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10D593" w14:textId="69B2A61A" w:rsidR="00A72DD6" w:rsidRPr="00A72DD6" w:rsidRDefault="00A72DD6">
      <w:pPr>
        <w:pBdr>
          <w:top w:val="single" w:sz="4" w:space="1" w:color="000001"/>
          <w:left w:val="single" w:sz="4" w:space="4" w:color="000001"/>
          <w:bottom w:val="single" w:sz="4" w:space="1" w:color="000001"/>
          <w:right w:val="single" w:sz="4" w:space="4" w:color="000001"/>
        </w:pBdr>
        <w:jc w:val="center"/>
        <w:rPr>
          <w:b/>
          <w:sz w:val="22"/>
          <w:szCs w:val="22"/>
          <w:lang w:val="sr-Cyrl-RS"/>
        </w:rPr>
      </w:pPr>
      <w:r>
        <w:rPr>
          <w:b/>
          <w:sz w:val="22"/>
          <w:szCs w:val="22"/>
          <w:lang w:val="sr-Cyrl-RS"/>
        </w:rPr>
        <w:t>Зав.бр. 90/27.01.2021. Одлука УО о усвајању 91/3 од 27.01.2021.</w:t>
      </w:r>
    </w:p>
    <w:p w14:paraId="33AA5D21" w14:textId="70D254EC" w:rsidR="003B6795" w:rsidRPr="00EC62FB" w:rsidRDefault="00560085">
      <w:pPr>
        <w:pBdr>
          <w:top w:val="single" w:sz="4" w:space="1" w:color="000001"/>
          <w:left w:val="single" w:sz="4" w:space="4" w:color="000001"/>
          <w:bottom w:val="single" w:sz="4" w:space="1" w:color="000001"/>
          <w:right w:val="single" w:sz="4" w:space="4" w:color="000001"/>
        </w:pBdr>
        <w:jc w:val="center"/>
        <w:rPr>
          <w:rFonts w:eastAsia="Tahoma"/>
          <w:b/>
          <w:sz w:val="44"/>
          <w:szCs w:val="44"/>
        </w:rPr>
      </w:pPr>
      <w:r w:rsidRPr="00EC62FB">
        <w:rPr>
          <w:b/>
          <w:sz w:val="44"/>
          <w:szCs w:val="44"/>
        </w:rPr>
        <w:t>НАРОДНА БИБЛИОТЕКА</w:t>
      </w:r>
    </w:p>
    <w:p w14:paraId="29C39966" w14:textId="77777777" w:rsidR="003B6795" w:rsidRPr="00EC62FB" w:rsidRDefault="00560085">
      <w:pPr>
        <w:pBdr>
          <w:top w:val="single" w:sz="4" w:space="1" w:color="000001"/>
          <w:left w:val="single" w:sz="4" w:space="4" w:color="000001"/>
          <w:bottom w:val="single" w:sz="4" w:space="1" w:color="000001"/>
          <w:right w:val="single" w:sz="4" w:space="4" w:color="000001"/>
        </w:pBdr>
        <w:jc w:val="center"/>
        <w:rPr>
          <w:b/>
          <w:sz w:val="44"/>
          <w:szCs w:val="44"/>
        </w:rPr>
      </w:pPr>
      <w:r w:rsidRPr="00EC62FB">
        <w:rPr>
          <w:rFonts w:eastAsia="Tahoma"/>
          <w:b/>
          <w:sz w:val="44"/>
          <w:szCs w:val="44"/>
        </w:rPr>
        <w:t>“</w:t>
      </w:r>
      <w:proofErr w:type="spellStart"/>
      <w:r w:rsidRPr="00EC62FB">
        <w:rPr>
          <w:b/>
          <w:sz w:val="44"/>
          <w:szCs w:val="44"/>
        </w:rPr>
        <w:t>Радислав</w:t>
      </w:r>
      <w:proofErr w:type="spellEnd"/>
      <w:r w:rsidRPr="00EC62FB">
        <w:rPr>
          <w:b/>
          <w:sz w:val="44"/>
          <w:szCs w:val="44"/>
        </w:rPr>
        <w:t xml:space="preserve"> </w:t>
      </w:r>
      <w:proofErr w:type="spellStart"/>
      <w:r w:rsidRPr="00EC62FB">
        <w:rPr>
          <w:b/>
          <w:sz w:val="44"/>
          <w:szCs w:val="44"/>
        </w:rPr>
        <w:t>Никчевић</w:t>
      </w:r>
      <w:proofErr w:type="spellEnd"/>
      <w:r w:rsidRPr="00EC62FB">
        <w:rPr>
          <w:sz w:val="44"/>
          <w:szCs w:val="44"/>
        </w:rPr>
        <w:t>“</w:t>
      </w:r>
    </w:p>
    <w:p w14:paraId="4FE0B2CC" w14:textId="77777777" w:rsidR="003B6795" w:rsidRPr="00EC62FB" w:rsidRDefault="00560085">
      <w:pPr>
        <w:pBdr>
          <w:top w:val="single" w:sz="4" w:space="1" w:color="000001"/>
          <w:left w:val="single" w:sz="4" w:space="4" w:color="000001"/>
          <w:bottom w:val="single" w:sz="4" w:space="1" w:color="000001"/>
          <w:right w:val="single" w:sz="4" w:space="4" w:color="000001"/>
        </w:pBdr>
        <w:jc w:val="center"/>
        <w:rPr>
          <w:sz w:val="24"/>
        </w:rPr>
      </w:pPr>
      <w:proofErr w:type="spellStart"/>
      <w:r w:rsidRPr="00EC62FB">
        <w:rPr>
          <w:b/>
          <w:sz w:val="44"/>
          <w:szCs w:val="44"/>
        </w:rPr>
        <w:t>Јагодина</w:t>
      </w:r>
      <w:proofErr w:type="spellEnd"/>
    </w:p>
    <w:p w14:paraId="7A3826A7" w14:textId="77777777" w:rsidR="003B6795" w:rsidRPr="00EC62FB" w:rsidRDefault="003B6795">
      <w:pPr>
        <w:pBdr>
          <w:top w:val="single" w:sz="4" w:space="1" w:color="000001"/>
          <w:left w:val="single" w:sz="4" w:space="4" w:color="000001"/>
          <w:bottom w:val="single" w:sz="4" w:space="1" w:color="000001"/>
          <w:right w:val="single" w:sz="4" w:space="4" w:color="000001"/>
        </w:pBdr>
        <w:rPr>
          <w:sz w:val="24"/>
          <w:lang w:val="sr-Latn-RS"/>
        </w:rPr>
      </w:pPr>
    </w:p>
    <w:p w14:paraId="572FE01C" w14:textId="77777777" w:rsidR="003B6795" w:rsidRPr="00EC62FB" w:rsidRDefault="003B6795">
      <w:pPr>
        <w:pBdr>
          <w:top w:val="single" w:sz="4" w:space="1" w:color="000001"/>
          <w:left w:val="single" w:sz="4" w:space="4" w:color="000001"/>
          <w:bottom w:val="single" w:sz="4" w:space="1" w:color="000001"/>
          <w:right w:val="single" w:sz="4" w:space="4" w:color="000001"/>
        </w:pBdr>
        <w:jc w:val="center"/>
        <w:rPr>
          <w:sz w:val="24"/>
          <w:lang w:val="sr-Latn-RS"/>
        </w:rPr>
      </w:pPr>
    </w:p>
    <w:p w14:paraId="62B56D5C" w14:textId="77777777" w:rsidR="003B6795" w:rsidRDefault="003B6795">
      <w:pPr>
        <w:pBdr>
          <w:top w:val="single" w:sz="4" w:space="1" w:color="000001"/>
          <w:left w:val="single" w:sz="4" w:space="4" w:color="000001"/>
          <w:bottom w:val="single" w:sz="4" w:space="1" w:color="000001"/>
          <w:right w:val="single" w:sz="4" w:space="4" w:color="000001"/>
        </w:pBdr>
        <w:jc w:val="center"/>
        <w:rPr>
          <w:rFonts w:ascii="Tahoma" w:hAnsi="Tahoma" w:cs="Tahoma"/>
          <w:sz w:val="24"/>
          <w:lang w:val="sr-Latn-RS"/>
        </w:rPr>
      </w:pPr>
    </w:p>
    <w:p w14:paraId="65313E6F" w14:textId="77777777" w:rsidR="003B6795" w:rsidRDefault="003B6795">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2D350443"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65F1534E"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7615D6C9"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3EDDDC19"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60518751"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32C11F45"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35D962AC"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6FAB3AB2"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16F7B32E" w14:textId="77777777" w:rsidR="00EC62FB" w:rsidRDefault="00EC62FB">
      <w:pPr>
        <w:pBdr>
          <w:top w:val="single" w:sz="4" w:space="1" w:color="000001"/>
          <w:left w:val="single" w:sz="4" w:space="4" w:color="000001"/>
          <w:bottom w:val="single" w:sz="4" w:space="1" w:color="000001"/>
          <w:right w:val="single" w:sz="4" w:space="4" w:color="000001"/>
        </w:pBdr>
        <w:jc w:val="center"/>
        <w:rPr>
          <w:noProof/>
          <w:lang w:val="sr-Latn-CS" w:eastAsia="sr-Latn-CS"/>
        </w:rPr>
      </w:pPr>
    </w:p>
    <w:p w14:paraId="37A1B092"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rPr>
      </w:pPr>
    </w:p>
    <w:p w14:paraId="50FFA81B" w14:textId="77777777" w:rsidR="003B6795" w:rsidRPr="00EC62FB" w:rsidRDefault="00560085">
      <w:pPr>
        <w:pStyle w:val="Heading5"/>
        <w:numPr>
          <w:ilvl w:val="4"/>
          <w:numId w:val="3"/>
        </w:numPr>
        <w:pBdr>
          <w:top w:val="single" w:sz="4" w:space="1" w:color="000001"/>
          <w:left w:val="single" w:sz="4" w:space="4" w:color="000001"/>
          <w:bottom w:val="single" w:sz="4" w:space="1" w:color="000001"/>
          <w:right w:val="single" w:sz="4" w:space="4" w:color="000001"/>
        </w:pBdr>
        <w:rPr>
          <w:rFonts w:ascii="Times New Roman" w:hAnsi="Times New Roman" w:cs="Times New Roman"/>
          <w:b/>
          <w:sz w:val="24"/>
        </w:rPr>
      </w:pPr>
      <w:r w:rsidRPr="00EC62FB">
        <w:rPr>
          <w:rFonts w:ascii="Times New Roman" w:hAnsi="Times New Roman" w:cs="Times New Roman"/>
        </w:rPr>
        <w:t>ИЗВЕШТАЈ О РАДУ</w:t>
      </w:r>
    </w:p>
    <w:p w14:paraId="7AE0F031" w14:textId="77777777" w:rsidR="003B6795" w:rsidRDefault="003B6795">
      <w:pPr>
        <w:pBdr>
          <w:top w:val="single" w:sz="4" w:space="1" w:color="000001"/>
          <w:left w:val="single" w:sz="4" w:space="4" w:color="000001"/>
          <w:bottom w:val="single" w:sz="4" w:space="1" w:color="000001"/>
          <w:right w:val="single" w:sz="4" w:space="4" w:color="000001"/>
        </w:pBdr>
        <w:jc w:val="center"/>
        <w:rPr>
          <w:rFonts w:ascii="Tahoma" w:hAnsi="Tahoma" w:cs="Tahoma"/>
          <w:b/>
          <w:sz w:val="24"/>
        </w:rPr>
      </w:pPr>
    </w:p>
    <w:p w14:paraId="226B8695" w14:textId="77777777" w:rsidR="003B6795" w:rsidRPr="00EC62FB" w:rsidRDefault="00560085">
      <w:pPr>
        <w:pBdr>
          <w:top w:val="single" w:sz="4" w:space="1" w:color="000001"/>
          <w:left w:val="single" w:sz="4" w:space="4" w:color="000001"/>
          <w:bottom w:val="single" w:sz="4" w:space="1" w:color="000001"/>
          <w:right w:val="single" w:sz="4" w:space="4" w:color="000001"/>
        </w:pBdr>
        <w:jc w:val="center"/>
        <w:rPr>
          <w:b/>
          <w:sz w:val="36"/>
          <w:szCs w:val="36"/>
        </w:rPr>
      </w:pPr>
      <w:proofErr w:type="spellStart"/>
      <w:r w:rsidRPr="00EC62FB">
        <w:rPr>
          <w:bCs/>
          <w:sz w:val="36"/>
          <w:szCs w:val="36"/>
        </w:rPr>
        <w:t>Народне</w:t>
      </w:r>
      <w:proofErr w:type="spellEnd"/>
      <w:r w:rsidRPr="00EC62FB">
        <w:rPr>
          <w:bCs/>
          <w:sz w:val="36"/>
          <w:szCs w:val="36"/>
        </w:rPr>
        <w:t xml:space="preserve"> </w:t>
      </w:r>
      <w:proofErr w:type="spellStart"/>
      <w:r w:rsidRPr="00EC62FB">
        <w:rPr>
          <w:bCs/>
          <w:sz w:val="36"/>
          <w:szCs w:val="36"/>
        </w:rPr>
        <w:t>библиотеке</w:t>
      </w:r>
      <w:proofErr w:type="spellEnd"/>
      <w:r w:rsidRPr="00EC62FB">
        <w:rPr>
          <w:bCs/>
          <w:sz w:val="36"/>
          <w:szCs w:val="36"/>
        </w:rPr>
        <w:t>: “</w:t>
      </w:r>
      <w:proofErr w:type="spellStart"/>
      <w:r w:rsidRPr="00EC62FB">
        <w:rPr>
          <w:bCs/>
          <w:sz w:val="36"/>
          <w:szCs w:val="36"/>
        </w:rPr>
        <w:t>Радислав</w:t>
      </w:r>
      <w:proofErr w:type="spellEnd"/>
      <w:r w:rsidRPr="00EC62FB">
        <w:rPr>
          <w:bCs/>
          <w:sz w:val="36"/>
          <w:szCs w:val="36"/>
        </w:rPr>
        <w:t xml:space="preserve"> </w:t>
      </w:r>
      <w:proofErr w:type="spellStart"/>
      <w:r w:rsidRPr="00EC62FB">
        <w:rPr>
          <w:bCs/>
          <w:sz w:val="36"/>
          <w:szCs w:val="36"/>
        </w:rPr>
        <w:t>Никчевић</w:t>
      </w:r>
      <w:proofErr w:type="spellEnd"/>
      <w:r w:rsidRPr="00EC62FB">
        <w:rPr>
          <w:bCs/>
          <w:sz w:val="36"/>
          <w:szCs w:val="36"/>
        </w:rPr>
        <w:t>“</w:t>
      </w:r>
    </w:p>
    <w:p w14:paraId="1216C27F" w14:textId="77777777" w:rsidR="003B6795" w:rsidRPr="00EC62FB" w:rsidRDefault="003B6795">
      <w:pPr>
        <w:pBdr>
          <w:top w:val="single" w:sz="4" w:space="1" w:color="000001"/>
          <w:left w:val="single" w:sz="4" w:space="4" w:color="000001"/>
          <w:bottom w:val="single" w:sz="4" w:space="1" w:color="000001"/>
          <w:right w:val="single" w:sz="4" w:space="4" w:color="000001"/>
        </w:pBdr>
        <w:jc w:val="center"/>
        <w:rPr>
          <w:b/>
          <w:sz w:val="36"/>
          <w:szCs w:val="36"/>
        </w:rPr>
      </w:pPr>
    </w:p>
    <w:p w14:paraId="0E3036BD" w14:textId="77777777" w:rsidR="003B6795" w:rsidRPr="00EC62FB" w:rsidRDefault="00EC62FB">
      <w:pPr>
        <w:pStyle w:val="Heading6"/>
        <w:numPr>
          <w:ilvl w:val="5"/>
          <w:numId w:val="3"/>
        </w:numPr>
        <w:pBdr>
          <w:top w:val="single" w:sz="4" w:space="1" w:color="000001"/>
          <w:left w:val="single" w:sz="4" w:space="4" w:color="000001"/>
          <w:bottom w:val="single" w:sz="4" w:space="1" w:color="000001"/>
          <w:right w:val="single" w:sz="4" w:space="4" w:color="000001"/>
        </w:pBdr>
        <w:rPr>
          <w:rFonts w:ascii="Times New Roman" w:hAnsi="Times New Roman" w:cs="Times New Roman"/>
          <w:sz w:val="36"/>
          <w:szCs w:val="36"/>
        </w:rPr>
      </w:pPr>
      <w:r w:rsidRPr="00EC62FB">
        <w:rPr>
          <w:rFonts w:ascii="Times New Roman" w:hAnsi="Times New Roman" w:cs="Times New Roman"/>
          <w:sz w:val="36"/>
          <w:szCs w:val="36"/>
          <w:lang w:val="sr-Cyrl-RS"/>
        </w:rPr>
        <w:t>у</w:t>
      </w:r>
      <w:r w:rsidR="00560085" w:rsidRPr="00EC62FB">
        <w:rPr>
          <w:rFonts w:ascii="Times New Roman" w:hAnsi="Times New Roman" w:cs="Times New Roman"/>
          <w:sz w:val="36"/>
          <w:szCs w:val="36"/>
        </w:rPr>
        <w:t xml:space="preserve">  20</w:t>
      </w:r>
      <w:r w:rsidR="00867AB3">
        <w:rPr>
          <w:rFonts w:ascii="Times New Roman" w:hAnsi="Times New Roman" w:cs="Times New Roman"/>
          <w:sz w:val="36"/>
          <w:szCs w:val="36"/>
          <w:lang w:val="sr-Cyrl-RS"/>
        </w:rPr>
        <w:t>20</w:t>
      </w:r>
      <w:r w:rsidR="00560085" w:rsidRPr="00EC62FB">
        <w:rPr>
          <w:rFonts w:ascii="Times New Roman" w:hAnsi="Times New Roman" w:cs="Times New Roman"/>
          <w:sz w:val="36"/>
          <w:szCs w:val="36"/>
        </w:rPr>
        <w:t xml:space="preserve">.  </w:t>
      </w:r>
      <w:r w:rsidRPr="00EC62FB">
        <w:rPr>
          <w:rFonts w:ascii="Times New Roman" w:hAnsi="Times New Roman" w:cs="Times New Roman"/>
          <w:sz w:val="36"/>
          <w:szCs w:val="36"/>
          <w:lang w:val="sr-Cyrl-RS"/>
        </w:rPr>
        <w:t>години</w:t>
      </w:r>
    </w:p>
    <w:p w14:paraId="6AB0B7C4" w14:textId="77777777" w:rsidR="003B6795" w:rsidRDefault="003B6795">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1886C282"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04E0A2B6"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38CEDD69"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7310CEF2"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66E016E4"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3DDB2822"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1B9F6B22"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4DDDB577"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4D878653"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33BF882D"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55D7E7FC" w14:textId="77777777" w:rsidR="00EC62FB" w:rsidRPr="00EC62FB" w:rsidRDefault="00EC62FB">
      <w:pPr>
        <w:pBdr>
          <w:top w:val="single" w:sz="4" w:space="1" w:color="000001"/>
          <w:left w:val="single" w:sz="4" w:space="4" w:color="000001"/>
          <w:bottom w:val="single" w:sz="4" w:space="1" w:color="000001"/>
          <w:right w:val="single" w:sz="4" w:space="4" w:color="000001"/>
        </w:pBdr>
        <w:jc w:val="center"/>
        <w:rPr>
          <w:sz w:val="24"/>
          <w:lang w:val="sr-Cyrl-RS"/>
        </w:rPr>
      </w:pPr>
    </w:p>
    <w:p w14:paraId="56EB8CE1"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258887E1" w14:textId="77777777" w:rsidR="00EC62FB" w:rsidRDefault="00EC62FB">
      <w:pPr>
        <w:pBdr>
          <w:top w:val="single" w:sz="4" w:space="1" w:color="000001"/>
          <w:left w:val="single" w:sz="4" w:space="4" w:color="000001"/>
          <w:bottom w:val="single" w:sz="4" w:space="1" w:color="000001"/>
          <w:right w:val="single" w:sz="4" w:space="4" w:color="000001"/>
        </w:pBdr>
        <w:jc w:val="center"/>
        <w:rPr>
          <w:rFonts w:ascii="Tahoma" w:hAnsi="Tahoma" w:cs="Tahoma"/>
          <w:sz w:val="24"/>
        </w:rPr>
      </w:pPr>
    </w:p>
    <w:p w14:paraId="01D18B0C" w14:textId="77777777" w:rsidR="003B6795" w:rsidRDefault="003B6795">
      <w:pPr>
        <w:pBdr>
          <w:top w:val="single" w:sz="4" w:space="1" w:color="000001"/>
          <w:left w:val="single" w:sz="4" w:space="4" w:color="000001"/>
          <w:bottom w:val="single" w:sz="4" w:space="1" w:color="000001"/>
          <w:right w:val="single" w:sz="4" w:space="4" w:color="000001"/>
        </w:pBdr>
        <w:rPr>
          <w:rFonts w:ascii="Tahoma" w:hAnsi="Tahoma" w:cs="Tahoma"/>
          <w:sz w:val="24"/>
          <w:lang w:val="sr-Latn-CS"/>
        </w:rPr>
      </w:pPr>
    </w:p>
    <w:p w14:paraId="5ED009B3" w14:textId="77777777" w:rsidR="003B6795" w:rsidRPr="00EC62FB" w:rsidRDefault="006660F1">
      <w:pPr>
        <w:pBdr>
          <w:top w:val="single" w:sz="4" w:space="1" w:color="000001"/>
          <w:left w:val="single" w:sz="4" w:space="4" w:color="000001"/>
          <w:bottom w:val="single" w:sz="4" w:space="1" w:color="000001"/>
          <w:right w:val="single" w:sz="4" w:space="4" w:color="000001"/>
        </w:pBdr>
        <w:jc w:val="center"/>
        <w:rPr>
          <w:b/>
          <w:sz w:val="24"/>
        </w:rPr>
        <w:sectPr w:rsidR="003B6795" w:rsidRPr="00EC62FB">
          <w:headerReference w:type="default" r:id="rId8"/>
          <w:footerReference w:type="default" r:id="rId9"/>
          <w:pgSz w:w="12240" w:h="15840"/>
          <w:pgMar w:top="1134" w:right="1800" w:bottom="1440" w:left="1418" w:header="720" w:footer="720" w:gutter="0"/>
          <w:cols w:space="708"/>
          <w:formProt w:val="0"/>
          <w:docGrid w:linePitch="600" w:charSpace="2047"/>
        </w:sectPr>
      </w:pPr>
      <w:r>
        <w:rPr>
          <w:sz w:val="32"/>
          <w:lang w:val="sr-Cyrl-RS"/>
        </w:rPr>
        <w:t>Фебруар</w:t>
      </w:r>
      <w:r w:rsidR="00560085" w:rsidRPr="00EC62FB">
        <w:rPr>
          <w:sz w:val="32"/>
        </w:rPr>
        <w:t>, 20</w:t>
      </w:r>
      <w:r>
        <w:rPr>
          <w:sz w:val="32"/>
          <w:lang w:val="sr-Latn-CS"/>
        </w:rPr>
        <w:t>2</w:t>
      </w:r>
      <w:r w:rsidR="00867AB3">
        <w:rPr>
          <w:sz w:val="32"/>
          <w:lang w:val="sr-Cyrl-RS"/>
        </w:rPr>
        <w:t>1</w:t>
      </w:r>
      <w:r w:rsidR="00560085" w:rsidRPr="00EC62FB">
        <w:rPr>
          <w:sz w:val="32"/>
        </w:rPr>
        <w:t xml:space="preserve">. </w:t>
      </w:r>
      <w:proofErr w:type="spellStart"/>
      <w:r w:rsidR="00560085" w:rsidRPr="00EC62FB">
        <w:rPr>
          <w:sz w:val="32"/>
        </w:rPr>
        <w:t>године</w:t>
      </w:r>
      <w:proofErr w:type="spellEnd"/>
    </w:p>
    <w:p w14:paraId="6E10F6A9" w14:textId="77777777" w:rsidR="003B6795" w:rsidRDefault="00560085" w:rsidP="00B258F6">
      <w:pPr>
        <w:numPr>
          <w:ilvl w:val="0"/>
          <w:numId w:val="4"/>
        </w:numPr>
        <w:rPr>
          <w:b/>
          <w:sz w:val="24"/>
          <w:lang w:val="sr-Latn-RS"/>
        </w:rPr>
      </w:pPr>
      <w:r>
        <w:rPr>
          <w:b/>
          <w:sz w:val="24"/>
        </w:rPr>
        <w:lastRenderedPageBreak/>
        <w:t>ОСТВАРИВАЊЕ ЗАКОНОМ УТВРЂЕНИХ ФУНКЦИЈА</w:t>
      </w:r>
    </w:p>
    <w:p w14:paraId="1BD3B20D" w14:textId="77777777" w:rsidR="003B6795" w:rsidRDefault="003B6795" w:rsidP="00B258F6">
      <w:pPr>
        <w:pStyle w:val="BodyTextIndent"/>
        <w:rPr>
          <w:rFonts w:ascii="Times New Roman" w:hAnsi="Times New Roman" w:cs="Times New Roman"/>
        </w:rPr>
      </w:pPr>
    </w:p>
    <w:p w14:paraId="23624B8E" w14:textId="77777777" w:rsidR="003B6795" w:rsidRDefault="00560085" w:rsidP="00B258F6">
      <w:pPr>
        <w:pStyle w:val="BodyTextIndent"/>
        <w:jc w:val="both"/>
      </w:pPr>
      <w:proofErr w:type="spellStart"/>
      <w:r>
        <w:rPr>
          <w:rFonts w:ascii="Times New Roman" w:hAnsi="Times New Roman" w:cs="Times New Roman"/>
        </w:rPr>
        <w:t>Библиотека</w:t>
      </w:r>
      <w:proofErr w:type="spellEnd"/>
      <w:r>
        <w:rPr>
          <w:rFonts w:ascii="Times New Roman" w:hAnsi="Times New Roman" w:cs="Times New Roman"/>
        </w:rPr>
        <w:t xml:space="preserve"> </w:t>
      </w:r>
      <w:proofErr w:type="spellStart"/>
      <w:r>
        <w:rPr>
          <w:rFonts w:ascii="Times New Roman" w:hAnsi="Times New Roman" w:cs="Times New Roman"/>
        </w:rPr>
        <w:t>врши</w:t>
      </w:r>
      <w:proofErr w:type="spellEnd"/>
      <w:r>
        <w:rPr>
          <w:rFonts w:ascii="Times New Roman" w:hAnsi="Times New Roman" w:cs="Times New Roman"/>
        </w:rPr>
        <w:t xml:space="preserve"> и </w:t>
      </w:r>
      <w:proofErr w:type="spellStart"/>
      <w:r>
        <w:rPr>
          <w:rFonts w:ascii="Times New Roman" w:hAnsi="Times New Roman" w:cs="Times New Roman"/>
        </w:rPr>
        <w:t>остварује</w:t>
      </w:r>
      <w:proofErr w:type="spellEnd"/>
      <w:r>
        <w:rPr>
          <w:rFonts w:ascii="Times New Roman" w:hAnsi="Times New Roman" w:cs="Times New Roman"/>
        </w:rPr>
        <w:t xml:space="preserve"> </w:t>
      </w:r>
      <w:proofErr w:type="spellStart"/>
      <w:r>
        <w:rPr>
          <w:rFonts w:ascii="Times New Roman" w:hAnsi="Times New Roman" w:cs="Times New Roman"/>
        </w:rPr>
        <w:t>своје</w:t>
      </w:r>
      <w:proofErr w:type="spellEnd"/>
      <w:r>
        <w:rPr>
          <w:rFonts w:ascii="Times New Roman" w:hAnsi="Times New Roman" w:cs="Times New Roman"/>
        </w:rPr>
        <w:t xml:space="preserve"> </w:t>
      </w:r>
      <w:proofErr w:type="spellStart"/>
      <w:r>
        <w:rPr>
          <w:rFonts w:ascii="Times New Roman" w:hAnsi="Times New Roman" w:cs="Times New Roman"/>
        </w:rPr>
        <w:t>функције</w:t>
      </w:r>
      <w:proofErr w:type="spellEnd"/>
      <w:r>
        <w:rPr>
          <w:rFonts w:ascii="Times New Roman" w:hAnsi="Times New Roman" w:cs="Times New Roman"/>
        </w:rPr>
        <w:t xml:space="preserve"> </w:t>
      </w: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дефинисане</w:t>
      </w:r>
      <w:proofErr w:type="spellEnd"/>
      <w:r>
        <w:rPr>
          <w:rFonts w:ascii="Times New Roman" w:hAnsi="Times New Roman" w:cs="Times New Roman"/>
        </w:rPr>
        <w:t xml:space="preserve">, </w:t>
      </w:r>
      <w:proofErr w:type="spellStart"/>
      <w:r>
        <w:rPr>
          <w:rFonts w:ascii="Times New Roman" w:hAnsi="Times New Roman" w:cs="Times New Roman"/>
        </w:rPr>
        <w:t>пре</w:t>
      </w:r>
      <w:proofErr w:type="spellEnd"/>
      <w:r>
        <w:rPr>
          <w:rFonts w:ascii="Times New Roman" w:hAnsi="Times New Roman" w:cs="Times New Roman"/>
        </w:rPr>
        <w:t xml:space="preserve"> </w:t>
      </w:r>
      <w:proofErr w:type="spellStart"/>
      <w:r>
        <w:rPr>
          <w:rFonts w:ascii="Times New Roman" w:hAnsi="Times New Roman" w:cs="Times New Roman"/>
        </w:rPr>
        <w:t>свега</w:t>
      </w:r>
      <w:proofErr w:type="spellEnd"/>
      <w:r>
        <w:rPr>
          <w:rFonts w:ascii="Times New Roman" w:hAnsi="Times New Roman" w:cs="Times New Roman"/>
        </w:rPr>
        <w:t xml:space="preserve">, </w:t>
      </w:r>
      <w:proofErr w:type="spellStart"/>
      <w:r>
        <w:rPr>
          <w:rFonts w:ascii="Times New Roman" w:hAnsi="Times New Roman" w:cs="Times New Roman"/>
        </w:rPr>
        <w:t>Законом</w:t>
      </w:r>
      <w:proofErr w:type="spellEnd"/>
      <w:r>
        <w:rPr>
          <w:rFonts w:ascii="Times New Roman" w:hAnsi="Times New Roman" w:cs="Times New Roman"/>
        </w:rPr>
        <w:t xml:space="preserve"> о </w:t>
      </w:r>
      <w:proofErr w:type="spellStart"/>
      <w:r>
        <w:rPr>
          <w:rFonts w:ascii="Times New Roman" w:hAnsi="Times New Roman" w:cs="Times New Roman"/>
        </w:rPr>
        <w:t>библиотечко</w:t>
      </w:r>
      <w:proofErr w:type="spellEnd"/>
      <w:r>
        <w:rPr>
          <w:rFonts w:ascii="Times New Roman" w:hAnsi="Times New Roman" w:cs="Times New Roman"/>
        </w:rPr>
        <w:t xml:space="preserve"> </w:t>
      </w:r>
      <w:proofErr w:type="spellStart"/>
      <w:r>
        <w:rPr>
          <w:rFonts w:ascii="Times New Roman" w:hAnsi="Times New Roman" w:cs="Times New Roman"/>
        </w:rPr>
        <w:t>информационој</w:t>
      </w:r>
      <w:proofErr w:type="spellEnd"/>
      <w:r>
        <w:rPr>
          <w:rFonts w:ascii="Times New Roman" w:hAnsi="Times New Roman" w:cs="Times New Roman"/>
        </w:rPr>
        <w:t xml:space="preserve"> </w:t>
      </w:r>
      <w:proofErr w:type="spellStart"/>
      <w:r>
        <w:rPr>
          <w:rFonts w:ascii="Times New Roman" w:hAnsi="Times New Roman" w:cs="Times New Roman"/>
        </w:rPr>
        <w:t>делатности</w:t>
      </w:r>
      <w:proofErr w:type="spellEnd"/>
      <w:r>
        <w:rPr>
          <w:rFonts w:ascii="Times New Roman" w:hAnsi="Times New Roman" w:cs="Times New Roman"/>
        </w:rPr>
        <w:t xml:space="preserve">, </w:t>
      </w:r>
      <w:proofErr w:type="spellStart"/>
      <w:r>
        <w:rPr>
          <w:rFonts w:ascii="Times New Roman" w:hAnsi="Times New Roman" w:cs="Times New Roman"/>
        </w:rPr>
        <w:t>Законом</w:t>
      </w:r>
      <w:proofErr w:type="spellEnd"/>
      <w:r>
        <w:rPr>
          <w:rFonts w:ascii="Times New Roman" w:hAnsi="Times New Roman" w:cs="Times New Roman"/>
        </w:rPr>
        <w:t xml:space="preserve"> о </w:t>
      </w:r>
      <w:proofErr w:type="spellStart"/>
      <w:r>
        <w:rPr>
          <w:rFonts w:ascii="Times New Roman" w:hAnsi="Times New Roman" w:cs="Times New Roman"/>
        </w:rPr>
        <w:t>културним</w:t>
      </w:r>
      <w:proofErr w:type="spellEnd"/>
      <w:r>
        <w:rPr>
          <w:rFonts w:ascii="Times New Roman" w:hAnsi="Times New Roman" w:cs="Times New Roman"/>
        </w:rPr>
        <w:t xml:space="preserve"> </w:t>
      </w:r>
      <w:proofErr w:type="spellStart"/>
      <w:r>
        <w:rPr>
          <w:rFonts w:ascii="Times New Roman" w:hAnsi="Times New Roman" w:cs="Times New Roman"/>
        </w:rPr>
        <w:t>добрима</w:t>
      </w:r>
      <w:proofErr w:type="spellEnd"/>
      <w:r>
        <w:rPr>
          <w:rFonts w:ascii="Times New Roman" w:hAnsi="Times New Roman" w:cs="Times New Roman"/>
        </w:rPr>
        <w:t xml:space="preserve">, </w:t>
      </w:r>
      <w:proofErr w:type="spellStart"/>
      <w:r>
        <w:rPr>
          <w:rFonts w:ascii="Times New Roman" w:hAnsi="Times New Roman" w:cs="Times New Roman"/>
        </w:rPr>
        <w:t>Законом</w:t>
      </w:r>
      <w:proofErr w:type="spellEnd"/>
      <w:r>
        <w:rPr>
          <w:rFonts w:ascii="Times New Roman" w:hAnsi="Times New Roman" w:cs="Times New Roman"/>
        </w:rPr>
        <w:t xml:space="preserve"> о </w:t>
      </w:r>
      <w:proofErr w:type="spellStart"/>
      <w:r>
        <w:rPr>
          <w:rFonts w:ascii="Times New Roman" w:hAnsi="Times New Roman" w:cs="Times New Roman"/>
        </w:rPr>
        <w:t>издавању</w:t>
      </w:r>
      <w:proofErr w:type="spellEnd"/>
      <w:r>
        <w:rPr>
          <w:rFonts w:ascii="Times New Roman" w:hAnsi="Times New Roman" w:cs="Times New Roman"/>
        </w:rPr>
        <w:t xml:space="preserve"> </w:t>
      </w:r>
      <w:proofErr w:type="spellStart"/>
      <w:r>
        <w:rPr>
          <w:rFonts w:ascii="Times New Roman" w:hAnsi="Times New Roman" w:cs="Times New Roman"/>
        </w:rPr>
        <w:t>публикација</w:t>
      </w:r>
      <w:proofErr w:type="spellEnd"/>
      <w:r>
        <w:rPr>
          <w:rFonts w:ascii="Times New Roman" w:hAnsi="Times New Roman" w:cs="Times New Roman"/>
        </w:rPr>
        <w:t xml:space="preserve">, </w:t>
      </w:r>
      <w:proofErr w:type="spellStart"/>
      <w:r>
        <w:rPr>
          <w:rFonts w:ascii="Times New Roman" w:hAnsi="Times New Roman" w:cs="Times New Roman"/>
        </w:rPr>
        <w:t>Законом</w:t>
      </w:r>
      <w:proofErr w:type="spellEnd"/>
      <w:r>
        <w:rPr>
          <w:rFonts w:ascii="Times New Roman" w:hAnsi="Times New Roman" w:cs="Times New Roman"/>
        </w:rPr>
        <w:t xml:space="preserve"> о </w:t>
      </w:r>
      <w:proofErr w:type="spellStart"/>
      <w:r>
        <w:rPr>
          <w:rFonts w:ascii="Times New Roman" w:hAnsi="Times New Roman" w:cs="Times New Roman"/>
        </w:rPr>
        <w:t>јавним</w:t>
      </w:r>
      <w:proofErr w:type="spellEnd"/>
      <w:r>
        <w:rPr>
          <w:rFonts w:ascii="Times New Roman" w:hAnsi="Times New Roman" w:cs="Times New Roman"/>
        </w:rPr>
        <w:t xml:space="preserve"> </w:t>
      </w:r>
      <w:proofErr w:type="spellStart"/>
      <w:r>
        <w:rPr>
          <w:rFonts w:ascii="Times New Roman" w:hAnsi="Times New Roman" w:cs="Times New Roman"/>
        </w:rPr>
        <w:t>службама</w:t>
      </w:r>
      <w:proofErr w:type="spellEnd"/>
      <w:r>
        <w:rPr>
          <w:rFonts w:ascii="Times New Roman" w:hAnsi="Times New Roman" w:cs="Times New Roman"/>
        </w:rPr>
        <w:t xml:space="preserve">, </w:t>
      </w:r>
      <w:proofErr w:type="spellStart"/>
      <w:r>
        <w:rPr>
          <w:rFonts w:ascii="Times New Roman" w:hAnsi="Times New Roman" w:cs="Times New Roman"/>
        </w:rPr>
        <w:t>Законом</w:t>
      </w:r>
      <w:proofErr w:type="spellEnd"/>
      <w:r>
        <w:rPr>
          <w:rFonts w:ascii="Times New Roman" w:hAnsi="Times New Roman" w:cs="Times New Roman"/>
        </w:rPr>
        <w:t xml:space="preserve"> о </w:t>
      </w:r>
      <w:proofErr w:type="spellStart"/>
      <w:r>
        <w:rPr>
          <w:rFonts w:ascii="Times New Roman" w:hAnsi="Times New Roman" w:cs="Times New Roman"/>
        </w:rPr>
        <w:t>култури</w:t>
      </w:r>
      <w:proofErr w:type="spellEnd"/>
      <w:r>
        <w:rPr>
          <w:rFonts w:ascii="Times New Roman" w:hAnsi="Times New Roman" w:cs="Times New Roman"/>
        </w:rPr>
        <w:t xml:space="preserve"> и </w:t>
      </w:r>
      <w:proofErr w:type="spellStart"/>
      <w:r>
        <w:rPr>
          <w:rFonts w:ascii="Times New Roman" w:hAnsi="Times New Roman" w:cs="Times New Roman"/>
        </w:rPr>
        <w:t>другим</w:t>
      </w:r>
      <w:proofErr w:type="spellEnd"/>
      <w:r>
        <w:rPr>
          <w:rFonts w:ascii="Times New Roman" w:hAnsi="Times New Roman" w:cs="Times New Roman"/>
        </w:rPr>
        <w:t xml:space="preserve"> </w:t>
      </w:r>
      <w:proofErr w:type="spellStart"/>
      <w:r>
        <w:rPr>
          <w:rFonts w:ascii="Times New Roman" w:hAnsi="Times New Roman" w:cs="Times New Roman"/>
        </w:rPr>
        <w:t>законима</w:t>
      </w:r>
      <w:proofErr w:type="spellEnd"/>
      <w:r>
        <w:rPr>
          <w:rFonts w:ascii="Times New Roman" w:hAnsi="Times New Roman" w:cs="Times New Roman"/>
        </w:rPr>
        <w:t xml:space="preserve"> и </w:t>
      </w:r>
      <w:proofErr w:type="spellStart"/>
      <w:r>
        <w:rPr>
          <w:rFonts w:ascii="Times New Roman" w:hAnsi="Times New Roman" w:cs="Times New Roman"/>
        </w:rPr>
        <w:t>пратећим</w:t>
      </w:r>
      <w:proofErr w:type="spellEnd"/>
      <w:r>
        <w:rPr>
          <w:rFonts w:ascii="Times New Roman" w:hAnsi="Times New Roman" w:cs="Times New Roman"/>
        </w:rPr>
        <w:t xml:space="preserve"> </w:t>
      </w:r>
      <w:proofErr w:type="spellStart"/>
      <w:r>
        <w:rPr>
          <w:rFonts w:ascii="Times New Roman" w:hAnsi="Times New Roman" w:cs="Times New Roman"/>
        </w:rPr>
        <w:t>правилницима</w:t>
      </w:r>
      <w:proofErr w:type="spellEnd"/>
      <w:r>
        <w:rPr>
          <w:rFonts w:ascii="Times New Roman" w:hAnsi="Times New Roman" w:cs="Times New Roman"/>
        </w:rPr>
        <w:t xml:space="preserve">, </w:t>
      </w:r>
      <w:proofErr w:type="spellStart"/>
      <w:r>
        <w:rPr>
          <w:rFonts w:ascii="Times New Roman" w:hAnsi="Times New Roman" w:cs="Times New Roman"/>
        </w:rPr>
        <w:t>решењима</w:t>
      </w:r>
      <w:proofErr w:type="spellEnd"/>
      <w:r>
        <w:rPr>
          <w:rFonts w:ascii="Times New Roman" w:hAnsi="Times New Roman" w:cs="Times New Roman"/>
        </w:rPr>
        <w:t xml:space="preserve"> и </w:t>
      </w:r>
      <w:proofErr w:type="spellStart"/>
      <w:r>
        <w:rPr>
          <w:rFonts w:ascii="Times New Roman" w:hAnsi="Times New Roman" w:cs="Times New Roman"/>
        </w:rPr>
        <w:t>пратећим</w:t>
      </w:r>
      <w:proofErr w:type="spellEnd"/>
      <w:r>
        <w:rPr>
          <w:rFonts w:ascii="Times New Roman" w:hAnsi="Times New Roman" w:cs="Times New Roman"/>
        </w:rPr>
        <w:t xml:space="preserve"> </w:t>
      </w:r>
      <w:proofErr w:type="spellStart"/>
      <w:r>
        <w:rPr>
          <w:rFonts w:ascii="Times New Roman" w:hAnsi="Times New Roman" w:cs="Times New Roman"/>
        </w:rPr>
        <w:t>прописима</w:t>
      </w:r>
      <w:proofErr w:type="spellEnd"/>
      <w:r>
        <w:rPr>
          <w:rFonts w:ascii="Times New Roman" w:hAnsi="Times New Roman" w:cs="Times New Roman"/>
        </w:rPr>
        <w:t>.</w:t>
      </w:r>
    </w:p>
    <w:p w14:paraId="0CF94E39" w14:textId="77777777" w:rsidR="003B6795" w:rsidRDefault="00560085" w:rsidP="00B258F6">
      <w:pPr>
        <w:ind w:firstLine="567"/>
        <w:jc w:val="both"/>
        <w:rPr>
          <w:sz w:val="24"/>
        </w:rPr>
      </w:pPr>
      <w:proofErr w:type="spellStart"/>
      <w:r>
        <w:rPr>
          <w:sz w:val="24"/>
        </w:rPr>
        <w:t>Решењем</w:t>
      </w:r>
      <w:proofErr w:type="spellEnd"/>
      <w:r>
        <w:rPr>
          <w:sz w:val="24"/>
        </w:rPr>
        <w:t xml:space="preserve"> </w:t>
      </w:r>
      <w:proofErr w:type="spellStart"/>
      <w:r>
        <w:rPr>
          <w:sz w:val="24"/>
        </w:rPr>
        <w:t>Министарства</w:t>
      </w:r>
      <w:proofErr w:type="spellEnd"/>
      <w:r>
        <w:rPr>
          <w:sz w:val="24"/>
        </w:rPr>
        <w:t xml:space="preserve"> </w:t>
      </w:r>
      <w:proofErr w:type="spellStart"/>
      <w:r>
        <w:rPr>
          <w:sz w:val="24"/>
        </w:rPr>
        <w:t>културе</w:t>
      </w:r>
      <w:proofErr w:type="spellEnd"/>
      <w:r>
        <w:rPr>
          <w:sz w:val="24"/>
        </w:rPr>
        <w:t xml:space="preserve"> </w:t>
      </w:r>
      <w:proofErr w:type="spellStart"/>
      <w:r>
        <w:rPr>
          <w:sz w:val="24"/>
        </w:rPr>
        <w:t>Републике</w:t>
      </w:r>
      <w:proofErr w:type="spellEnd"/>
      <w:r>
        <w:rPr>
          <w:sz w:val="24"/>
        </w:rPr>
        <w:t xml:space="preserve"> </w:t>
      </w:r>
      <w:proofErr w:type="spellStart"/>
      <w:r>
        <w:rPr>
          <w:sz w:val="24"/>
        </w:rPr>
        <w:t>Србије</w:t>
      </w:r>
      <w:proofErr w:type="spellEnd"/>
      <w:r>
        <w:rPr>
          <w:sz w:val="24"/>
        </w:rPr>
        <w:t xml:space="preserve"> (</w:t>
      </w:r>
      <w:proofErr w:type="spellStart"/>
      <w:r>
        <w:rPr>
          <w:sz w:val="24"/>
        </w:rPr>
        <w:t>Службени</w:t>
      </w:r>
      <w:proofErr w:type="spellEnd"/>
      <w:r>
        <w:rPr>
          <w:sz w:val="24"/>
        </w:rPr>
        <w:t xml:space="preserve"> </w:t>
      </w:r>
      <w:proofErr w:type="spellStart"/>
      <w:r>
        <w:rPr>
          <w:sz w:val="24"/>
        </w:rPr>
        <w:t>гласник</w:t>
      </w:r>
      <w:proofErr w:type="spellEnd"/>
      <w:r>
        <w:rPr>
          <w:sz w:val="24"/>
        </w:rPr>
        <w:t xml:space="preserve"> РС </w:t>
      </w:r>
      <w:proofErr w:type="spellStart"/>
      <w:r>
        <w:rPr>
          <w:sz w:val="24"/>
        </w:rPr>
        <w:t>бр</w:t>
      </w:r>
      <w:proofErr w:type="spellEnd"/>
      <w:r>
        <w:rPr>
          <w:sz w:val="24"/>
        </w:rPr>
        <w:t xml:space="preserve">. 46-94), </w:t>
      </w:r>
      <w:proofErr w:type="spellStart"/>
      <w:r>
        <w:rPr>
          <w:sz w:val="24"/>
        </w:rPr>
        <w:t>Народна</w:t>
      </w:r>
      <w:proofErr w:type="spellEnd"/>
      <w:r>
        <w:rPr>
          <w:sz w:val="24"/>
        </w:rPr>
        <w:t xml:space="preserve"> </w:t>
      </w:r>
      <w:proofErr w:type="spellStart"/>
      <w:r>
        <w:rPr>
          <w:sz w:val="24"/>
        </w:rPr>
        <w:t>библиотека</w:t>
      </w:r>
      <w:proofErr w:type="spellEnd"/>
      <w:r>
        <w:rPr>
          <w:sz w:val="24"/>
        </w:rPr>
        <w:t xml:space="preserve"> у </w:t>
      </w:r>
      <w:proofErr w:type="spellStart"/>
      <w:r>
        <w:rPr>
          <w:sz w:val="24"/>
        </w:rPr>
        <w:t>Јагодини</w:t>
      </w:r>
      <w:proofErr w:type="spellEnd"/>
      <w:r>
        <w:rPr>
          <w:sz w:val="24"/>
        </w:rPr>
        <w:t xml:space="preserve"> </w:t>
      </w:r>
      <w:proofErr w:type="spellStart"/>
      <w:r>
        <w:rPr>
          <w:sz w:val="24"/>
        </w:rPr>
        <w:t>одређена</w:t>
      </w:r>
      <w:proofErr w:type="spellEnd"/>
      <w:r>
        <w:rPr>
          <w:sz w:val="24"/>
        </w:rPr>
        <w:t xml:space="preserve"> </w:t>
      </w:r>
      <w:proofErr w:type="spellStart"/>
      <w:r>
        <w:rPr>
          <w:sz w:val="24"/>
        </w:rPr>
        <w:t>је</w:t>
      </w:r>
      <w:proofErr w:type="spellEnd"/>
      <w:r>
        <w:rPr>
          <w:sz w:val="24"/>
        </w:rPr>
        <w:t xml:space="preserve"> </w:t>
      </w:r>
      <w:proofErr w:type="spellStart"/>
      <w:r>
        <w:rPr>
          <w:sz w:val="24"/>
        </w:rPr>
        <w:t>да</w:t>
      </w:r>
      <w:proofErr w:type="spellEnd"/>
      <w:r>
        <w:rPr>
          <w:sz w:val="24"/>
        </w:rPr>
        <w:t xml:space="preserve"> </w:t>
      </w:r>
      <w:proofErr w:type="spellStart"/>
      <w:r>
        <w:rPr>
          <w:sz w:val="24"/>
        </w:rPr>
        <w:t>обавља</w:t>
      </w:r>
      <w:proofErr w:type="spellEnd"/>
      <w:r>
        <w:rPr>
          <w:sz w:val="24"/>
        </w:rPr>
        <w:t xml:space="preserve"> </w:t>
      </w:r>
      <w:proofErr w:type="spellStart"/>
      <w:r>
        <w:rPr>
          <w:sz w:val="24"/>
        </w:rPr>
        <w:t>матичне</w:t>
      </w:r>
      <w:proofErr w:type="spellEnd"/>
      <w:r>
        <w:rPr>
          <w:sz w:val="24"/>
        </w:rPr>
        <w:t xml:space="preserve"> </w:t>
      </w:r>
      <w:proofErr w:type="spellStart"/>
      <w:r>
        <w:rPr>
          <w:sz w:val="24"/>
        </w:rPr>
        <w:t>функције</w:t>
      </w:r>
      <w:proofErr w:type="spellEnd"/>
      <w:r>
        <w:rPr>
          <w:sz w:val="24"/>
        </w:rPr>
        <w:t xml:space="preserve"> у </w:t>
      </w:r>
      <w:proofErr w:type="spellStart"/>
      <w:r>
        <w:rPr>
          <w:sz w:val="24"/>
        </w:rPr>
        <w:t>библиотечкој</w:t>
      </w:r>
      <w:proofErr w:type="spellEnd"/>
      <w:r>
        <w:rPr>
          <w:sz w:val="24"/>
        </w:rPr>
        <w:t xml:space="preserve"> </w:t>
      </w:r>
      <w:proofErr w:type="spellStart"/>
      <w:r>
        <w:rPr>
          <w:sz w:val="24"/>
        </w:rPr>
        <w:t>делатности</w:t>
      </w:r>
      <w:proofErr w:type="spellEnd"/>
      <w:r>
        <w:rPr>
          <w:sz w:val="24"/>
        </w:rPr>
        <w:t xml:space="preserve"> </w:t>
      </w:r>
      <w:proofErr w:type="spellStart"/>
      <w:r>
        <w:rPr>
          <w:sz w:val="24"/>
        </w:rPr>
        <w:t>за</w:t>
      </w:r>
      <w:proofErr w:type="spellEnd"/>
      <w:r>
        <w:rPr>
          <w:sz w:val="24"/>
        </w:rPr>
        <w:t xml:space="preserve"> </w:t>
      </w:r>
      <w:proofErr w:type="spellStart"/>
      <w:r>
        <w:rPr>
          <w:sz w:val="24"/>
        </w:rPr>
        <w:t>библиотеке</w:t>
      </w:r>
      <w:proofErr w:type="spellEnd"/>
      <w:r>
        <w:rPr>
          <w:sz w:val="24"/>
        </w:rPr>
        <w:t xml:space="preserve"> </w:t>
      </w:r>
      <w:proofErr w:type="spellStart"/>
      <w:r>
        <w:rPr>
          <w:sz w:val="24"/>
        </w:rPr>
        <w:t>Поморавског</w:t>
      </w:r>
      <w:proofErr w:type="spellEnd"/>
      <w:r>
        <w:rPr>
          <w:sz w:val="24"/>
        </w:rPr>
        <w:t xml:space="preserve"> </w:t>
      </w:r>
      <w:proofErr w:type="spellStart"/>
      <w:r>
        <w:rPr>
          <w:sz w:val="24"/>
        </w:rPr>
        <w:t>округа</w:t>
      </w:r>
      <w:proofErr w:type="spellEnd"/>
      <w:r>
        <w:rPr>
          <w:sz w:val="24"/>
        </w:rPr>
        <w:t>.</w:t>
      </w:r>
    </w:p>
    <w:p w14:paraId="533A86B2" w14:textId="77777777" w:rsidR="003B6795" w:rsidRDefault="00560085" w:rsidP="00B258F6">
      <w:pPr>
        <w:ind w:firstLine="567"/>
        <w:jc w:val="both"/>
        <w:rPr>
          <w:sz w:val="24"/>
        </w:rPr>
      </w:pPr>
      <w:proofErr w:type="spellStart"/>
      <w:r>
        <w:rPr>
          <w:sz w:val="24"/>
        </w:rPr>
        <w:t>Библиотека</w:t>
      </w:r>
      <w:proofErr w:type="spellEnd"/>
      <w:r>
        <w:rPr>
          <w:sz w:val="24"/>
        </w:rPr>
        <w:t xml:space="preserve"> </w:t>
      </w:r>
      <w:proofErr w:type="spellStart"/>
      <w:r>
        <w:rPr>
          <w:sz w:val="24"/>
        </w:rPr>
        <w:t>као</w:t>
      </w:r>
      <w:proofErr w:type="spellEnd"/>
      <w:r>
        <w:rPr>
          <w:sz w:val="24"/>
        </w:rPr>
        <w:t xml:space="preserve"> </w:t>
      </w:r>
      <w:proofErr w:type="spellStart"/>
      <w:r>
        <w:rPr>
          <w:sz w:val="24"/>
        </w:rPr>
        <w:t>установа</w:t>
      </w:r>
      <w:proofErr w:type="spellEnd"/>
      <w:r>
        <w:rPr>
          <w:sz w:val="24"/>
        </w:rPr>
        <w:t xml:space="preserve"> </w:t>
      </w:r>
      <w:proofErr w:type="spellStart"/>
      <w:r>
        <w:rPr>
          <w:sz w:val="24"/>
        </w:rPr>
        <w:t>од</w:t>
      </w:r>
      <w:proofErr w:type="spellEnd"/>
      <w:r>
        <w:rPr>
          <w:sz w:val="24"/>
        </w:rPr>
        <w:t xml:space="preserve"> </w:t>
      </w:r>
      <w:proofErr w:type="spellStart"/>
      <w:r>
        <w:rPr>
          <w:sz w:val="24"/>
        </w:rPr>
        <w:t>посебног</w:t>
      </w:r>
      <w:proofErr w:type="spellEnd"/>
      <w:r>
        <w:rPr>
          <w:sz w:val="24"/>
        </w:rPr>
        <w:t xml:space="preserve"> </w:t>
      </w:r>
      <w:proofErr w:type="spellStart"/>
      <w:r>
        <w:rPr>
          <w:sz w:val="24"/>
        </w:rPr>
        <w:t>друштвеног</w:t>
      </w:r>
      <w:proofErr w:type="spellEnd"/>
      <w:r>
        <w:rPr>
          <w:sz w:val="24"/>
        </w:rPr>
        <w:t xml:space="preserve"> </w:t>
      </w:r>
      <w:proofErr w:type="spellStart"/>
      <w:r>
        <w:rPr>
          <w:sz w:val="24"/>
        </w:rPr>
        <w:t>интереса</w:t>
      </w:r>
      <w:proofErr w:type="spellEnd"/>
      <w:r>
        <w:rPr>
          <w:sz w:val="24"/>
        </w:rPr>
        <w:t xml:space="preserve">, </w:t>
      </w:r>
      <w:proofErr w:type="spellStart"/>
      <w:r>
        <w:rPr>
          <w:sz w:val="24"/>
        </w:rPr>
        <w:t>полазећи</w:t>
      </w:r>
      <w:proofErr w:type="spellEnd"/>
      <w:r>
        <w:rPr>
          <w:sz w:val="24"/>
        </w:rPr>
        <w:t xml:space="preserve"> </w:t>
      </w:r>
      <w:proofErr w:type="spellStart"/>
      <w:r>
        <w:rPr>
          <w:sz w:val="24"/>
        </w:rPr>
        <w:t>од</w:t>
      </w:r>
      <w:proofErr w:type="spellEnd"/>
      <w:r>
        <w:rPr>
          <w:sz w:val="24"/>
        </w:rPr>
        <w:t xml:space="preserve"> </w:t>
      </w:r>
      <w:proofErr w:type="spellStart"/>
      <w:r>
        <w:rPr>
          <w:sz w:val="24"/>
        </w:rPr>
        <w:t>наведених</w:t>
      </w:r>
      <w:proofErr w:type="spellEnd"/>
      <w:r>
        <w:rPr>
          <w:sz w:val="24"/>
        </w:rPr>
        <w:t xml:space="preserve"> </w:t>
      </w:r>
      <w:proofErr w:type="spellStart"/>
      <w:r>
        <w:rPr>
          <w:sz w:val="24"/>
        </w:rPr>
        <w:t>закона</w:t>
      </w:r>
      <w:proofErr w:type="spellEnd"/>
      <w:r>
        <w:rPr>
          <w:sz w:val="24"/>
        </w:rPr>
        <w:t xml:space="preserve"> и </w:t>
      </w:r>
      <w:proofErr w:type="spellStart"/>
      <w:r>
        <w:rPr>
          <w:sz w:val="24"/>
        </w:rPr>
        <w:t>прописа</w:t>
      </w:r>
      <w:proofErr w:type="spellEnd"/>
      <w:r>
        <w:rPr>
          <w:sz w:val="24"/>
        </w:rPr>
        <w:t xml:space="preserve">, </w:t>
      </w:r>
      <w:proofErr w:type="spellStart"/>
      <w:r>
        <w:rPr>
          <w:sz w:val="24"/>
        </w:rPr>
        <w:t>прикупља</w:t>
      </w:r>
      <w:proofErr w:type="spellEnd"/>
      <w:r>
        <w:rPr>
          <w:sz w:val="24"/>
        </w:rPr>
        <w:t xml:space="preserve">, </w:t>
      </w:r>
      <w:proofErr w:type="spellStart"/>
      <w:r>
        <w:rPr>
          <w:sz w:val="24"/>
        </w:rPr>
        <w:t>обрађује</w:t>
      </w:r>
      <w:proofErr w:type="spellEnd"/>
      <w:r>
        <w:rPr>
          <w:sz w:val="24"/>
        </w:rPr>
        <w:t xml:space="preserve">, </w:t>
      </w:r>
      <w:proofErr w:type="spellStart"/>
      <w:r>
        <w:rPr>
          <w:sz w:val="24"/>
        </w:rPr>
        <w:t>чува</w:t>
      </w:r>
      <w:proofErr w:type="spellEnd"/>
      <w:r>
        <w:rPr>
          <w:sz w:val="24"/>
        </w:rPr>
        <w:t xml:space="preserve"> и </w:t>
      </w:r>
      <w:proofErr w:type="spellStart"/>
      <w:r>
        <w:rPr>
          <w:sz w:val="24"/>
        </w:rPr>
        <w:t>даје</w:t>
      </w:r>
      <w:proofErr w:type="spellEnd"/>
      <w:r>
        <w:rPr>
          <w:sz w:val="24"/>
        </w:rPr>
        <w:t xml:space="preserve"> </w:t>
      </w:r>
      <w:proofErr w:type="spellStart"/>
      <w:r>
        <w:rPr>
          <w:sz w:val="24"/>
        </w:rPr>
        <w:t>на</w:t>
      </w:r>
      <w:proofErr w:type="spellEnd"/>
      <w:r>
        <w:rPr>
          <w:sz w:val="24"/>
        </w:rPr>
        <w:t xml:space="preserve"> </w:t>
      </w:r>
      <w:proofErr w:type="spellStart"/>
      <w:r>
        <w:rPr>
          <w:sz w:val="24"/>
        </w:rPr>
        <w:t>коришћење</w:t>
      </w:r>
      <w:proofErr w:type="spellEnd"/>
      <w:r>
        <w:rPr>
          <w:sz w:val="24"/>
        </w:rPr>
        <w:t xml:space="preserve"> </w:t>
      </w:r>
      <w:proofErr w:type="spellStart"/>
      <w:r>
        <w:rPr>
          <w:sz w:val="24"/>
        </w:rPr>
        <w:t>сву</w:t>
      </w:r>
      <w:proofErr w:type="spellEnd"/>
      <w:r>
        <w:rPr>
          <w:sz w:val="24"/>
        </w:rPr>
        <w:t xml:space="preserve"> </w:t>
      </w:r>
      <w:proofErr w:type="spellStart"/>
      <w:r>
        <w:rPr>
          <w:sz w:val="24"/>
        </w:rPr>
        <w:t>библиотечку</w:t>
      </w:r>
      <w:proofErr w:type="spellEnd"/>
      <w:r>
        <w:rPr>
          <w:sz w:val="24"/>
        </w:rPr>
        <w:t xml:space="preserve"> </w:t>
      </w:r>
      <w:proofErr w:type="spellStart"/>
      <w:r>
        <w:rPr>
          <w:sz w:val="24"/>
        </w:rPr>
        <w:t>грађу</w:t>
      </w:r>
      <w:proofErr w:type="spellEnd"/>
      <w:r>
        <w:rPr>
          <w:sz w:val="24"/>
        </w:rPr>
        <w:t xml:space="preserve"> </w:t>
      </w:r>
      <w:proofErr w:type="spellStart"/>
      <w:r>
        <w:rPr>
          <w:sz w:val="24"/>
        </w:rPr>
        <w:t>којом</w:t>
      </w:r>
      <w:proofErr w:type="spellEnd"/>
      <w:r>
        <w:rPr>
          <w:sz w:val="24"/>
        </w:rPr>
        <w:t xml:space="preserve"> </w:t>
      </w:r>
      <w:proofErr w:type="spellStart"/>
      <w:r>
        <w:rPr>
          <w:sz w:val="24"/>
        </w:rPr>
        <w:t>располаже</w:t>
      </w:r>
      <w:proofErr w:type="spellEnd"/>
      <w:r>
        <w:rPr>
          <w:sz w:val="24"/>
        </w:rPr>
        <w:t xml:space="preserve">, </w:t>
      </w:r>
      <w:proofErr w:type="spellStart"/>
      <w:r>
        <w:rPr>
          <w:sz w:val="24"/>
        </w:rPr>
        <w:t>као</w:t>
      </w:r>
      <w:proofErr w:type="spellEnd"/>
      <w:r>
        <w:rPr>
          <w:sz w:val="24"/>
        </w:rPr>
        <w:t xml:space="preserve"> и </w:t>
      </w:r>
      <w:proofErr w:type="spellStart"/>
      <w:r>
        <w:rPr>
          <w:sz w:val="24"/>
        </w:rPr>
        <w:t>информације</w:t>
      </w:r>
      <w:proofErr w:type="spellEnd"/>
      <w:r>
        <w:rPr>
          <w:sz w:val="24"/>
        </w:rPr>
        <w:t xml:space="preserve"> и </w:t>
      </w:r>
      <w:proofErr w:type="spellStart"/>
      <w:r>
        <w:rPr>
          <w:sz w:val="24"/>
        </w:rPr>
        <w:t>податке</w:t>
      </w:r>
      <w:proofErr w:type="spellEnd"/>
      <w:r>
        <w:rPr>
          <w:sz w:val="24"/>
        </w:rPr>
        <w:t xml:space="preserve"> </w:t>
      </w:r>
      <w:proofErr w:type="spellStart"/>
      <w:r>
        <w:rPr>
          <w:sz w:val="24"/>
        </w:rPr>
        <w:t>који</w:t>
      </w:r>
      <w:proofErr w:type="spellEnd"/>
      <w:r>
        <w:rPr>
          <w:sz w:val="24"/>
        </w:rPr>
        <w:t xml:space="preserve"> </w:t>
      </w:r>
      <w:proofErr w:type="spellStart"/>
      <w:r>
        <w:rPr>
          <w:sz w:val="24"/>
        </w:rPr>
        <w:t>се</w:t>
      </w:r>
      <w:proofErr w:type="spellEnd"/>
      <w:r>
        <w:rPr>
          <w:sz w:val="24"/>
        </w:rPr>
        <w:t xml:space="preserve"> </w:t>
      </w:r>
      <w:proofErr w:type="spellStart"/>
      <w:r>
        <w:rPr>
          <w:sz w:val="24"/>
        </w:rPr>
        <w:t>односе</w:t>
      </w:r>
      <w:proofErr w:type="spellEnd"/>
      <w:r>
        <w:rPr>
          <w:sz w:val="24"/>
        </w:rPr>
        <w:t xml:space="preserve"> </w:t>
      </w:r>
      <w:proofErr w:type="spellStart"/>
      <w:r>
        <w:rPr>
          <w:sz w:val="24"/>
        </w:rPr>
        <w:t>на</w:t>
      </w:r>
      <w:proofErr w:type="spellEnd"/>
      <w:r>
        <w:rPr>
          <w:sz w:val="24"/>
        </w:rPr>
        <w:t xml:space="preserve"> </w:t>
      </w:r>
      <w:proofErr w:type="spellStart"/>
      <w:r>
        <w:rPr>
          <w:sz w:val="24"/>
        </w:rPr>
        <w:t>библиотечку</w:t>
      </w:r>
      <w:proofErr w:type="spellEnd"/>
      <w:r>
        <w:rPr>
          <w:sz w:val="24"/>
        </w:rPr>
        <w:t xml:space="preserve"> </w:t>
      </w:r>
      <w:proofErr w:type="spellStart"/>
      <w:r>
        <w:rPr>
          <w:sz w:val="24"/>
        </w:rPr>
        <w:t>грађу</w:t>
      </w:r>
      <w:proofErr w:type="spellEnd"/>
      <w:r>
        <w:rPr>
          <w:sz w:val="24"/>
        </w:rPr>
        <w:t xml:space="preserve"> </w:t>
      </w:r>
      <w:proofErr w:type="spellStart"/>
      <w:r>
        <w:rPr>
          <w:sz w:val="24"/>
        </w:rPr>
        <w:t>којом</w:t>
      </w:r>
      <w:proofErr w:type="spellEnd"/>
      <w:r>
        <w:rPr>
          <w:sz w:val="24"/>
        </w:rPr>
        <w:t xml:space="preserve"> </w:t>
      </w:r>
      <w:proofErr w:type="spellStart"/>
      <w:r>
        <w:rPr>
          <w:sz w:val="24"/>
        </w:rPr>
        <w:t>располаже</w:t>
      </w:r>
      <w:proofErr w:type="spellEnd"/>
      <w:r>
        <w:rPr>
          <w:sz w:val="24"/>
        </w:rPr>
        <w:t xml:space="preserve">. </w:t>
      </w:r>
      <w:proofErr w:type="spellStart"/>
      <w:r>
        <w:rPr>
          <w:sz w:val="24"/>
        </w:rPr>
        <w:t>Поред</w:t>
      </w:r>
      <w:proofErr w:type="spellEnd"/>
      <w:r>
        <w:rPr>
          <w:sz w:val="24"/>
        </w:rPr>
        <w:t xml:space="preserve"> </w:t>
      </w:r>
      <w:proofErr w:type="spellStart"/>
      <w:r>
        <w:rPr>
          <w:sz w:val="24"/>
        </w:rPr>
        <w:t>ове</w:t>
      </w:r>
      <w:proofErr w:type="spellEnd"/>
      <w:r>
        <w:rPr>
          <w:sz w:val="24"/>
        </w:rPr>
        <w:t xml:space="preserve"> </w:t>
      </w:r>
      <w:proofErr w:type="spellStart"/>
      <w:r>
        <w:rPr>
          <w:sz w:val="24"/>
        </w:rPr>
        <w:t>делатности</w:t>
      </w:r>
      <w:proofErr w:type="spellEnd"/>
      <w:r>
        <w:rPr>
          <w:sz w:val="24"/>
        </w:rPr>
        <w:t xml:space="preserve">, </w:t>
      </w:r>
      <w:proofErr w:type="spellStart"/>
      <w:r>
        <w:rPr>
          <w:sz w:val="24"/>
        </w:rPr>
        <w:t>Библиотека</w:t>
      </w:r>
      <w:proofErr w:type="spellEnd"/>
      <w:r>
        <w:rPr>
          <w:sz w:val="24"/>
        </w:rPr>
        <w:t xml:space="preserve"> </w:t>
      </w:r>
      <w:proofErr w:type="spellStart"/>
      <w:r>
        <w:rPr>
          <w:sz w:val="24"/>
        </w:rPr>
        <w:t>се</w:t>
      </w:r>
      <w:proofErr w:type="spellEnd"/>
      <w:r>
        <w:rPr>
          <w:sz w:val="24"/>
        </w:rPr>
        <w:t xml:space="preserve"> </w:t>
      </w:r>
      <w:proofErr w:type="spellStart"/>
      <w:r>
        <w:rPr>
          <w:sz w:val="24"/>
        </w:rPr>
        <w:t>бави</w:t>
      </w:r>
      <w:proofErr w:type="spellEnd"/>
      <w:r>
        <w:rPr>
          <w:sz w:val="24"/>
        </w:rPr>
        <w:t xml:space="preserve"> </w:t>
      </w:r>
      <w:proofErr w:type="spellStart"/>
      <w:r>
        <w:rPr>
          <w:sz w:val="24"/>
        </w:rPr>
        <w:t>прикупљањем</w:t>
      </w:r>
      <w:proofErr w:type="spellEnd"/>
      <w:r>
        <w:rPr>
          <w:sz w:val="24"/>
        </w:rPr>
        <w:t xml:space="preserve"> </w:t>
      </w:r>
      <w:proofErr w:type="spellStart"/>
      <w:r>
        <w:rPr>
          <w:sz w:val="24"/>
        </w:rPr>
        <w:t>културних</w:t>
      </w:r>
      <w:proofErr w:type="spellEnd"/>
      <w:r>
        <w:rPr>
          <w:sz w:val="24"/>
        </w:rPr>
        <w:t xml:space="preserve"> </w:t>
      </w:r>
      <w:proofErr w:type="spellStart"/>
      <w:r>
        <w:rPr>
          <w:sz w:val="24"/>
        </w:rPr>
        <w:t>добара</w:t>
      </w:r>
      <w:proofErr w:type="spellEnd"/>
      <w:r>
        <w:rPr>
          <w:sz w:val="24"/>
        </w:rPr>
        <w:t xml:space="preserve">, </w:t>
      </w:r>
      <w:proofErr w:type="spellStart"/>
      <w:r>
        <w:rPr>
          <w:sz w:val="24"/>
        </w:rPr>
        <w:t>издавањем</w:t>
      </w:r>
      <w:proofErr w:type="spellEnd"/>
      <w:r>
        <w:rPr>
          <w:sz w:val="24"/>
        </w:rPr>
        <w:t xml:space="preserve"> </w:t>
      </w:r>
      <w:proofErr w:type="spellStart"/>
      <w:r>
        <w:rPr>
          <w:sz w:val="24"/>
        </w:rPr>
        <w:t>публикација</w:t>
      </w:r>
      <w:proofErr w:type="spellEnd"/>
      <w:r>
        <w:rPr>
          <w:sz w:val="24"/>
        </w:rPr>
        <w:t xml:space="preserve"> и </w:t>
      </w:r>
      <w:proofErr w:type="spellStart"/>
      <w:r>
        <w:rPr>
          <w:sz w:val="24"/>
        </w:rPr>
        <w:t>културно-просветним</w:t>
      </w:r>
      <w:proofErr w:type="spellEnd"/>
      <w:r>
        <w:rPr>
          <w:sz w:val="24"/>
        </w:rPr>
        <w:t xml:space="preserve"> </w:t>
      </w:r>
      <w:proofErr w:type="spellStart"/>
      <w:r>
        <w:rPr>
          <w:sz w:val="24"/>
        </w:rPr>
        <w:t>активностима</w:t>
      </w:r>
      <w:proofErr w:type="spellEnd"/>
      <w:r>
        <w:rPr>
          <w:sz w:val="24"/>
        </w:rPr>
        <w:t>.</w:t>
      </w:r>
    </w:p>
    <w:p w14:paraId="074E3807" w14:textId="77777777" w:rsidR="003B6795" w:rsidRDefault="00560085" w:rsidP="00B258F6">
      <w:pPr>
        <w:ind w:firstLine="567"/>
        <w:jc w:val="both"/>
        <w:rPr>
          <w:sz w:val="24"/>
        </w:rPr>
      </w:pPr>
      <w:r>
        <w:rPr>
          <w:sz w:val="24"/>
        </w:rPr>
        <w:t xml:space="preserve">У </w:t>
      </w:r>
      <w:proofErr w:type="spellStart"/>
      <w:r>
        <w:rPr>
          <w:sz w:val="24"/>
        </w:rPr>
        <w:t>оквиру</w:t>
      </w:r>
      <w:proofErr w:type="spellEnd"/>
      <w:r>
        <w:rPr>
          <w:sz w:val="24"/>
        </w:rPr>
        <w:t xml:space="preserve"> </w:t>
      </w:r>
      <w:proofErr w:type="spellStart"/>
      <w:r>
        <w:rPr>
          <w:sz w:val="24"/>
        </w:rPr>
        <w:t>својих</w:t>
      </w:r>
      <w:proofErr w:type="spellEnd"/>
      <w:r>
        <w:rPr>
          <w:sz w:val="24"/>
        </w:rPr>
        <w:t xml:space="preserve"> </w:t>
      </w:r>
      <w:proofErr w:type="spellStart"/>
      <w:r>
        <w:rPr>
          <w:sz w:val="24"/>
        </w:rPr>
        <w:t>матичних</w:t>
      </w:r>
      <w:proofErr w:type="spellEnd"/>
      <w:r>
        <w:rPr>
          <w:sz w:val="24"/>
        </w:rPr>
        <w:t xml:space="preserve"> </w:t>
      </w:r>
      <w:proofErr w:type="spellStart"/>
      <w:r>
        <w:rPr>
          <w:sz w:val="24"/>
        </w:rPr>
        <w:t>функција</w:t>
      </w:r>
      <w:proofErr w:type="spellEnd"/>
      <w:r>
        <w:rPr>
          <w:sz w:val="24"/>
        </w:rPr>
        <w:t xml:space="preserve"> и </w:t>
      </w:r>
      <w:proofErr w:type="spellStart"/>
      <w:r>
        <w:rPr>
          <w:sz w:val="24"/>
        </w:rPr>
        <w:t>овлашћења</w:t>
      </w:r>
      <w:proofErr w:type="spellEnd"/>
      <w:r>
        <w:rPr>
          <w:sz w:val="24"/>
        </w:rPr>
        <w:t xml:space="preserve">, </w:t>
      </w:r>
      <w:proofErr w:type="spellStart"/>
      <w:r>
        <w:rPr>
          <w:sz w:val="24"/>
        </w:rPr>
        <w:t>Библиотека</w:t>
      </w:r>
      <w:proofErr w:type="spellEnd"/>
      <w:r>
        <w:rPr>
          <w:sz w:val="24"/>
        </w:rPr>
        <w:t xml:space="preserve"> </w:t>
      </w:r>
      <w:proofErr w:type="spellStart"/>
      <w:r>
        <w:rPr>
          <w:sz w:val="24"/>
        </w:rPr>
        <w:t>води</w:t>
      </w:r>
      <w:proofErr w:type="spellEnd"/>
      <w:r>
        <w:rPr>
          <w:sz w:val="24"/>
        </w:rPr>
        <w:t xml:space="preserve"> </w:t>
      </w:r>
      <w:proofErr w:type="spellStart"/>
      <w:r>
        <w:rPr>
          <w:sz w:val="24"/>
        </w:rPr>
        <w:t>регистар</w:t>
      </w:r>
      <w:proofErr w:type="spellEnd"/>
      <w:r>
        <w:rPr>
          <w:sz w:val="24"/>
        </w:rPr>
        <w:t xml:space="preserve"> </w:t>
      </w:r>
      <w:proofErr w:type="spellStart"/>
      <w:r>
        <w:rPr>
          <w:sz w:val="24"/>
        </w:rPr>
        <w:t>библиотека</w:t>
      </w:r>
      <w:proofErr w:type="spellEnd"/>
      <w:r>
        <w:rPr>
          <w:sz w:val="24"/>
        </w:rPr>
        <w:t xml:space="preserve">, </w:t>
      </w:r>
      <w:proofErr w:type="spellStart"/>
      <w:r>
        <w:rPr>
          <w:sz w:val="24"/>
        </w:rPr>
        <w:t>пружа</w:t>
      </w:r>
      <w:proofErr w:type="spellEnd"/>
      <w:r>
        <w:rPr>
          <w:sz w:val="24"/>
        </w:rPr>
        <w:t xml:space="preserve"> </w:t>
      </w:r>
      <w:proofErr w:type="spellStart"/>
      <w:r>
        <w:rPr>
          <w:sz w:val="24"/>
        </w:rPr>
        <w:t>стручну</w:t>
      </w:r>
      <w:proofErr w:type="spellEnd"/>
      <w:r>
        <w:rPr>
          <w:sz w:val="24"/>
        </w:rPr>
        <w:t xml:space="preserve"> </w:t>
      </w:r>
      <w:proofErr w:type="spellStart"/>
      <w:r>
        <w:rPr>
          <w:sz w:val="24"/>
        </w:rPr>
        <w:t>помоћ</w:t>
      </w:r>
      <w:proofErr w:type="spellEnd"/>
      <w:r>
        <w:rPr>
          <w:sz w:val="24"/>
        </w:rPr>
        <w:t xml:space="preserve"> </w:t>
      </w:r>
      <w:proofErr w:type="spellStart"/>
      <w:r>
        <w:rPr>
          <w:sz w:val="24"/>
        </w:rPr>
        <w:t>библиотекама</w:t>
      </w:r>
      <w:proofErr w:type="spellEnd"/>
      <w:r>
        <w:rPr>
          <w:sz w:val="24"/>
        </w:rPr>
        <w:t xml:space="preserve">, </w:t>
      </w:r>
      <w:proofErr w:type="spellStart"/>
      <w:r>
        <w:rPr>
          <w:sz w:val="24"/>
        </w:rPr>
        <w:t>врши</w:t>
      </w:r>
      <w:proofErr w:type="spellEnd"/>
      <w:r>
        <w:rPr>
          <w:sz w:val="24"/>
        </w:rPr>
        <w:t xml:space="preserve"> </w:t>
      </w:r>
      <w:proofErr w:type="spellStart"/>
      <w:r>
        <w:rPr>
          <w:sz w:val="24"/>
        </w:rPr>
        <w:t>стручни</w:t>
      </w:r>
      <w:proofErr w:type="spellEnd"/>
      <w:r>
        <w:rPr>
          <w:sz w:val="24"/>
        </w:rPr>
        <w:t xml:space="preserve"> </w:t>
      </w:r>
      <w:proofErr w:type="spellStart"/>
      <w:r>
        <w:rPr>
          <w:sz w:val="24"/>
        </w:rPr>
        <w:t>надзор</w:t>
      </w:r>
      <w:proofErr w:type="spellEnd"/>
      <w:r>
        <w:rPr>
          <w:sz w:val="24"/>
        </w:rPr>
        <w:t xml:space="preserve"> </w:t>
      </w:r>
      <w:proofErr w:type="spellStart"/>
      <w:r>
        <w:rPr>
          <w:sz w:val="24"/>
        </w:rPr>
        <w:t>над</w:t>
      </w:r>
      <w:proofErr w:type="spellEnd"/>
      <w:r>
        <w:rPr>
          <w:sz w:val="24"/>
        </w:rPr>
        <w:t xml:space="preserve"> </w:t>
      </w:r>
      <w:proofErr w:type="spellStart"/>
      <w:r>
        <w:rPr>
          <w:sz w:val="24"/>
        </w:rPr>
        <w:t>радом</w:t>
      </w:r>
      <w:proofErr w:type="spellEnd"/>
      <w:r>
        <w:rPr>
          <w:sz w:val="24"/>
        </w:rPr>
        <w:t xml:space="preserve"> </w:t>
      </w:r>
      <w:proofErr w:type="spellStart"/>
      <w:r>
        <w:rPr>
          <w:sz w:val="24"/>
        </w:rPr>
        <w:t>библиотека</w:t>
      </w:r>
      <w:proofErr w:type="spellEnd"/>
      <w:r>
        <w:rPr>
          <w:sz w:val="24"/>
        </w:rPr>
        <w:t xml:space="preserve">, </w:t>
      </w:r>
      <w:proofErr w:type="spellStart"/>
      <w:r>
        <w:rPr>
          <w:sz w:val="24"/>
        </w:rPr>
        <w:t>стара</w:t>
      </w:r>
      <w:proofErr w:type="spellEnd"/>
      <w:r>
        <w:rPr>
          <w:sz w:val="24"/>
        </w:rPr>
        <w:t xml:space="preserve"> </w:t>
      </w:r>
      <w:proofErr w:type="spellStart"/>
      <w:r>
        <w:rPr>
          <w:sz w:val="24"/>
        </w:rPr>
        <w:t>се</w:t>
      </w:r>
      <w:proofErr w:type="spellEnd"/>
      <w:r>
        <w:rPr>
          <w:sz w:val="24"/>
        </w:rPr>
        <w:t xml:space="preserve"> о </w:t>
      </w:r>
      <w:proofErr w:type="spellStart"/>
      <w:r>
        <w:rPr>
          <w:sz w:val="24"/>
        </w:rPr>
        <w:t>усавршавању</w:t>
      </w:r>
      <w:proofErr w:type="spellEnd"/>
      <w:r>
        <w:rPr>
          <w:sz w:val="24"/>
        </w:rPr>
        <w:t xml:space="preserve">, </w:t>
      </w:r>
      <w:proofErr w:type="spellStart"/>
      <w:r>
        <w:rPr>
          <w:sz w:val="24"/>
        </w:rPr>
        <w:t>прати</w:t>
      </w:r>
      <w:proofErr w:type="spellEnd"/>
      <w:r>
        <w:rPr>
          <w:sz w:val="24"/>
        </w:rPr>
        <w:t xml:space="preserve"> и </w:t>
      </w:r>
      <w:proofErr w:type="spellStart"/>
      <w:r>
        <w:rPr>
          <w:sz w:val="24"/>
        </w:rPr>
        <w:t>проучава</w:t>
      </w:r>
      <w:proofErr w:type="spellEnd"/>
      <w:r>
        <w:rPr>
          <w:sz w:val="24"/>
        </w:rPr>
        <w:t xml:space="preserve"> </w:t>
      </w:r>
      <w:proofErr w:type="spellStart"/>
      <w:r>
        <w:rPr>
          <w:sz w:val="24"/>
        </w:rPr>
        <w:t>стање</w:t>
      </w:r>
      <w:proofErr w:type="spellEnd"/>
      <w:r>
        <w:rPr>
          <w:sz w:val="24"/>
        </w:rPr>
        <w:t xml:space="preserve">, </w:t>
      </w:r>
      <w:proofErr w:type="spellStart"/>
      <w:r>
        <w:rPr>
          <w:sz w:val="24"/>
        </w:rPr>
        <w:t>потребе</w:t>
      </w:r>
      <w:proofErr w:type="spellEnd"/>
      <w:r>
        <w:rPr>
          <w:sz w:val="24"/>
        </w:rPr>
        <w:t xml:space="preserve"> и </w:t>
      </w:r>
      <w:proofErr w:type="spellStart"/>
      <w:r>
        <w:rPr>
          <w:sz w:val="24"/>
        </w:rPr>
        <w:t>услове</w:t>
      </w:r>
      <w:proofErr w:type="spellEnd"/>
      <w:r>
        <w:rPr>
          <w:sz w:val="24"/>
        </w:rPr>
        <w:t xml:space="preserve"> </w:t>
      </w:r>
      <w:proofErr w:type="spellStart"/>
      <w:r>
        <w:rPr>
          <w:sz w:val="24"/>
        </w:rPr>
        <w:t>рада</w:t>
      </w:r>
      <w:proofErr w:type="spellEnd"/>
      <w:r>
        <w:rPr>
          <w:sz w:val="24"/>
        </w:rPr>
        <w:t xml:space="preserve"> и </w:t>
      </w:r>
      <w:proofErr w:type="spellStart"/>
      <w:r>
        <w:rPr>
          <w:sz w:val="24"/>
        </w:rPr>
        <w:t>предлаже</w:t>
      </w:r>
      <w:proofErr w:type="spellEnd"/>
      <w:r>
        <w:rPr>
          <w:sz w:val="24"/>
        </w:rPr>
        <w:t xml:space="preserve"> </w:t>
      </w:r>
      <w:proofErr w:type="spellStart"/>
      <w:r>
        <w:rPr>
          <w:sz w:val="24"/>
        </w:rPr>
        <w:t>мере</w:t>
      </w:r>
      <w:proofErr w:type="spellEnd"/>
      <w:r>
        <w:rPr>
          <w:sz w:val="24"/>
        </w:rPr>
        <w:t xml:space="preserve"> </w:t>
      </w:r>
      <w:proofErr w:type="spellStart"/>
      <w:r>
        <w:rPr>
          <w:sz w:val="24"/>
        </w:rPr>
        <w:t>за</w:t>
      </w:r>
      <w:proofErr w:type="spellEnd"/>
      <w:r>
        <w:rPr>
          <w:sz w:val="24"/>
        </w:rPr>
        <w:t xml:space="preserve"> </w:t>
      </w:r>
      <w:proofErr w:type="spellStart"/>
      <w:r>
        <w:rPr>
          <w:sz w:val="24"/>
        </w:rPr>
        <w:t>унапређивање</w:t>
      </w:r>
      <w:proofErr w:type="spellEnd"/>
      <w:r>
        <w:rPr>
          <w:sz w:val="24"/>
        </w:rPr>
        <w:t xml:space="preserve"> </w:t>
      </w:r>
      <w:proofErr w:type="spellStart"/>
      <w:r>
        <w:rPr>
          <w:sz w:val="24"/>
        </w:rPr>
        <w:t>библиотечке</w:t>
      </w:r>
      <w:proofErr w:type="spellEnd"/>
      <w:r>
        <w:rPr>
          <w:sz w:val="24"/>
        </w:rPr>
        <w:t xml:space="preserve"> </w:t>
      </w:r>
      <w:proofErr w:type="spellStart"/>
      <w:r>
        <w:rPr>
          <w:sz w:val="24"/>
        </w:rPr>
        <w:t>делатности</w:t>
      </w:r>
      <w:proofErr w:type="spellEnd"/>
      <w:r>
        <w:rPr>
          <w:sz w:val="24"/>
        </w:rPr>
        <w:t xml:space="preserve"> и </w:t>
      </w:r>
      <w:proofErr w:type="spellStart"/>
      <w:r>
        <w:rPr>
          <w:sz w:val="24"/>
        </w:rPr>
        <w:t>њихово</w:t>
      </w:r>
      <w:proofErr w:type="spellEnd"/>
      <w:r>
        <w:rPr>
          <w:sz w:val="24"/>
        </w:rPr>
        <w:t xml:space="preserve"> </w:t>
      </w:r>
      <w:proofErr w:type="spellStart"/>
      <w:r>
        <w:rPr>
          <w:sz w:val="24"/>
        </w:rPr>
        <w:t>спровођење</w:t>
      </w:r>
      <w:proofErr w:type="spellEnd"/>
      <w:r>
        <w:rPr>
          <w:sz w:val="24"/>
        </w:rPr>
        <w:t>.</w:t>
      </w:r>
    </w:p>
    <w:p w14:paraId="5EC82475" w14:textId="77777777" w:rsidR="003B6795" w:rsidRDefault="00560085" w:rsidP="00B258F6">
      <w:pPr>
        <w:ind w:firstLine="567"/>
        <w:jc w:val="both"/>
        <w:rPr>
          <w:sz w:val="24"/>
        </w:rPr>
      </w:pPr>
      <w:proofErr w:type="spellStart"/>
      <w:r>
        <w:rPr>
          <w:sz w:val="24"/>
        </w:rPr>
        <w:t>Библиотека</w:t>
      </w:r>
      <w:proofErr w:type="spellEnd"/>
      <w:r>
        <w:rPr>
          <w:sz w:val="24"/>
        </w:rPr>
        <w:t xml:space="preserve"> </w:t>
      </w:r>
      <w:proofErr w:type="spellStart"/>
      <w:r>
        <w:rPr>
          <w:sz w:val="24"/>
        </w:rPr>
        <w:t>је</w:t>
      </w:r>
      <w:proofErr w:type="spellEnd"/>
      <w:r>
        <w:rPr>
          <w:sz w:val="24"/>
        </w:rPr>
        <w:t xml:space="preserve"> </w:t>
      </w:r>
      <w:proofErr w:type="spellStart"/>
      <w:r>
        <w:rPr>
          <w:sz w:val="24"/>
        </w:rPr>
        <w:t>организована</w:t>
      </w:r>
      <w:proofErr w:type="spellEnd"/>
      <w:r>
        <w:rPr>
          <w:sz w:val="24"/>
        </w:rPr>
        <w:t xml:space="preserve"> у </w:t>
      </w:r>
      <w:proofErr w:type="spellStart"/>
      <w:r>
        <w:rPr>
          <w:sz w:val="24"/>
        </w:rPr>
        <w:t>оквиру</w:t>
      </w:r>
      <w:proofErr w:type="spellEnd"/>
      <w:r>
        <w:rPr>
          <w:sz w:val="24"/>
        </w:rPr>
        <w:t xml:space="preserve"> и </w:t>
      </w:r>
      <w:proofErr w:type="spellStart"/>
      <w:r>
        <w:rPr>
          <w:sz w:val="24"/>
        </w:rPr>
        <w:t>по</w:t>
      </w:r>
      <w:proofErr w:type="spellEnd"/>
      <w:r>
        <w:rPr>
          <w:sz w:val="24"/>
        </w:rPr>
        <w:t xml:space="preserve"> </w:t>
      </w:r>
      <w:proofErr w:type="spellStart"/>
      <w:r>
        <w:rPr>
          <w:sz w:val="24"/>
        </w:rPr>
        <w:t>Закону</w:t>
      </w:r>
      <w:proofErr w:type="spellEnd"/>
      <w:r>
        <w:rPr>
          <w:sz w:val="24"/>
        </w:rPr>
        <w:t xml:space="preserve"> о </w:t>
      </w:r>
      <w:proofErr w:type="spellStart"/>
      <w:r>
        <w:rPr>
          <w:sz w:val="24"/>
        </w:rPr>
        <w:t>јавним</w:t>
      </w:r>
      <w:proofErr w:type="spellEnd"/>
      <w:r>
        <w:rPr>
          <w:sz w:val="24"/>
        </w:rPr>
        <w:t xml:space="preserve"> </w:t>
      </w:r>
      <w:proofErr w:type="spellStart"/>
      <w:r>
        <w:rPr>
          <w:sz w:val="24"/>
        </w:rPr>
        <w:t>службама</w:t>
      </w:r>
      <w:proofErr w:type="spellEnd"/>
      <w:r>
        <w:rPr>
          <w:sz w:val="24"/>
        </w:rPr>
        <w:t xml:space="preserve"> и у </w:t>
      </w:r>
      <w:proofErr w:type="spellStart"/>
      <w:r>
        <w:rPr>
          <w:sz w:val="24"/>
        </w:rPr>
        <w:t>складу</w:t>
      </w:r>
      <w:proofErr w:type="spellEnd"/>
      <w:r>
        <w:rPr>
          <w:sz w:val="24"/>
        </w:rPr>
        <w:t xml:space="preserve"> </w:t>
      </w:r>
      <w:proofErr w:type="spellStart"/>
      <w:r>
        <w:rPr>
          <w:sz w:val="24"/>
        </w:rPr>
        <w:t>са</w:t>
      </w:r>
      <w:proofErr w:type="spellEnd"/>
      <w:r>
        <w:rPr>
          <w:sz w:val="24"/>
        </w:rPr>
        <w:t xml:space="preserve"> </w:t>
      </w:r>
      <w:proofErr w:type="spellStart"/>
      <w:r>
        <w:rPr>
          <w:sz w:val="24"/>
        </w:rPr>
        <w:t>Законом</w:t>
      </w:r>
      <w:proofErr w:type="spellEnd"/>
      <w:r>
        <w:rPr>
          <w:sz w:val="24"/>
        </w:rPr>
        <w:t xml:space="preserve"> о </w:t>
      </w:r>
      <w:proofErr w:type="spellStart"/>
      <w:r>
        <w:rPr>
          <w:sz w:val="24"/>
        </w:rPr>
        <w:t>општим</w:t>
      </w:r>
      <w:proofErr w:type="spellEnd"/>
      <w:r>
        <w:rPr>
          <w:sz w:val="24"/>
        </w:rPr>
        <w:t xml:space="preserve"> </w:t>
      </w:r>
      <w:proofErr w:type="spellStart"/>
      <w:r>
        <w:rPr>
          <w:sz w:val="24"/>
        </w:rPr>
        <w:t>интересима</w:t>
      </w:r>
      <w:proofErr w:type="spellEnd"/>
      <w:r>
        <w:rPr>
          <w:sz w:val="24"/>
        </w:rPr>
        <w:t xml:space="preserve"> у </w:t>
      </w:r>
      <w:proofErr w:type="spellStart"/>
      <w:r>
        <w:rPr>
          <w:sz w:val="24"/>
        </w:rPr>
        <w:t>области</w:t>
      </w:r>
      <w:proofErr w:type="spellEnd"/>
      <w:r>
        <w:rPr>
          <w:sz w:val="24"/>
        </w:rPr>
        <w:t xml:space="preserve"> </w:t>
      </w:r>
      <w:proofErr w:type="spellStart"/>
      <w:r>
        <w:rPr>
          <w:sz w:val="24"/>
        </w:rPr>
        <w:t>културе</w:t>
      </w:r>
      <w:proofErr w:type="spellEnd"/>
      <w:r>
        <w:rPr>
          <w:sz w:val="24"/>
        </w:rPr>
        <w:t>.</w:t>
      </w:r>
    </w:p>
    <w:p w14:paraId="3F2B7405" w14:textId="77777777" w:rsidR="003B6795" w:rsidRDefault="00560085" w:rsidP="00B258F6">
      <w:pPr>
        <w:ind w:firstLine="567"/>
        <w:jc w:val="both"/>
        <w:rPr>
          <w:sz w:val="24"/>
        </w:rPr>
      </w:pPr>
      <w:proofErr w:type="spellStart"/>
      <w:r>
        <w:rPr>
          <w:sz w:val="24"/>
        </w:rPr>
        <w:t>Такође</w:t>
      </w:r>
      <w:proofErr w:type="spellEnd"/>
      <w:r>
        <w:rPr>
          <w:sz w:val="24"/>
        </w:rPr>
        <w:t xml:space="preserve">, </w:t>
      </w:r>
      <w:proofErr w:type="spellStart"/>
      <w:r>
        <w:rPr>
          <w:sz w:val="24"/>
        </w:rPr>
        <w:t>Библиотека</w:t>
      </w:r>
      <w:proofErr w:type="spellEnd"/>
      <w:r>
        <w:rPr>
          <w:sz w:val="24"/>
        </w:rPr>
        <w:t xml:space="preserve"> у </w:t>
      </w:r>
      <w:proofErr w:type="spellStart"/>
      <w:r>
        <w:rPr>
          <w:sz w:val="24"/>
        </w:rPr>
        <w:t>оквиру</w:t>
      </w:r>
      <w:proofErr w:type="spellEnd"/>
      <w:r>
        <w:rPr>
          <w:sz w:val="24"/>
        </w:rPr>
        <w:t xml:space="preserve"> </w:t>
      </w:r>
      <w:proofErr w:type="spellStart"/>
      <w:r>
        <w:rPr>
          <w:sz w:val="24"/>
        </w:rPr>
        <w:t>своје</w:t>
      </w:r>
      <w:proofErr w:type="spellEnd"/>
      <w:r>
        <w:rPr>
          <w:sz w:val="24"/>
        </w:rPr>
        <w:t xml:space="preserve"> </w:t>
      </w:r>
      <w:proofErr w:type="spellStart"/>
      <w:r>
        <w:rPr>
          <w:sz w:val="24"/>
        </w:rPr>
        <w:t>делатности</w:t>
      </w:r>
      <w:proofErr w:type="spellEnd"/>
      <w:r>
        <w:rPr>
          <w:sz w:val="24"/>
        </w:rPr>
        <w:t xml:space="preserve"> у </w:t>
      </w:r>
      <w:proofErr w:type="spellStart"/>
      <w:r>
        <w:rPr>
          <w:sz w:val="24"/>
        </w:rPr>
        <w:t>вршењу</w:t>
      </w:r>
      <w:proofErr w:type="spellEnd"/>
      <w:r>
        <w:rPr>
          <w:sz w:val="24"/>
        </w:rPr>
        <w:t xml:space="preserve"> </w:t>
      </w:r>
      <w:proofErr w:type="spellStart"/>
      <w:r>
        <w:rPr>
          <w:sz w:val="24"/>
        </w:rPr>
        <w:t>својих</w:t>
      </w:r>
      <w:proofErr w:type="spellEnd"/>
      <w:r>
        <w:rPr>
          <w:sz w:val="24"/>
        </w:rPr>
        <w:t xml:space="preserve"> </w:t>
      </w:r>
      <w:proofErr w:type="spellStart"/>
      <w:r>
        <w:rPr>
          <w:sz w:val="24"/>
        </w:rPr>
        <w:t>функција</w:t>
      </w:r>
      <w:proofErr w:type="spellEnd"/>
      <w:r>
        <w:rPr>
          <w:sz w:val="24"/>
        </w:rPr>
        <w:t xml:space="preserve"> </w:t>
      </w:r>
      <w:proofErr w:type="spellStart"/>
      <w:r>
        <w:rPr>
          <w:sz w:val="24"/>
        </w:rPr>
        <w:t>примењује</w:t>
      </w:r>
      <w:proofErr w:type="spellEnd"/>
      <w:r>
        <w:rPr>
          <w:sz w:val="24"/>
        </w:rPr>
        <w:t xml:space="preserve"> </w:t>
      </w:r>
      <w:proofErr w:type="spellStart"/>
      <w:r>
        <w:rPr>
          <w:sz w:val="24"/>
        </w:rPr>
        <w:t>стандарде</w:t>
      </w:r>
      <w:proofErr w:type="spellEnd"/>
      <w:r>
        <w:rPr>
          <w:sz w:val="24"/>
        </w:rPr>
        <w:t xml:space="preserve"> и </w:t>
      </w:r>
      <w:proofErr w:type="spellStart"/>
      <w:r>
        <w:rPr>
          <w:sz w:val="24"/>
        </w:rPr>
        <w:t>међународна</w:t>
      </w:r>
      <w:proofErr w:type="spellEnd"/>
      <w:r>
        <w:rPr>
          <w:sz w:val="24"/>
        </w:rPr>
        <w:t xml:space="preserve"> </w:t>
      </w:r>
      <w:proofErr w:type="spellStart"/>
      <w:r>
        <w:rPr>
          <w:sz w:val="24"/>
        </w:rPr>
        <w:t>правила</w:t>
      </w:r>
      <w:proofErr w:type="spellEnd"/>
      <w:r>
        <w:rPr>
          <w:sz w:val="24"/>
        </w:rPr>
        <w:t xml:space="preserve"> и </w:t>
      </w:r>
      <w:proofErr w:type="spellStart"/>
      <w:r>
        <w:rPr>
          <w:sz w:val="24"/>
        </w:rPr>
        <w:t>прописе</w:t>
      </w:r>
      <w:proofErr w:type="spellEnd"/>
      <w:r>
        <w:rPr>
          <w:sz w:val="24"/>
        </w:rPr>
        <w:t xml:space="preserve"> </w:t>
      </w:r>
      <w:proofErr w:type="spellStart"/>
      <w:r>
        <w:rPr>
          <w:sz w:val="24"/>
        </w:rPr>
        <w:t>за</w:t>
      </w:r>
      <w:proofErr w:type="spellEnd"/>
      <w:r>
        <w:rPr>
          <w:sz w:val="24"/>
        </w:rPr>
        <w:t xml:space="preserve"> </w:t>
      </w:r>
      <w:proofErr w:type="spellStart"/>
      <w:r>
        <w:rPr>
          <w:sz w:val="24"/>
        </w:rPr>
        <w:t>стручну</w:t>
      </w:r>
      <w:proofErr w:type="spellEnd"/>
      <w:r>
        <w:rPr>
          <w:sz w:val="24"/>
        </w:rPr>
        <w:t xml:space="preserve"> </w:t>
      </w:r>
      <w:proofErr w:type="spellStart"/>
      <w:r>
        <w:rPr>
          <w:sz w:val="24"/>
        </w:rPr>
        <w:t>обраду</w:t>
      </w:r>
      <w:proofErr w:type="spellEnd"/>
      <w:r>
        <w:rPr>
          <w:sz w:val="24"/>
        </w:rPr>
        <w:t xml:space="preserve"> </w:t>
      </w:r>
      <w:proofErr w:type="spellStart"/>
      <w:r>
        <w:rPr>
          <w:sz w:val="24"/>
        </w:rPr>
        <w:t>књига</w:t>
      </w:r>
      <w:proofErr w:type="spellEnd"/>
      <w:r>
        <w:rPr>
          <w:sz w:val="24"/>
        </w:rPr>
        <w:t xml:space="preserve">, а </w:t>
      </w:r>
      <w:proofErr w:type="spellStart"/>
      <w:r>
        <w:rPr>
          <w:sz w:val="24"/>
        </w:rPr>
        <w:t>од</w:t>
      </w:r>
      <w:proofErr w:type="spellEnd"/>
      <w:r>
        <w:rPr>
          <w:sz w:val="24"/>
        </w:rPr>
        <w:t xml:space="preserve"> 1994. </w:t>
      </w:r>
      <w:proofErr w:type="spellStart"/>
      <w:r>
        <w:rPr>
          <w:sz w:val="24"/>
        </w:rPr>
        <w:t>године</w:t>
      </w:r>
      <w:proofErr w:type="spellEnd"/>
      <w:r>
        <w:rPr>
          <w:sz w:val="24"/>
        </w:rPr>
        <w:t xml:space="preserve"> </w:t>
      </w:r>
      <w:proofErr w:type="spellStart"/>
      <w:r>
        <w:rPr>
          <w:sz w:val="24"/>
        </w:rPr>
        <w:t>примењује</w:t>
      </w:r>
      <w:proofErr w:type="spellEnd"/>
      <w:r>
        <w:rPr>
          <w:sz w:val="24"/>
        </w:rPr>
        <w:t xml:space="preserve"> </w:t>
      </w:r>
      <w:proofErr w:type="spellStart"/>
      <w:r>
        <w:rPr>
          <w:sz w:val="24"/>
        </w:rPr>
        <w:t>се</w:t>
      </w:r>
      <w:proofErr w:type="spellEnd"/>
      <w:r>
        <w:rPr>
          <w:sz w:val="24"/>
        </w:rPr>
        <w:t xml:space="preserve"> </w:t>
      </w:r>
      <w:r>
        <w:rPr>
          <w:sz w:val="24"/>
          <w:lang w:val="sr-Latn-CS"/>
        </w:rPr>
        <w:t xml:space="preserve">Cobiss </w:t>
      </w:r>
      <w:proofErr w:type="spellStart"/>
      <w:r>
        <w:rPr>
          <w:sz w:val="24"/>
        </w:rPr>
        <w:t>програм</w:t>
      </w:r>
      <w:proofErr w:type="spellEnd"/>
      <w:r>
        <w:rPr>
          <w:sz w:val="24"/>
        </w:rPr>
        <w:t xml:space="preserve"> </w:t>
      </w:r>
      <w:proofErr w:type="spellStart"/>
      <w:r>
        <w:rPr>
          <w:sz w:val="24"/>
        </w:rPr>
        <w:t>укључујући</w:t>
      </w:r>
      <w:proofErr w:type="spellEnd"/>
      <w:r>
        <w:rPr>
          <w:sz w:val="24"/>
        </w:rPr>
        <w:t xml:space="preserve"> и </w:t>
      </w:r>
      <w:proofErr w:type="spellStart"/>
      <w:r>
        <w:rPr>
          <w:sz w:val="24"/>
        </w:rPr>
        <w:t>кориснички</w:t>
      </w:r>
      <w:proofErr w:type="spellEnd"/>
      <w:r>
        <w:rPr>
          <w:sz w:val="24"/>
        </w:rPr>
        <w:t xml:space="preserve"> </w:t>
      </w:r>
      <w:proofErr w:type="spellStart"/>
      <w:r>
        <w:rPr>
          <w:sz w:val="24"/>
        </w:rPr>
        <w:t>програм</w:t>
      </w:r>
      <w:proofErr w:type="spellEnd"/>
      <w:r>
        <w:rPr>
          <w:sz w:val="24"/>
        </w:rPr>
        <w:t>.</w:t>
      </w:r>
    </w:p>
    <w:p w14:paraId="010EC3A7" w14:textId="77777777" w:rsidR="008D6FB6" w:rsidRPr="008F3E89" w:rsidRDefault="00560085" w:rsidP="00B258F6">
      <w:pPr>
        <w:ind w:firstLine="567"/>
        <w:jc w:val="both"/>
        <w:rPr>
          <w:sz w:val="24"/>
          <w:lang w:val="sr-Cyrl-RS"/>
        </w:rPr>
      </w:pPr>
      <w:r>
        <w:rPr>
          <w:sz w:val="24"/>
        </w:rPr>
        <w:t xml:space="preserve">У </w:t>
      </w:r>
      <w:proofErr w:type="spellStart"/>
      <w:r>
        <w:rPr>
          <w:sz w:val="24"/>
        </w:rPr>
        <w:t>складу</w:t>
      </w:r>
      <w:proofErr w:type="spellEnd"/>
      <w:r>
        <w:rPr>
          <w:sz w:val="24"/>
        </w:rPr>
        <w:t xml:space="preserve"> </w:t>
      </w:r>
      <w:proofErr w:type="spellStart"/>
      <w:r>
        <w:rPr>
          <w:sz w:val="24"/>
        </w:rPr>
        <w:t>са</w:t>
      </w:r>
      <w:proofErr w:type="spellEnd"/>
      <w:r>
        <w:rPr>
          <w:sz w:val="24"/>
        </w:rPr>
        <w:t xml:space="preserve"> </w:t>
      </w:r>
      <w:proofErr w:type="spellStart"/>
      <w:r>
        <w:rPr>
          <w:sz w:val="24"/>
        </w:rPr>
        <w:t>поменутим</w:t>
      </w:r>
      <w:proofErr w:type="spellEnd"/>
      <w:r>
        <w:rPr>
          <w:sz w:val="24"/>
        </w:rPr>
        <w:t xml:space="preserve"> </w:t>
      </w:r>
      <w:proofErr w:type="spellStart"/>
      <w:r>
        <w:rPr>
          <w:sz w:val="24"/>
        </w:rPr>
        <w:t>законима</w:t>
      </w:r>
      <w:proofErr w:type="spellEnd"/>
      <w:r>
        <w:rPr>
          <w:sz w:val="24"/>
        </w:rPr>
        <w:t xml:space="preserve"> и </w:t>
      </w:r>
      <w:proofErr w:type="spellStart"/>
      <w:r>
        <w:rPr>
          <w:sz w:val="24"/>
        </w:rPr>
        <w:t>прописима</w:t>
      </w:r>
      <w:proofErr w:type="spellEnd"/>
      <w:r>
        <w:rPr>
          <w:sz w:val="24"/>
        </w:rPr>
        <w:t xml:space="preserve"> и </w:t>
      </w:r>
      <w:proofErr w:type="spellStart"/>
      <w:r>
        <w:rPr>
          <w:sz w:val="24"/>
        </w:rPr>
        <w:t>полазећи</w:t>
      </w:r>
      <w:proofErr w:type="spellEnd"/>
      <w:r>
        <w:rPr>
          <w:sz w:val="24"/>
        </w:rPr>
        <w:t xml:space="preserve"> </w:t>
      </w:r>
      <w:proofErr w:type="spellStart"/>
      <w:r>
        <w:rPr>
          <w:sz w:val="24"/>
        </w:rPr>
        <w:t>од</w:t>
      </w:r>
      <w:proofErr w:type="spellEnd"/>
      <w:r>
        <w:rPr>
          <w:sz w:val="24"/>
        </w:rPr>
        <w:t xml:space="preserve"> </w:t>
      </w:r>
      <w:proofErr w:type="spellStart"/>
      <w:r>
        <w:rPr>
          <w:sz w:val="24"/>
        </w:rPr>
        <w:t>годишњег</w:t>
      </w:r>
      <w:proofErr w:type="spellEnd"/>
      <w:r>
        <w:rPr>
          <w:sz w:val="24"/>
        </w:rPr>
        <w:t xml:space="preserve"> </w:t>
      </w:r>
      <w:proofErr w:type="spellStart"/>
      <w:r>
        <w:rPr>
          <w:sz w:val="24"/>
        </w:rPr>
        <w:t>програма</w:t>
      </w:r>
      <w:proofErr w:type="spellEnd"/>
      <w:r>
        <w:rPr>
          <w:sz w:val="24"/>
        </w:rPr>
        <w:t xml:space="preserve"> </w:t>
      </w:r>
      <w:proofErr w:type="spellStart"/>
      <w:r>
        <w:rPr>
          <w:sz w:val="24"/>
        </w:rPr>
        <w:t>рада</w:t>
      </w:r>
      <w:proofErr w:type="spellEnd"/>
      <w:r>
        <w:rPr>
          <w:sz w:val="24"/>
        </w:rPr>
        <w:t xml:space="preserve"> </w:t>
      </w:r>
      <w:proofErr w:type="spellStart"/>
      <w:r>
        <w:rPr>
          <w:sz w:val="24"/>
        </w:rPr>
        <w:t>за</w:t>
      </w:r>
      <w:proofErr w:type="spellEnd"/>
      <w:r>
        <w:rPr>
          <w:sz w:val="24"/>
        </w:rPr>
        <w:t xml:space="preserve"> 20</w:t>
      </w:r>
      <w:r w:rsidR="00867AB3">
        <w:rPr>
          <w:sz w:val="24"/>
          <w:lang w:val="sr-Cyrl-RS"/>
        </w:rPr>
        <w:t>20</w:t>
      </w:r>
      <w:r>
        <w:rPr>
          <w:sz w:val="24"/>
        </w:rPr>
        <w:t xml:space="preserve"> </w:t>
      </w:r>
      <w:proofErr w:type="spellStart"/>
      <w:r>
        <w:rPr>
          <w:sz w:val="24"/>
        </w:rPr>
        <w:t>годину</w:t>
      </w:r>
      <w:proofErr w:type="spellEnd"/>
      <w:r>
        <w:rPr>
          <w:sz w:val="24"/>
        </w:rPr>
        <w:t xml:space="preserve">, </w:t>
      </w:r>
      <w:proofErr w:type="spellStart"/>
      <w:r>
        <w:rPr>
          <w:sz w:val="24"/>
        </w:rPr>
        <w:t>Народна</w:t>
      </w:r>
      <w:proofErr w:type="spellEnd"/>
      <w:r>
        <w:rPr>
          <w:sz w:val="24"/>
        </w:rPr>
        <w:t xml:space="preserve"> </w:t>
      </w:r>
      <w:proofErr w:type="spellStart"/>
      <w:r>
        <w:rPr>
          <w:sz w:val="24"/>
        </w:rPr>
        <w:t>библиотека</w:t>
      </w:r>
      <w:proofErr w:type="spellEnd"/>
      <w:r>
        <w:rPr>
          <w:sz w:val="24"/>
        </w:rPr>
        <w:t xml:space="preserve"> </w:t>
      </w:r>
      <w:proofErr w:type="spellStart"/>
      <w:r>
        <w:rPr>
          <w:sz w:val="24"/>
        </w:rPr>
        <w:t>је</w:t>
      </w:r>
      <w:proofErr w:type="spellEnd"/>
      <w:r>
        <w:rPr>
          <w:sz w:val="24"/>
        </w:rPr>
        <w:t xml:space="preserve"> </w:t>
      </w:r>
      <w:proofErr w:type="spellStart"/>
      <w:r>
        <w:rPr>
          <w:sz w:val="24"/>
        </w:rPr>
        <w:t>организовала</w:t>
      </w:r>
      <w:proofErr w:type="spellEnd"/>
      <w:r>
        <w:rPr>
          <w:sz w:val="24"/>
        </w:rPr>
        <w:t xml:space="preserve"> </w:t>
      </w:r>
      <w:proofErr w:type="spellStart"/>
      <w:r>
        <w:rPr>
          <w:sz w:val="24"/>
        </w:rPr>
        <w:t>своје</w:t>
      </w:r>
      <w:proofErr w:type="spellEnd"/>
      <w:r>
        <w:rPr>
          <w:sz w:val="24"/>
        </w:rPr>
        <w:t xml:space="preserve"> </w:t>
      </w:r>
      <w:proofErr w:type="spellStart"/>
      <w:r>
        <w:rPr>
          <w:sz w:val="24"/>
        </w:rPr>
        <w:t>активности</w:t>
      </w:r>
      <w:proofErr w:type="spellEnd"/>
      <w:r>
        <w:rPr>
          <w:sz w:val="24"/>
        </w:rPr>
        <w:t xml:space="preserve"> </w:t>
      </w:r>
      <w:proofErr w:type="spellStart"/>
      <w:r>
        <w:rPr>
          <w:sz w:val="24"/>
        </w:rPr>
        <w:t>на</w:t>
      </w:r>
      <w:proofErr w:type="spellEnd"/>
      <w:r>
        <w:rPr>
          <w:sz w:val="24"/>
        </w:rPr>
        <w:t xml:space="preserve"> </w:t>
      </w:r>
      <w:proofErr w:type="spellStart"/>
      <w:r>
        <w:rPr>
          <w:sz w:val="24"/>
        </w:rPr>
        <w:t>реализацији</w:t>
      </w:r>
      <w:proofErr w:type="spellEnd"/>
      <w:r>
        <w:rPr>
          <w:sz w:val="24"/>
        </w:rPr>
        <w:t xml:space="preserve"> </w:t>
      </w:r>
      <w:proofErr w:type="spellStart"/>
      <w:r>
        <w:rPr>
          <w:sz w:val="24"/>
        </w:rPr>
        <w:t>програма</w:t>
      </w:r>
      <w:proofErr w:type="spellEnd"/>
      <w:r>
        <w:rPr>
          <w:sz w:val="24"/>
        </w:rPr>
        <w:t xml:space="preserve">. </w:t>
      </w:r>
      <w:r w:rsidR="00C27116">
        <w:rPr>
          <w:sz w:val="24"/>
          <w:lang w:val="sr-Cyrl-RS"/>
        </w:rPr>
        <w:t xml:space="preserve">Делатност Библиотеке </w:t>
      </w:r>
      <w:r w:rsidR="008F3E89">
        <w:rPr>
          <w:sz w:val="24"/>
          <w:lang w:val="sr-Cyrl-RS"/>
        </w:rPr>
        <w:t>одвијала се се у веома отежаним условима услед појаве пандемије корона вируса (</w:t>
      </w:r>
      <w:r w:rsidR="008F3E89">
        <w:rPr>
          <w:sz w:val="24"/>
          <w:lang w:val="sr-Latn-CS"/>
        </w:rPr>
        <w:t>COVID-19)</w:t>
      </w:r>
      <w:r w:rsidR="008F3E89">
        <w:rPr>
          <w:sz w:val="24"/>
          <w:lang w:val="sr-Cyrl-RS"/>
        </w:rPr>
        <w:t xml:space="preserve"> и сложене епидемиолошке ситуације која је трајала током целе године. У периоду завођења ванредног стања у земљи, Библиотека није радила са корисницима, редуковала је свој рад</w:t>
      </w:r>
      <w:r w:rsidR="00D20945">
        <w:rPr>
          <w:sz w:val="24"/>
          <w:lang w:val="sr-Cyrl-RS"/>
        </w:rPr>
        <w:t xml:space="preserve"> поштујући све донете мере на сузбијању пандемије.</w:t>
      </w:r>
      <w:r w:rsidR="008D6FB6">
        <w:rPr>
          <w:sz w:val="24"/>
          <w:lang w:val="sr-Cyrl-RS"/>
        </w:rPr>
        <w:t xml:space="preserve">  </w:t>
      </w:r>
    </w:p>
    <w:p w14:paraId="2E749D5C" w14:textId="77777777" w:rsidR="003B6795" w:rsidRPr="00A72DD6" w:rsidRDefault="00560085" w:rsidP="00B258F6">
      <w:pPr>
        <w:ind w:firstLine="567"/>
        <w:jc w:val="both"/>
        <w:rPr>
          <w:sz w:val="24"/>
          <w:lang w:val="sr-Cyrl-RS"/>
        </w:rPr>
      </w:pPr>
      <w:r w:rsidRPr="00A72DD6">
        <w:rPr>
          <w:sz w:val="24"/>
          <w:lang w:val="sr-Cyrl-RS"/>
        </w:rPr>
        <w:t>У 20</w:t>
      </w:r>
      <w:r w:rsidR="00D20945">
        <w:rPr>
          <w:sz w:val="24"/>
          <w:lang w:val="sr-Cyrl-RS"/>
        </w:rPr>
        <w:t>20</w:t>
      </w:r>
      <w:r w:rsidRPr="00A72DD6">
        <w:rPr>
          <w:sz w:val="24"/>
          <w:lang w:val="sr-Cyrl-RS"/>
        </w:rPr>
        <w:t xml:space="preserve">. години, Народна библиотека у Јагодини је својим корисницима и свим грађанима Јагодине пружила око </w:t>
      </w:r>
      <w:r w:rsidR="00E94E7B">
        <w:rPr>
          <w:b/>
          <w:sz w:val="24"/>
          <w:lang w:val="sr-Latn-RS"/>
        </w:rPr>
        <w:t>500</w:t>
      </w:r>
      <w:r w:rsidRPr="00A72DD6">
        <w:rPr>
          <w:b/>
          <w:sz w:val="24"/>
          <w:lang w:val="sr-Cyrl-RS"/>
        </w:rPr>
        <w:t>.0</w:t>
      </w:r>
      <w:r>
        <w:rPr>
          <w:b/>
          <w:sz w:val="24"/>
          <w:lang w:val="sr-Latn-CS"/>
        </w:rPr>
        <w:t>00</w:t>
      </w:r>
      <w:r w:rsidRPr="00A72DD6">
        <w:rPr>
          <w:sz w:val="24"/>
          <w:lang w:val="sr-Cyrl-RS"/>
        </w:rPr>
        <w:t xml:space="preserve"> појединачних услуга, број долазака у библиотеку је око </w:t>
      </w:r>
      <w:r w:rsidR="00BB7E8E" w:rsidRPr="00A72DD6">
        <w:rPr>
          <w:b/>
          <w:sz w:val="24"/>
          <w:lang w:val="sr-Cyrl-RS"/>
        </w:rPr>
        <w:t>50.000</w:t>
      </w:r>
      <w:r w:rsidRPr="00A72DD6">
        <w:rPr>
          <w:sz w:val="24"/>
          <w:lang w:val="sr-Cyrl-RS"/>
        </w:rPr>
        <w:t xml:space="preserve"> а информисање преко сајтова и друштвених мрежа је </w:t>
      </w:r>
      <w:r w:rsidR="00BB7E8E">
        <w:rPr>
          <w:sz w:val="24"/>
          <w:lang w:val="sr-Cyrl-RS"/>
        </w:rPr>
        <w:t xml:space="preserve">око </w:t>
      </w:r>
      <w:r w:rsidR="00BB7E8E" w:rsidRPr="004412F8">
        <w:rPr>
          <w:b/>
          <w:sz w:val="24"/>
          <w:lang w:val="sr-Cyrl-RS"/>
        </w:rPr>
        <w:t>400.000</w:t>
      </w:r>
      <w:r w:rsidRPr="00A72DD6">
        <w:rPr>
          <w:sz w:val="24"/>
          <w:lang w:val="sr-Cyrl-RS"/>
        </w:rPr>
        <w:t xml:space="preserve">. На коришћење је дато укупно </w:t>
      </w:r>
      <w:r w:rsidR="000C04AA">
        <w:rPr>
          <w:b/>
          <w:sz w:val="24"/>
          <w:lang w:val="sr-Cyrl-RS"/>
        </w:rPr>
        <w:t>25.065</w:t>
      </w:r>
      <w:r w:rsidRPr="00A72DD6">
        <w:rPr>
          <w:sz w:val="24"/>
          <w:lang w:val="sr-Cyrl-RS"/>
        </w:rPr>
        <w:t xml:space="preserve"> монографск</w:t>
      </w:r>
      <w:r w:rsidR="00B57480">
        <w:rPr>
          <w:sz w:val="24"/>
          <w:lang w:val="sr-Cyrl-RS"/>
        </w:rPr>
        <w:t xml:space="preserve">е </w:t>
      </w:r>
      <w:r w:rsidRPr="00A72DD6">
        <w:rPr>
          <w:sz w:val="24"/>
          <w:lang w:val="sr-Cyrl-RS"/>
        </w:rPr>
        <w:t xml:space="preserve"> </w:t>
      </w:r>
      <w:r w:rsidR="00A82ED1" w:rsidRPr="00A72DD6">
        <w:rPr>
          <w:sz w:val="24"/>
          <w:lang w:val="sr-Cyrl-RS"/>
        </w:rPr>
        <w:t>публикације</w:t>
      </w:r>
      <w:r w:rsidR="000C04AA">
        <w:rPr>
          <w:sz w:val="24"/>
          <w:lang w:val="sr-Cyrl-RS"/>
        </w:rPr>
        <w:t xml:space="preserve">, </w:t>
      </w:r>
      <w:r w:rsidR="000C04AA" w:rsidRPr="000C04AA">
        <w:rPr>
          <w:b/>
          <w:sz w:val="24"/>
          <w:lang w:val="sr-Cyrl-RS"/>
        </w:rPr>
        <w:t>678</w:t>
      </w:r>
      <w:r w:rsidR="000C04AA">
        <w:rPr>
          <w:sz w:val="24"/>
          <w:lang w:val="sr-Cyrl-RS"/>
        </w:rPr>
        <w:t xml:space="preserve"> часописа и </w:t>
      </w:r>
      <w:r w:rsidR="000C04AA" w:rsidRPr="000C04AA">
        <w:rPr>
          <w:b/>
          <w:sz w:val="24"/>
          <w:lang w:val="sr-Cyrl-RS"/>
        </w:rPr>
        <w:t>5.927</w:t>
      </w:r>
      <w:r w:rsidR="000C04AA">
        <w:rPr>
          <w:sz w:val="24"/>
          <w:lang w:val="sr-Cyrl-RS"/>
        </w:rPr>
        <w:t xml:space="preserve"> новина</w:t>
      </w:r>
      <w:r w:rsidRPr="00A72DD6">
        <w:rPr>
          <w:sz w:val="24"/>
          <w:lang w:val="sr-Cyrl-RS"/>
        </w:rPr>
        <w:t xml:space="preserve">. </w:t>
      </w:r>
    </w:p>
    <w:p w14:paraId="4AC59509" w14:textId="77777777" w:rsidR="003B6795" w:rsidRPr="00A72DD6" w:rsidRDefault="003B6795" w:rsidP="00B258F6">
      <w:pPr>
        <w:ind w:firstLine="567"/>
        <w:rPr>
          <w:b/>
          <w:lang w:val="sr-Cyrl-RS"/>
        </w:rPr>
      </w:pPr>
    </w:p>
    <w:p w14:paraId="18F34B9B" w14:textId="77777777" w:rsidR="003B6795" w:rsidRPr="00A72DD6" w:rsidRDefault="00560085" w:rsidP="00B258F6">
      <w:pPr>
        <w:ind w:firstLine="567"/>
        <w:textAlignment w:val="baseline"/>
        <w:rPr>
          <w:rFonts w:ascii="Liberation Serif" w:eastAsia="SimSun" w:hAnsi="Liberation Serif" w:cs="Arial"/>
          <w:b/>
          <w:sz w:val="24"/>
          <w:szCs w:val="24"/>
          <w:lang w:val="sr-Cyrl-RS" w:bidi="hi-IN"/>
        </w:rPr>
      </w:pPr>
      <w:r w:rsidRPr="00A72DD6">
        <w:rPr>
          <w:rFonts w:ascii="Liberation Serif" w:eastAsia="SimSun" w:hAnsi="Liberation Serif" w:cs="Arial"/>
          <w:b/>
          <w:sz w:val="24"/>
          <w:szCs w:val="24"/>
          <w:lang w:val="sr-Cyrl-RS" w:bidi="hi-IN"/>
        </w:rPr>
        <w:t>2. УСЛОВИ ЗА ИЗВРШАВАЊЕ ПРОГРАМА</w:t>
      </w:r>
    </w:p>
    <w:p w14:paraId="48A8467C" w14:textId="77777777" w:rsidR="003B6795" w:rsidRPr="00A72DD6" w:rsidRDefault="003B6795" w:rsidP="00B258F6">
      <w:pPr>
        <w:ind w:firstLine="567"/>
        <w:textAlignment w:val="baseline"/>
        <w:rPr>
          <w:rFonts w:ascii="Liberation Serif" w:eastAsia="SimSun" w:hAnsi="Liberation Serif" w:cs="Arial"/>
          <w:sz w:val="24"/>
          <w:szCs w:val="24"/>
          <w:lang w:val="sr-Cyrl-RS" w:bidi="hi-IN"/>
        </w:rPr>
      </w:pPr>
    </w:p>
    <w:p w14:paraId="7AA4E054" w14:textId="77777777" w:rsidR="003B6795" w:rsidRPr="00A72DD6" w:rsidRDefault="00560085" w:rsidP="00B258F6">
      <w:pPr>
        <w:ind w:firstLine="567"/>
        <w:jc w:val="both"/>
        <w:textAlignment w:val="baseline"/>
        <w:rPr>
          <w:rFonts w:eastAsia="Tahoma"/>
          <w:sz w:val="24"/>
          <w:szCs w:val="24"/>
          <w:lang w:val="sr-Cyrl-RS" w:bidi="hi-IN"/>
        </w:rPr>
      </w:pPr>
      <w:r w:rsidRPr="00A72DD6">
        <w:rPr>
          <w:rFonts w:eastAsia="Tahoma"/>
          <w:sz w:val="24"/>
          <w:szCs w:val="24"/>
          <w:lang w:val="sr-Cyrl-RS" w:bidi="hi-IN"/>
        </w:rPr>
        <w:t>Библиотека располаже са око 650 квадратних метара радног и смештајног простора, што је трећина од потребног и што у многоме угрожава и отежава обављање библиотечке делатности и вршење матичних функција. Посебно је изражен проблем радног простора у коме раде службе за набавку књига, техничку и стручну обраду, културне активности и управне послове, као и проблем недостатка магацинског простора (депоа за књиге и периодику).</w:t>
      </w:r>
    </w:p>
    <w:p w14:paraId="223EFC31" w14:textId="77777777" w:rsidR="003B6795" w:rsidRPr="00A72DD6" w:rsidRDefault="00560085" w:rsidP="00B258F6">
      <w:pPr>
        <w:jc w:val="both"/>
        <w:textAlignment w:val="baseline"/>
        <w:rPr>
          <w:rFonts w:eastAsia="Tahoma"/>
          <w:sz w:val="24"/>
          <w:szCs w:val="24"/>
          <w:lang w:val="sr-Cyrl-RS" w:bidi="hi-IN"/>
        </w:rPr>
      </w:pPr>
      <w:r w:rsidRPr="00A72DD6">
        <w:rPr>
          <w:rFonts w:eastAsia="Tahoma"/>
          <w:sz w:val="24"/>
          <w:szCs w:val="24"/>
          <w:lang w:val="sr-Cyrl-RS" w:bidi="hi-IN"/>
        </w:rPr>
        <w:tab/>
        <w:t>Такође, све је израженији проблем недостатка полица.</w:t>
      </w:r>
    </w:p>
    <w:p w14:paraId="655D9913" w14:textId="77777777" w:rsidR="003B6795" w:rsidRPr="00A72DD6" w:rsidRDefault="00560085" w:rsidP="00B258F6">
      <w:pPr>
        <w:jc w:val="both"/>
        <w:textAlignment w:val="baseline"/>
        <w:rPr>
          <w:rFonts w:eastAsia="Tahoma"/>
          <w:sz w:val="24"/>
          <w:szCs w:val="24"/>
          <w:lang w:val="sr-Cyrl-RS" w:bidi="hi-IN"/>
        </w:rPr>
      </w:pPr>
      <w:r w:rsidRPr="00A72DD6">
        <w:rPr>
          <w:rFonts w:eastAsia="Tahoma"/>
          <w:sz w:val="24"/>
          <w:szCs w:val="24"/>
          <w:lang w:val="sr-Cyrl-RS" w:bidi="hi-IN"/>
        </w:rPr>
        <w:tab/>
        <w:t>Библиотека је део пројекта АМРЕС, то јест користи интернет преко такозване академске мреже.</w:t>
      </w:r>
    </w:p>
    <w:p w14:paraId="52C64D5C" w14:textId="30DE3B59" w:rsidR="003B6795" w:rsidRDefault="00560085" w:rsidP="00B258F6">
      <w:pPr>
        <w:jc w:val="both"/>
        <w:textAlignment w:val="baseline"/>
        <w:rPr>
          <w:rFonts w:eastAsia="Tahoma"/>
          <w:sz w:val="24"/>
          <w:szCs w:val="24"/>
          <w:lang w:val="sr-Cyrl-RS" w:bidi="hi-IN"/>
        </w:rPr>
      </w:pPr>
      <w:r w:rsidRPr="00A72DD6">
        <w:rPr>
          <w:rFonts w:eastAsia="Tahoma"/>
          <w:sz w:val="24"/>
          <w:szCs w:val="24"/>
          <w:lang w:val="sr-Cyrl-RS" w:bidi="hi-IN"/>
        </w:rPr>
        <w:tab/>
      </w:r>
      <w:r>
        <w:rPr>
          <w:rFonts w:eastAsia="Tahoma"/>
          <w:sz w:val="24"/>
          <w:szCs w:val="24"/>
          <w:lang w:val="sr-Latn-RS" w:bidi="hi-IN"/>
        </w:rPr>
        <w:t>Б</w:t>
      </w:r>
      <w:r w:rsidRPr="00A72DD6">
        <w:rPr>
          <w:rFonts w:eastAsia="Tahoma"/>
          <w:sz w:val="24"/>
          <w:szCs w:val="24"/>
          <w:lang w:val="sr-Cyrl-RS" w:bidi="hi-IN"/>
        </w:rPr>
        <w:t>иблиотека има службен</w:t>
      </w:r>
      <w:r w:rsidR="00E16556">
        <w:rPr>
          <w:rFonts w:eastAsia="Tahoma"/>
          <w:sz w:val="24"/>
          <w:szCs w:val="24"/>
          <w:lang w:val="sr-Cyrl-RS" w:bidi="hi-IN"/>
        </w:rPr>
        <w:t>и</w:t>
      </w:r>
      <w:r w:rsidRPr="00A72DD6">
        <w:rPr>
          <w:rFonts w:eastAsia="Tahoma"/>
          <w:sz w:val="24"/>
          <w:szCs w:val="24"/>
          <w:lang w:val="sr-Cyrl-RS" w:bidi="hi-IN"/>
        </w:rPr>
        <w:t xml:space="preserve"> сајт са доменима </w:t>
      </w:r>
      <w:r>
        <w:rPr>
          <w:rFonts w:eastAsia="Tahoma"/>
          <w:sz w:val="24"/>
          <w:szCs w:val="24"/>
          <w:lang w:val="sr-Latn-RS" w:bidi="hi-IN"/>
        </w:rPr>
        <w:t>jabooka.org.rs, фејсбук стр</w:t>
      </w:r>
      <w:r w:rsidRPr="00A72DD6">
        <w:rPr>
          <w:rFonts w:eastAsia="Tahoma"/>
          <w:sz w:val="24"/>
          <w:szCs w:val="24"/>
          <w:lang w:val="sr-Cyrl-RS" w:bidi="hi-IN"/>
        </w:rPr>
        <w:t xml:space="preserve">анице: </w:t>
      </w:r>
      <w:r>
        <w:rPr>
          <w:rFonts w:eastAsia="Tahoma"/>
          <w:sz w:val="24"/>
          <w:szCs w:val="24"/>
          <w:lang w:bidi="hi-IN"/>
        </w:rPr>
        <w:t>N</w:t>
      </w:r>
      <w:r w:rsidRPr="00A72DD6">
        <w:rPr>
          <w:rFonts w:eastAsia="Tahoma"/>
          <w:sz w:val="24"/>
          <w:szCs w:val="24"/>
          <w:lang w:val="sr-Cyrl-RS" w:bidi="hi-IN"/>
        </w:rPr>
        <w:t>а</w:t>
      </w:r>
      <w:proofErr w:type="spellStart"/>
      <w:r>
        <w:rPr>
          <w:rFonts w:eastAsia="Tahoma"/>
          <w:sz w:val="24"/>
          <w:szCs w:val="24"/>
          <w:lang w:bidi="hi-IN"/>
        </w:rPr>
        <w:t>rodn</w:t>
      </w:r>
      <w:proofErr w:type="spellEnd"/>
      <w:r w:rsidRPr="00A72DD6">
        <w:rPr>
          <w:rFonts w:eastAsia="Tahoma"/>
          <w:sz w:val="24"/>
          <w:szCs w:val="24"/>
          <w:lang w:val="sr-Cyrl-RS" w:bidi="hi-IN"/>
        </w:rPr>
        <w:t xml:space="preserve">а </w:t>
      </w:r>
      <w:proofErr w:type="spellStart"/>
      <w:r>
        <w:rPr>
          <w:rFonts w:eastAsia="Tahoma"/>
          <w:sz w:val="24"/>
          <w:szCs w:val="24"/>
          <w:lang w:bidi="hi-IN"/>
        </w:rPr>
        <w:t>bibliotek</w:t>
      </w:r>
      <w:proofErr w:type="spellEnd"/>
      <w:r w:rsidRPr="00A72DD6">
        <w:rPr>
          <w:rFonts w:eastAsia="Tahoma"/>
          <w:sz w:val="24"/>
          <w:szCs w:val="24"/>
          <w:lang w:val="sr-Cyrl-RS" w:bidi="hi-IN"/>
        </w:rPr>
        <w:t>а "</w:t>
      </w:r>
      <w:r>
        <w:rPr>
          <w:rFonts w:eastAsia="Tahoma"/>
          <w:sz w:val="24"/>
          <w:szCs w:val="24"/>
          <w:lang w:bidi="hi-IN"/>
        </w:rPr>
        <w:t>R</w:t>
      </w:r>
      <w:r w:rsidRPr="00A72DD6">
        <w:rPr>
          <w:rFonts w:eastAsia="Tahoma"/>
          <w:sz w:val="24"/>
          <w:szCs w:val="24"/>
          <w:lang w:val="sr-Cyrl-RS" w:bidi="hi-IN"/>
        </w:rPr>
        <w:t>а</w:t>
      </w:r>
      <w:proofErr w:type="spellStart"/>
      <w:r>
        <w:rPr>
          <w:rFonts w:eastAsia="Tahoma"/>
          <w:sz w:val="24"/>
          <w:szCs w:val="24"/>
          <w:lang w:bidi="hi-IN"/>
        </w:rPr>
        <w:t>disl</w:t>
      </w:r>
      <w:proofErr w:type="spellEnd"/>
      <w:r w:rsidRPr="00A72DD6">
        <w:rPr>
          <w:rFonts w:eastAsia="Tahoma"/>
          <w:sz w:val="24"/>
          <w:szCs w:val="24"/>
          <w:lang w:val="sr-Cyrl-RS" w:bidi="hi-IN"/>
        </w:rPr>
        <w:t>а</w:t>
      </w:r>
      <w:r>
        <w:rPr>
          <w:rFonts w:eastAsia="Tahoma"/>
          <w:sz w:val="24"/>
          <w:szCs w:val="24"/>
          <w:lang w:bidi="hi-IN"/>
        </w:rPr>
        <w:t>v</w:t>
      </w:r>
      <w:r w:rsidRPr="00A72DD6">
        <w:rPr>
          <w:rFonts w:eastAsia="Tahoma"/>
          <w:sz w:val="24"/>
          <w:szCs w:val="24"/>
          <w:lang w:val="sr-Cyrl-RS" w:bidi="hi-IN"/>
        </w:rPr>
        <w:t xml:space="preserve"> </w:t>
      </w:r>
      <w:r>
        <w:rPr>
          <w:rFonts w:eastAsia="Tahoma"/>
          <w:sz w:val="24"/>
          <w:szCs w:val="24"/>
          <w:lang w:bidi="hi-IN"/>
        </w:rPr>
        <w:t>Nik</w:t>
      </w:r>
      <w:r w:rsidRPr="00A72DD6">
        <w:rPr>
          <w:rFonts w:eastAsia="Tahoma"/>
          <w:sz w:val="24"/>
          <w:szCs w:val="24"/>
          <w:lang w:val="sr-Cyrl-RS" w:bidi="hi-IN"/>
        </w:rPr>
        <w:t>č</w:t>
      </w:r>
      <w:proofErr w:type="spellStart"/>
      <w:r>
        <w:rPr>
          <w:rFonts w:eastAsia="Tahoma"/>
          <w:sz w:val="24"/>
          <w:szCs w:val="24"/>
          <w:lang w:bidi="hi-IN"/>
        </w:rPr>
        <w:t>evi</w:t>
      </w:r>
      <w:proofErr w:type="spellEnd"/>
      <w:r w:rsidRPr="00A72DD6">
        <w:rPr>
          <w:rFonts w:eastAsia="Tahoma"/>
          <w:sz w:val="24"/>
          <w:szCs w:val="24"/>
          <w:lang w:val="sr-Cyrl-RS" w:bidi="hi-IN"/>
        </w:rPr>
        <w:t xml:space="preserve">ć" </w:t>
      </w:r>
      <w:r>
        <w:rPr>
          <w:rFonts w:eastAsia="Tahoma"/>
          <w:sz w:val="24"/>
          <w:szCs w:val="24"/>
          <w:lang w:bidi="hi-IN"/>
        </w:rPr>
        <w:t>J</w:t>
      </w:r>
      <w:r w:rsidRPr="00A72DD6">
        <w:rPr>
          <w:rFonts w:eastAsia="Tahoma"/>
          <w:sz w:val="24"/>
          <w:szCs w:val="24"/>
          <w:lang w:val="sr-Cyrl-RS" w:bidi="hi-IN"/>
        </w:rPr>
        <w:t>а</w:t>
      </w:r>
      <w:proofErr w:type="spellStart"/>
      <w:r>
        <w:rPr>
          <w:rFonts w:eastAsia="Tahoma"/>
          <w:sz w:val="24"/>
          <w:szCs w:val="24"/>
          <w:lang w:bidi="hi-IN"/>
        </w:rPr>
        <w:t>godin</w:t>
      </w:r>
      <w:proofErr w:type="spellEnd"/>
      <w:r w:rsidRPr="00A72DD6">
        <w:rPr>
          <w:rFonts w:eastAsia="Tahoma"/>
          <w:sz w:val="24"/>
          <w:szCs w:val="24"/>
          <w:lang w:val="sr-Cyrl-RS" w:bidi="hi-IN"/>
        </w:rPr>
        <w:t>а @</w:t>
      </w:r>
      <w:proofErr w:type="spellStart"/>
      <w:r>
        <w:rPr>
          <w:rFonts w:eastAsia="Tahoma"/>
          <w:sz w:val="24"/>
          <w:szCs w:val="24"/>
          <w:lang w:bidi="hi-IN"/>
        </w:rPr>
        <w:t>jagodinabiblioteka</w:t>
      </w:r>
      <w:proofErr w:type="spellEnd"/>
      <w:r w:rsidRPr="00A72DD6">
        <w:rPr>
          <w:rFonts w:eastAsia="Tahoma"/>
          <w:sz w:val="24"/>
          <w:szCs w:val="24"/>
          <w:lang w:val="sr-Cyrl-RS" w:bidi="hi-IN"/>
        </w:rPr>
        <w:t xml:space="preserve">, </w:t>
      </w:r>
      <w:proofErr w:type="spellStart"/>
      <w:r>
        <w:rPr>
          <w:rFonts w:eastAsia="Tahoma"/>
          <w:sz w:val="24"/>
          <w:szCs w:val="24"/>
          <w:lang w:bidi="hi-IN"/>
        </w:rPr>
        <w:t>Jagodina</w:t>
      </w:r>
      <w:proofErr w:type="spellEnd"/>
      <w:r w:rsidRPr="00A72DD6">
        <w:rPr>
          <w:rFonts w:eastAsia="Tahoma"/>
          <w:sz w:val="24"/>
          <w:szCs w:val="24"/>
          <w:lang w:val="sr-Cyrl-RS" w:bidi="hi-IN"/>
        </w:rPr>
        <w:t xml:space="preserve"> </w:t>
      </w:r>
      <w:r>
        <w:rPr>
          <w:rFonts w:eastAsia="Tahoma"/>
          <w:sz w:val="24"/>
          <w:szCs w:val="24"/>
          <w:lang w:bidi="hi-IN"/>
        </w:rPr>
        <w:t>U</w:t>
      </w:r>
      <w:r w:rsidRPr="00A72DD6">
        <w:rPr>
          <w:rFonts w:eastAsia="Tahoma"/>
          <w:sz w:val="24"/>
          <w:szCs w:val="24"/>
          <w:lang w:val="sr-Cyrl-RS" w:bidi="hi-IN"/>
        </w:rPr>
        <w:t xml:space="preserve"> </w:t>
      </w:r>
      <w:proofErr w:type="spellStart"/>
      <w:r>
        <w:rPr>
          <w:rFonts w:eastAsia="Tahoma"/>
          <w:sz w:val="24"/>
          <w:szCs w:val="24"/>
          <w:lang w:bidi="hi-IN"/>
        </w:rPr>
        <w:t>Objektivu</w:t>
      </w:r>
      <w:proofErr w:type="spellEnd"/>
      <w:r w:rsidRPr="00A72DD6">
        <w:rPr>
          <w:rFonts w:eastAsia="Tahoma"/>
          <w:sz w:val="24"/>
          <w:szCs w:val="24"/>
          <w:lang w:val="sr-Cyrl-RS" w:bidi="hi-IN"/>
        </w:rPr>
        <w:t xml:space="preserve"> @</w:t>
      </w:r>
      <w:proofErr w:type="spellStart"/>
      <w:r>
        <w:rPr>
          <w:rFonts w:eastAsia="Tahoma"/>
          <w:sz w:val="24"/>
          <w:szCs w:val="24"/>
          <w:lang w:bidi="hi-IN"/>
        </w:rPr>
        <w:t>jagodinauo</w:t>
      </w:r>
      <w:proofErr w:type="spellEnd"/>
      <w:r w:rsidRPr="00A72DD6">
        <w:rPr>
          <w:rFonts w:eastAsia="Tahoma"/>
          <w:sz w:val="24"/>
          <w:szCs w:val="24"/>
          <w:lang w:val="sr-Cyrl-RS" w:bidi="hi-IN"/>
        </w:rPr>
        <w:t>, Слова на струју @</w:t>
      </w:r>
      <w:proofErr w:type="spellStart"/>
      <w:r>
        <w:rPr>
          <w:rFonts w:eastAsia="Tahoma"/>
          <w:sz w:val="24"/>
          <w:szCs w:val="24"/>
          <w:lang w:bidi="hi-IN"/>
        </w:rPr>
        <w:t>slovanastruju</w:t>
      </w:r>
      <w:proofErr w:type="spellEnd"/>
      <w:r w:rsidRPr="00A72DD6">
        <w:rPr>
          <w:rFonts w:eastAsia="Tahoma"/>
          <w:sz w:val="24"/>
          <w:szCs w:val="24"/>
          <w:lang w:val="sr-Cyrl-RS" w:bidi="hi-IN"/>
        </w:rPr>
        <w:t xml:space="preserve">, </w:t>
      </w:r>
      <w:proofErr w:type="spellStart"/>
      <w:r>
        <w:rPr>
          <w:rFonts w:eastAsia="Tahoma"/>
          <w:sz w:val="24"/>
          <w:szCs w:val="24"/>
          <w:lang w:bidi="hi-IN"/>
        </w:rPr>
        <w:t>Agrolib</w:t>
      </w:r>
      <w:proofErr w:type="spellEnd"/>
      <w:r w:rsidRPr="00A72DD6">
        <w:rPr>
          <w:rFonts w:eastAsia="Tahoma"/>
          <w:sz w:val="24"/>
          <w:szCs w:val="24"/>
          <w:lang w:val="sr-Cyrl-RS" w:bidi="hi-IN"/>
        </w:rPr>
        <w:t xml:space="preserve"> </w:t>
      </w:r>
      <w:proofErr w:type="spellStart"/>
      <w:r>
        <w:rPr>
          <w:rFonts w:eastAsia="Tahoma"/>
          <w:sz w:val="24"/>
          <w:szCs w:val="24"/>
          <w:lang w:bidi="hi-IN"/>
        </w:rPr>
        <w:t>Projekat</w:t>
      </w:r>
      <w:proofErr w:type="spellEnd"/>
      <w:r w:rsidRPr="00A72DD6">
        <w:rPr>
          <w:rFonts w:eastAsia="Tahoma"/>
          <w:sz w:val="24"/>
          <w:szCs w:val="24"/>
          <w:lang w:val="sr-Cyrl-RS" w:bidi="hi-IN"/>
        </w:rPr>
        <w:t xml:space="preserve"> @</w:t>
      </w:r>
      <w:proofErr w:type="spellStart"/>
      <w:r>
        <w:rPr>
          <w:rFonts w:eastAsia="Tahoma"/>
          <w:sz w:val="24"/>
          <w:szCs w:val="24"/>
          <w:lang w:bidi="hi-IN"/>
        </w:rPr>
        <w:t>AgroLib</w:t>
      </w:r>
      <w:proofErr w:type="spellEnd"/>
      <w:r w:rsidRPr="00A72DD6">
        <w:rPr>
          <w:rFonts w:eastAsia="Tahoma"/>
          <w:sz w:val="24"/>
          <w:szCs w:val="24"/>
          <w:lang w:val="sr-Cyrl-RS" w:bidi="hi-IN"/>
        </w:rPr>
        <w:t>, два твитер налога, један на српском и један на енглеском:</w:t>
      </w:r>
      <w:r w:rsidRPr="00A72DD6">
        <w:rPr>
          <w:lang w:val="sr-Cyrl-RS"/>
        </w:rPr>
        <w:t xml:space="preserve"> </w:t>
      </w:r>
      <w:r w:rsidRPr="00A72DD6">
        <w:rPr>
          <w:rFonts w:eastAsia="Tahoma"/>
          <w:sz w:val="24"/>
          <w:szCs w:val="24"/>
          <w:lang w:val="sr-Cyrl-RS" w:bidi="hi-IN"/>
        </w:rPr>
        <w:t xml:space="preserve">@ </w:t>
      </w:r>
      <w:proofErr w:type="spellStart"/>
      <w:r>
        <w:rPr>
          <w:rFonts w:eastAsia="Tahoma"/>
          <w:sz w:val="24"/>
          <w:szCs w:val="24"/>
          <w:lang w:bidi="hi-IN"/>
        </w:rPr>
        <w:t>NBJagodina</w:t>
      </w:r>
      <w:proofErr w:type="spellEnd"/>
      <w:r w:rsidRPr="00A72DD6">
        <w:rPr>
          <w:rFonts w:eastAsia="Tahoma"/>
          <w:sz w:val="24"/>
          <w:szCs w:val="24"/>
          <w:lang w:val="sr-Cyrl-RS" w:bidi="hi-IN"/>
        </w:rPr>
        <w:t xml:space="preserve"> Библиотека Јагодина и  @</w:t>
      </w:r>
      <w:proofErr w:type="spellStart"/>
      <w:r>
        <w:rPr>
          <w:rFonts w:eastAsia="Tahoma"/>
          <w:sz w:val="24"/>
          <w:szCs w:val="24"/>
          <w:lang w:bidi="hi-IN"/>
        </w:rPr>
        <w:t>JagodinaLibrary</w:t>
      </w:r>
      <w:proofErr w:type="spellEnd"/>
      <w:r w:rsidRPr="00A72DD6">
        <w:rPr>
          <w:rFonts w:eastAsia="Tahoma"/>
          <w:sz w:val="24"/>
          <w:szCs w:val="24"/>
          <w:lang w:val="sr-Cyrl-RS" w:bidi="hi-IN"/>
        </w:rPr>
        <w:t>.</w:t>
      </w:r>
    </w:p>
    <w:p w14:paraId="5897A218" w14:textId="77777777" w:rsidR="00A72DD6" w:rsidRPr="00A72DD6" w:rsidRDefault="00A72DD6" w:rsidP="00B258F6">
      <w:pPr>
        <w:jc w:val="both"/>
        <w:textAlignment w:val="baseline"/>
        <w:rPr>
          <w:rFonts w:eastAsia="Tahoma"/>
          <w:sz w:val="24"/>
          <w:szCs w:val="24"/>
          <w:lang w:val="sr-Cyrl-RS" w:bidi="hi-IN"/>
        </w:rPr>
      </w:pPr>
    </w:p>
    <w:p w14:paraId="1C92AC00" w14:textId="77777777" w:rsidR="003B6795" w:rsidRPr="00A72DD6" w:rsidRDefault="003B6795" w:rsidP="00B258F6">
      <w:pPr>
        <w:textAlignment w:val="baseline"/>
        <w:rPr>
          <w:rFonts w:ascii="Tahoma" w:eastAsia="Tahoma" w:hAnsi="Tahoma" w:cs="Tahoma"/>
          <w:sz w:val="24"/>
          <w:szCs w:val="24"/>
          <w:lang w:val="sr-Cyrl-RS" w:bidi="hi-IN"/>
        </w:rPr>
      </w:pPr>
    </w:p>
    <w:p w14:paraId="41DD2CDA" w14:textId="77777777" w:rsidR="003B6795" w:rsidRDefault="00560085" w:rsidP="00B258F6">
      <w:pPr>
        <w:textAlignment w:val="baseline"/>
        <w:rPr>
          <w:rFonts w:eastAsia="Tahoma"/>
          <w:sz w:val="24"/>
          <w:szCs w:val="24"/>
          <w:lang w:bidi="hi-IN"/>
        </w:rPr>
      </w:pPr>
      <w:proofErr w:type="spellStart"/>
      <w:r>
        <w:rPr>
          <w:rFonts w:eastAsia="Tahoma"/>
          <w:sz w:val="24"/>
          <w:szCs w:val="24"/>
          <w:lang w:bidi="hi-IN"/>
        </w:rPr>
        <w:t>Структура</w:t>
      </w:r>
      <w:proofErr w:type="spellEnd"/>
      <w:r>
        <w:rPr>
          <w:rFonts w:eastAsia="Tahoma"/>
          <w:sz w:val="24"/>
          <w:szCs w:val="24"/>
          <w:lang w:bidi="hi-IN"/>
        </w:rPr>
        <w:t xml:space="preserve"> </w:t>
      </w:r>
      <w:proofErr w:type="spellStart"/>
      <w:r>
        <w:rPr>
          <w:rFonts w:eastAsia="Tahoma"/>
          <w:sz w:val="24"/>
          <w:szCs w:val="24"/>
          <w:lang w:bidi="hi-IN"/>
        </w:rPr>
        <w:t>запослених</w:t>
      </w:r>
      <w:proofErr w:type="spellEnd"/>
      <w:r>
        <w:rPr>
          <w:rFonts w:eastAsia="Tahoma"/>
          <w:sz w:val="24"/>
          <w:szCs w:val="24"/>
          <w:lang w:bidi="hi-IN"/>
        </w:rPr>
        <w:t xml:space="preserve"> у 20</w:t>
      </w:r>
      <w:r w:rsidR="00E16556">
        <w:rPr>
          <w:rFonts w:eastAsia="Tahoma"/>
          <w:sz w:val="24"/>
          <w:szCs w:val="24"/>
          <w:lang w:val="sr-Cyrl-RS" w:bidi="hi-IN"/>
        </w:rPr>
        <w:t>20</w:t>
      </w:r>
      <w:r>
        <w:rPr>
          <w:rFonts w:eastAsia="Tahoma"/>
          <w:sz w:val="24"/>
          <w:szCs w:val="24"/>
          <w:lang w:bidi="hi-IN"/>
        </w:rPr>
        <w:t xml:space="preserve">. </w:t>
      </w:r>
      <w:proofErr w:type="spellStart"/>
      <w:r>
        <w:rPr>
          <w:rFonts w:eastAsia="Tahoma"/>
          <w:sz w:val="24"/>
          <w:szCs w:val="24"/>
          <w:lang w:bidi="hi-IN"/>
        </w:rPr>
        <w:t>години</w:t>
      </w:r>
      <w:proofErr w:type="spellEnd"/>
      <w:r>
        <w:rPr>
          <w:rFonts w:eastAsia="Tahoma"/>
          <w:sz w:val="24"/>
          <w:szCs w:val="24"/>
          <w:lang w:bidi="hi-IN"/>
        </w:rPr>
        <w:t xml:space="preserve"> – </w:t>
      </w:r>
      <w:proofErr w:type="spellStart"/>
      <w:r>
        <w:rPr>
          <w:rFonts w:eastAsia="Tahoma"/>
          <w:sz w:val="24"/>
          <w:szCs w:val="24"/>
          <w:lang w:bidi="hi-IN"/>
        </w:rPr>
        <w:t>кадровски</w:t>
      </w:r>
      <w:proofErr w:type="spellEnd"/>
      <w:r>
        <w:rPr>
          <w:rFonts w:eastAsia="Tahoma"/>
          <w:sz w:val="24"/>
          <w:szCs w:val="24"/>
          <w:lang w:bidi="hi-IN"/>
        </w:rPr>
        <w:t xml:space="preserve"> </w:t>
      </w:r>
      <w:proofErr w:type="spellStart"/>
      <w:r>
        <w:rPr>
          <w:rFonts w:eastAsia="Tahoma"/>
          <w:sz w:val="24"/>
          <w:szCs w:val="24"/>
          <w:lang w:bidi="hi-IN"/>
        </w:rPr>
        <w:t>ресурси</w:t>
      </w:r>
      <w:proofErr w:type="spellEnd"/>
      <w:r>
        <w:rPr>
          <w:rFonts w:eastAsia="Tahoma"/>
          <w:sz w:val="24"/>
          <w:szCs w:val="24"/>
          <w:lang w:bidi="hi-IN"/>
        </w:rPr>
        <w:t xml:space="preserve"> :</w:t>
      </w:r>
    </w:p>
    <w:tbl>
      <w:tblPr>
        <w:tblW w:w="9783" w:type="dxa"/>
        <w:tblInd w:w="-67" w:type="dxa"/>
        <w:tblBorders>
          <w:top w:val="single" w:sz="4" w:space="0" w:color="000001"/>
          <w:left w:val="single" w:sz="4" w:space="0" w:color="000001"/>
          <w:bottom w:val="single" w:sz="4" w:space="0" w:color="000001"/>
          <w:insideH w:val="single" w:sz="4" w:space="0" w:color="000001"/>
        </w:tblBorders>
        <w:tblCellMar>
          <w:top w:w="15" w:type="dxa"/>
          <w:left w:w="10" w:type="dxa"/>
          <w:bottom w:w="15" w:type="dxa"/>
          <w:right w:w="15" w:type="dxa"/>
        </w:tblCellMar>
        <w:tblLook w:val="0000" w:firstRow="0" w:lastRow="0" w:firstColumn="0" w:lastColumn="0" w:noHBand="0" w:noVBand="0"/>
      </w:tblPr>
      <w:tblGrid>
        <w:gridCol w:w="899"/>
        <w:gridCol w:w="1747"/>
        <w:gridCol w:w="2796"/>
        <w:gridCol w:w="2261"/>
        <w:gridCol w:w="2080"/>
      </w:tblGrid>
      <w:tr w:rsidR="003B6795" w14:paraId="5F8B85C1" w14:textId="77777777">
        <w:trPr>
          <w:trHeight w:val="720"/>
        </w:trPr>
        <w:tc>
          <w:tcPr>
            <w:tcW w:w="899" w:type="dxa"/>
            <w:tcBorders>
              <w:top w:val="single" w:sz="4" w:space="0" w:color="000001"/>
              <w:left w:val="single" w:sz="4" w:space="0" w:color="000001"/>
              <w:bottom w:val="single" w:sz="4" w:space="0" w:color="000001"/>
            </w:tcBorders>
            <w:shd w:val="clear" w:color="auto" w:fill="D9D9D9"/>
            <w:tcMar>
              <w:left w:w="10" w:type="dxa"/>
            </w:tcMar>
            <w:vAlign w:val="center"/>
          </w:tcPr>
          <w:p w14:paraId="5D0E9184"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lastRenderedPageBreak/>
              <w:t>Ред.бр.</w:t>
            </w:r>
          </w:p>
        </w:tc>
        <w:tc>
          <w:tcPr>
            <w:tcW w:w="1747" w:type="dxa"/>
            <w:tcBorders>
              <w:top w:val="single" w:sz="4" w:space="0" w:color="000001"/>
              <w:left w:val="single" w:sz="4" w:space="0" w:color="000001"/>
              <w:bottom w:val="single" w:sz="4" w:space="0" w:color="000001"/>
            </w:tcBorders>
            <w:shd w:val="clear" w:color="auto" w:fill="D9D9D9"/>
            <w:tcMar>
              <w:left w:w="10" w:type="dxa"/>
            </w:tcMar>
            <w:vAlign w:val="center"/>
          </w:tcPr>
          <w:p w14:paraId="12F16B7E"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Стручна спрема</w:t>
            </w:r>
          </w:p>
        </w:tc>
        <w:tc>
          <w:tcPr>
            <w:tcW w:w="2796" w:type="dxa"/>
            <w:tcBorders>
              <w:top w:val="single" w:sz="4" w:space="0" w:color="000001"/>
              <w:left w:val="single" w:sz="4" w:space="0" w:color="000001"/>
              <w:bottom w:val="single" w:sz="4" w:space="0" w:color="000001"/>
            </w:tcBorders>
            <w:shd w:val="clear" w:color="auto" w:fill="D9D9D9"/>
            <w:tcMar>
              <w:left w:w="10" w:type="dxa"/>
            </w:tcMar>
            <w:vAlign w:val="center"/>
          </w:tcPr>
          <w:p w14:paraId="52B581E3"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Укупан број радника по стручној спреми</w:t>
            </w:r>
          </w:p>
        </w:tc>
        <w:tc>
          <w:tcPr>
            <w:tcW w:w="2261" w:type="dxa"/>
            <w:tcBorders>
              <w:top w:val="single" w:sz="4" w:space="0" w:color="000001"/>
              <w:left w:val="single" w:sz="4" w:space="0" w:color="000001"/>
              <w:bottom w:val="single" w:sz="4" w:space="0" w:color="000001"/>
            </w:tcBorders>
            <w:shd w:val="clear" w:color="auto" w:fill="D9D9D9"/>
            <w:tcMar>
              <w:left w:w="10" w:type="dxa"/>
            </w:tcMar>
            <w:vAlign w:val="center"/>
          </w:tcPr>
          <w:p w14:paraId="1844B563"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Радни статус - неодређено</w:t>
            </w:r>
          </w:p>
        </w:tc>
        <w:tc>
          <w:tcPr>
            <w:tcW w:w="2080" w:type="dxa"/>
            <w:tcBorders>
              <w:top w:val="single" w:sz="4" w:space="0" w:color="000001"/>
              <w:left w:val="single" w:sz="4" w:space="0" w:color="000001"/>
              <w:bottom w:val="single" w:sz="4" w:space="0" w:color="000001"/>
              <w:right w:val="single" w:sz="4" w:space="0" w:color="000001"/>
            </w:tcBorders>
            <w:shd w:val="clear" w:color="auto" w:fill="D9D9D9"/>
            <w:tcMar>
              <w:left w:w="10" w:type="dxa"/>
            </w:tcMar>
            <w:vAlign w:val="center"/>
          </w:tcPr>
          <w:p w14:paraId="1EEF5B3A"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Радни статус - одређено</w:t>
            </w:r>
          </w:p>
        </w:tc>
      </w:tr>
      <w:tr w:rsidR="003B6795" w14:paraId="2907E058" w14:textId="77777777">
        <w:trPr>
          <w:trHeight w:val="720"/>
        </w:trPr>
        <w:tc>
          <w:tcPr>
            <w:tcW w:w="899" w:type="dxa"/>
            <w:tcBorders>
              <w:top w:val="single" w:sz="4" w:space="0" w:color="000001"/>
              <w:left w:val="single" w:sz="4" w:space="0" w:color="000001"/>
              <w:bottom w:val="single" w:sz="4" w:space="0" w:color="000001"/>
            </w:tcBorders>
            <w:shd w:val="clear" w:color="auto" w:fill="auto"/>
            <w:tcMar>
              <w:left w:w="10" w:type="dxa"/>
            </w:tcMar>
            <w:vAlign w:val="center"/>
          </w:tcPr>
          <w:p w14:paraId="0697141C"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1</w:t>
            </w:r>
          </w:p>
        </w:tc>
        <w:tc>
          <w:tcPr>
            <w:tcW w:w="1747" w:type="dxa"/>
            <w:tcBorders>
              <w:top w:val="single" w:sz="4" w:space="0" w:color="000001"/>
              <w:left w:val="single" w:sz="4" w:space="0" w:color="000001"/>
              <w:bottom w:val="single" w:sz="4" w:space="0" w:color="000001"/>
            </w:tcBorders>
            <w:shd w:val="clear" w:color="auto" w:fill="auto"/>
            <w:tcMar>
              <w:left w:w="10" w:type="dxa"/>
            </w:tcMar>
            <w:vAlign w:val="center"/>
          </w:tcPr>
          <w:p w14:paraId="6CEB2539"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ВСС</w:t>
            </w:r>
          </w:p>
        </w:tc>
        <w:tc>
          <w:tcPr>
            <w:tcW w:w="2796" w:type="dxa"/>
            <w:tcBorders>
              <w:top w:val="single" w:sz="4" w:space="0" w:color="000001"/>
              <w:left w:val="single" w:sz="4" w:space="0" w:color="000001"/>
              <w:bottom w:val="single" w:sz="4" w:space="0" w:color="000001"/>
            </w:tcBorders>
            <w:shd w:val="clear" w:color="auto" w:fill="auto"/>
            <w:tcMar>
              <w:left w:w="10" w:type="dxa"/>
            </w:tcMar>
            <w:vAlign w:val="center"/>
          </w:tcPr>
          <w:p w14:paraId="13FFFE9C" w14:textId="77777777" w:rsidR="003B6795" w:rsidRPr="00E94E7B"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2</w:t>
            </w:r>
            <w:r w:rsidR="00E94E7B">
              <w:rPr>
                <w:rFonts w:ascii="Arial" w:eastAsia="SimSun" w:hAnsi="Arial" w:cs="Arial"/>
                <w:color w:val="000000"/>
                <w:sz w:val="24"/>
                <w:szCs w:val="24"/>
                <w:lang w:val="sr-Latn-CS" w:bidi="hi-IN"/>
              </w:rPr>
              <w:t>3</w:t>
            </w:r>
          </w:p>
        </w:tc>
        <w:tc>
          <w:tcPr>
            <w:tcW w:w="2261" w:type="dxa"/>
            <w:tcBorders>
              <w:top w:val="single" w:sz="4" w:space="0" w:color="000001"/>
              <w:left w:val="single" w:sz="4" w:space="0" w:color="000001"/>
              <w:bottom w:val="single" w:sz="4" w:space="0" w:color="000001"/>
            </w:tcBorders>
            <w:shd w:val="clear" w:color="auto" w:fill="auto"/>
            <w:tcMar>
              <w:left w:w="10" w:type="dxa"/>
            </w:tcMar>
            <w:vAlign w:val="center"/>
          </w:tcPr>
          <w:p w14:paraId="5ED766BC"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19</w:t>
            </w:r>
          </w:p>
        </w:tc>
        <w:tc>
          <w:tcPr>
            <w:tcW w:w="208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14:paraId="088D1FC1" w14:textId="77777777" w:rsidR="003B6795" w:rsidRPr="00E94E7B" w:rsidRDefault="00560085" w:rsidP="00B258F6">
            <w:pPr>
              <w:snapToGrid w:val="0"/>
              <w:textAlignment w:val="baseline"/>
              <w:rPr>
                <w:lang w:val="sr-Latn-CS"/>
              </w:rPr>
            </w:pPr>
            <w:r>
              <w:rPr>
                <w:rFonts w:ascii="Arial" w:eastAsia="SimSun" w:hAnsi="Arial" w:cs="Arial"/>
                <w:color w:val="222222"/>
                <w:sz w:val="14"/>
                <w:szCs w:val="14"/>
                <w:lang w:bidi="hi-IN"/>
              </w:rPr>
              <w:t xml:space="preserve">    </w:t>
            </w:r>
            <w:r>
              <w:rPr>
                <w:rFonts w:ascii="Arial" w:eastAsia="SimSun" w:hAnsi="Arial" w:cs="Arial"/>
                <w:color w:val="222222"/>
                <w:sz w:val="24"/>
                <w:szCs w:val="24"/>
                <w:lang w:bidi="hi-IN"/>
              </w:rPr>
              <w:t xml:space="preserve">           </w:t>
            </w:r>
            <w:r w:rsidR="00E94E7B">
              <w:rPr>
                <w:rFonts w:ascii="Arial" w:eastAsia="SimSun" w:hAnsi="Arial" w:cs="Arial"/>
                <w:color w:val="222222"/>
                <w:sz w:val="24"/>
                <w:szCs w:val="24"/>
                <w:lang w:val="sr-Latn-CS" w:bidi="hi-IN"/>
              </w:rPr>
              <w:t>4</w:t>
            </w:r>
          </w:p>
        </w:tc>
      </w:tr>
      <w:tr w:rsidR="003B6795" w14:paraId="12442824" w14:textId="77777777">
        <w:trPr>
          <w:trHeight w:val="720"/>
        </w:trPr>
        <w:tc>
          <w:tcPr>
            <w:tcW w:w="899" w:type="dxa"/>
            <w:tcBorders>
              <w:top w:val="single" w:sz="4" w:space="0" w:color="000001"/>
              <w:left w:val="single" w:sz="4" w:space="0" w:color="000001"/>
              <w:bottom w:val="single" w:sz="4" w:space="0" w:color="000001"/>
            </w:tcBorders>
            <w:shd w:val="clear" w:color="auto" w:fill="auto"/>
            <w:tcMar>
              <w:left w:w="10" w:type="dxa"/>
            </w:tcMar>
            <w:vAlign w:val="center"/>
          </w:tcPr>
          <w:p w14:paraId="2E365069"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2</w:t>
            </w:r>
          </w:p>
        </w:tc>
        <w:tc>
          <w:tcPr>
            <w:tcW w:w="1747" w:type="dxa"/>
            <w:tcBorders>
              <w:top w:val="single" w:sz="4" w:space="0" w:color="000001"/>
              <w:left w:val="single" w:sz="4" w:space="0" w:color="000001"/>
              <w:bottom w:val="single" w:sz="4" w:space="0" w:color="000001"/>
            </w:tcBorders>
            <w:shd w:val="clear" w:color="auto" w:fill="auto"/>
            <w:tcMar>
              <w:left w:w="10" w:type="dxa"/>
            </w:tcMar>
            <w:vAlign w:val="center"/>
          </w:tcPr>
          <w:p w14:paraId="74B787B6"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ВШС</w:t>
            </w:r>
          </w:p>
        </w:tc>
        <w:tc>
          <w:tcPr>
            <w:tcW w:w="2796" w:type="dxa"/>
            <w:tcBorders>
              <w:top w:val="single" w:sz="4" w:space="0" w:color="000001"/>
              <w:left w:val="single" w:sz="4" w:space="0" w:color="000001"/>
              <w:bottom w:val="single" w:sz="4" w:space="0" w:color="000001"/>
            </w:tcBorders>
            <w:shd w:val="clear" w:color="auto" w:fill="auto"/>
            <w:tcMar>
              <w:left w:w="10" w:type="dxa"/>
            </w:tcMar>
            <w:vAlign w:val="center"/>
          </w:tcPr>
          <w:p w14:paraId="3FDE3A77"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1</w:t>
            </w:r>
          </w:p>
        </w:tc>
        <w:tc>
          <w:tcPr>
            <w:tcW w:w="2261" w:type="dxa"/>
            <w:tcBorders>
              <w:top w:val="single" w:sz="4" w:space="0" w:color="000001"/>
              <w:left w:val="single" w:sz="4" w:space="0" w:color="000001"/>
              <w:bottom w:val="single" w:sz="4" w:space="0" w:color="000001"/>
            </w:tcBorders>
            <w:shd w:val="clear" w:color="auto" w:fill="auto"/>
            <w:tcMar>
              <w:left w:w="10" w:type="dxa"/>
            </w:tcMar>
            <w:vAlign w:val="center"/>
          </w:tcPr>
          <w:p w14:paraId="4B75D00E" w14:textId="77777777" w:rsidR="003B6795" w:rsidRDefault="00560085" w:rsidP="00B258F6">
            <w:pPr>
              <w:jc w:val="center"/>
              <w:textAlignment w:val="baseline"/>
              <w:rPr>
                <w:rFonts w:ascii="Arial" w:eastAsia="SimSun" w:hAnsi="Arial" w:cs="Arial"/>
                <w:color w:val="000000"/>
                <w:sz w:val="24"/>
                <w:szCs w:val="24"/>
                <w:lang w:bidi="hi-IN"/>
              </w:rPr>
            </w:pPr>
            <w:r>
              <w:rPr>
                <w:rFonts w:ascii="Arial" w:eastAsia="SimSun" w:hAnsi="Arial" w:cs="Arial"/>
                <w:color w:val="000000"/>
                <w:sz w:val="24"/>
                <w:szCs w:val="24"/>
                <w:lang w:bidi="hi-IN"/>
              </w:rPr>
              <w:t>1</w:t>
            </w:r>
          </w:p>
        </w:tc>
        <w:tc>
          <w:tcPr>
            <w:tcW w:w="208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14:paraId="01BB875A" w14:textId="77777777" w:rsidR="003B6795" w:rsidRDefault="003B6795" w:rsidP="00B258F6">
            <w:pPr>
              <w:snapToGrid w:val="0"/>
              <w:textAlignment w:val="baseline"/>
              <w:rPr>
                <w:rFonts w:ascii="Arial" w:eastAsia="SimSun" w:hAnsi="Arial" w:cs="Arial"/>
                <w:color w:val="222222"/>
                <w:sz w:val="14"/>
                <w:szCs w:val="14"/>
                <w:lang w:bidi="hi-IN"/>
              </w:rPr>
            </w:pPr>
          </w:p>
        </w:tc>
      </w:tr>
      <w:tr w:rsidR="003B6795" w14:paraId="06B82E99" w14:textId="77777777">
        <w:trPr>
          <w:trHeight w:val="720"/>
        </w:trPr>
        <w:tc>
          <w:tcPr>
            <w:tcW w:w="899" w:type="dxa"/>
            <w:tcBorders>
              <w:top w:val="single" w:sz="4" w:space="0" w:color="000001"/>
              <w:left w:val="single" w:sz="4" w:space="0" w:color="000001"/>
              <w:bottom w:val="single" w:sz="4" w:space="0" w:color="000001"/>
            </w:tcBorders>
            <w:shd w:val="clear" w:color="auto" w:fill="auto"/>
            <w:tcMar>
              <w:left w:w="10" w:type="dxa"/>
            </w:tcMar>
            <w:vAlign w:val="center"/>
          </w:tcPr>
          <w:p w14:paraId="5BC4B982"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3</w:t>
            </w:r>
          </w:p>
        </w:tc>
        <w:tc>
          <w:tcPr>
            <w:tcW w:w="1747" w:type="dxa"/>
            <w:tcBorders>
              <w:top w:val="single" w:sz="4" w:space="0" w:color="000001"/>
              <w:left w:val="single" w:sz="4" w:space="0" w:color="000001"/>
              <w:bottom w:val="single" w:sz="4" w:space="0" w:color="000001"/>
            </w:tcBorders>
            <w:shd w:val="clear" w:color="auto" w:fill="auto"/>
            <w:tcMar>
              <w:left w:w="10" w:type="dxa"/>
            </w:tcMar>
            <w:vAlign w:val="center"/>
          </w:tcPr>
          <w:p w14:paraId="250D8532"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ССС</w:t>
            </w:r>
          </w:p>
        </w:tc>
        <w:tc>
          <w:tcPr>
            <w:tcW w:w="2796" w:type="dxa"/>
            <w:tcBorders>
              <w:top w:val="single" w:sz="4" w:space="0" w:color="000001"/>
              <w:left w:val="single" w:sz="4" w:space="0" w:color="000001"/>
              <w:bottom w:val="single" w:sz="4" w:space="0" w:color="000001"/>
            </w:tcBorders>
            <w:shd w:val="clear" w:color="auto" w:fill="auto"/>
            <w:tcMar>
              <w:left w:w="10" w:type="dxa"/>
            </w:tcMar>
            <w:vAlign w:val="center"/>
          </w:tcPr>
          <w:p w14:paraId="12BBA842" w14:textId="77777777" w:rsidR="003B6795" w:rsidRPr="00E94E7B" w:rsidRDefault="00E94E7B" w:rsidP="00B258F6">
            <w:pPr>
              <w:jc w:val="center"/>
              <w:textAlignment w:val="baseline"/>
              <w:rPr>
                <w:rFonts w:ascii="Arial" w:eastAsia="SimSun" w:hAnsi="Arial" w:cs="Arial"/>
                <w:color w:val="222222"/>
                <w:sz w:val="24"/>
                <w:szCs w:val="24"/>
                <w:lang w:val="sr-Latn-CS" w:bidi="hi-IN"/>
              </w:rPr>
            </w:pPr>
            <w:r>
              <w:rPr>
                <w:rFonts w:ascii="Arial" w:eastAsia="SimSun" w:hAnsi="Arial" w:cs="Arial"/>
                <w:color w:val="222222"/>
                <w:sz w:val="24"/>
                <w:szCs w:val="24"/>
                <w:lang w:val="sr-Latn-CS" w:bidi="hi-IN"/>
              </w:rPr>
              <w:t>5</w:t>
            </w:r>
          </w:p>
        </w:tc>
        <w:tc>
          <w:tcPr>
            <w:tcW w:w="2261" w:type="dxa"/>
            <w:tcBorders>
              <w:top w:val="single" w:sz="4" w:space="0" w:color="000001"/>
              <w:left w:val="single" w:sz="4" w:space="0" w:color="000001"/>
              <w:bottom w:val="single" w:sz="4" w:space="0" w:color="000001"/>
            </w:tcBorders>
            <w:shd w:val="clear" w:color="auto" w:fill="auto"/>
            <w:tcMar>
              <w:left w:w="10" w:type="dxa"/>
            </w:tcMar>
            <w:vAlign w:val="center"/>
          </w:tcPr>
          <w:p w14:paraId="44329E54" w14:textId="77777777" w:rsidR="003B6795" w:rsidRPr="006660F1" w:rsidRDefault="006660F1" w:rsidP="00B258F6">
            <w:pPr>
              <w:jc w:val="center"/>
              <w:textAlignment w:val="baseline"/>
              <w:rPr>
                <w:rFonts w:ascii="Arial" w:eastAsia="SimSun" w:hAnsi="Arial" w:cs="Arial"/>
                <w:color w:val="222222"/>
                <w:sz w:val="24"/>
                <w:szCs w:val="24"/>
                <w:lang w:val="sr-Cyrl-RS" w:bidi="hi-IN"/>
              </w:rPr>
            </w:pPr>
            <w:r>
              <w:rPr>
                <w:rFonts w:ascii="Arial" w:eastAsia="SimSun" w:hAnsi="Arial" w:cs="Arial"/>
                <w:color w:val="222222"/>
                <w:sz w:val="24"/>
                <w:szCs w:val="24"/>
                <w:lang w:val="sr-Cyrl-RS" w:bidi="hi-IN"/>
              </w:rPr>
              <w:t>5</w:t>
            </w:r>
          </w:p>
        </w:tc>
        <w:tc>
          <w:tcPr>
            <w:tcW w:w="208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14:paraId="64F0D8C0" w14:textId="77777777" w:rsidR="003B6795" w:rsidRPr="00E94E7B" w:rsidRDefault="00E94E7B" w:rsidP="00B258F6">
            <w:pPr>
              <w:jc w:val="center"/>
              <w:textAlignment w:val="baseline"/>
              <w:rPr>
                <w:rFonts w:ascii="Arial" w:eastAsia="SimSun" w:hAnsi="Arial" w:cs="Arial"/>
                <w:color w:val="222222"/>
                <w:sz w:val="24"/>
                <w:szCs w:val="24"/>
                <w:lang w:val="sr-Latn-CS" w:bidi="hi-IN"/>
              </w:rPr>
            </w:pPr>
            <w:r>
              <w:rPr>
                <w:rFonts w:ascii="Arial" w:eastAsia="SimSun" w:hAnsi="Arial" w:cs="Arial"/>
                <w:color w:val="222222"/>
                <w:sz w:val="24"/>
                <w:szCs w:val="24"/>
                <w:lang w:val="sr-Latn-CS" w:bidi="hi-IN"/>
              </w:rPr>
              <w:t>/</w:t>
            </w:r>
          </w:p>
        </w:tc>
      </w:tr>
      <w:tr w:rsidR="003B6795" w14:paraId="164D756A" w14:textId="77777777">
        <w:trPr>
          <w:trHeight w:val="720"/>
        </w:trPr>
        <w:tc>
          <w:tcPr>
            <w:tcW w:w="899" w:type="dxa"/>
            <w:tcBorders>
              <w:top w:val="single" w:sz="4" w:space="0" w:color="000001"/>
              <w:left w:val="single" w:sz="4" w:space="0" w:color="000001"/>
              <w:bottom w:val="single" w:sz="4" w:space="0" w:color="000001"/>
            </w:tcBorders>
            <w:shd w:val="clear" w:color="auto" w:fill="auto"/>
            <w:tcMar>
              <w:left w:w="10" w:type="dxa"/>
            </w:tcMar>
            <w:vAlign w:val="center"/>
          </w:tcPr>
          <w:p w14:paraId="62E045D3"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4</w:t>
            </w:r>
          </w:p>
        </w:tc>
        <w:tc>
          <w:tcPr>
            <w:tcW w:w="1747" w:type="dxa"/>
            <w:tcBorders>
              <w:top w:val="single" w:sz="4" w:space="0" w:color="000001"/>
              <w:left w:val="single" w:sz="4" w:space="0" w:color="000001"/>
              <w:bottom w:val="single" w:sz="4" w:space="0" w:color="000001"/>
            </w:tcBorders>
            <w:shd w:val="clear" w:color="auto" w:fill="auto"/>
            <w:tcMar>
              <w:left w:w="10" w:type="dxa"/>
            </w:tcMar>
            <w:vAlign w:val="center"/>
          </w:tcPr>
          <w:p w14:paraId="50E389DE"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ССС - V СТЕПЕН</w:t>
            </w:r>
          </w:p>
        </w:tc>
        <w:tc>
          <w:tcPr>
            <w:tcW w:w="2796" w:type="dxa"/>
            <w:tcBorders>
              <w:top w:val="single" w:sz="4" w:space="0" w:color="000001"/>
              <w:left w:val="single" w:sz="4" w:space="0" w:color="000001"/>
              <w:bottom w:val="single" w:sz="4" w:space="0" w:color="000001"/>
            </w:tcBorders>
            <w:shd w:val="clear" w:color="auto" w:fill="auto"/>
            <w:tcMar>
              <w:left w:w="10" w:type="dxa"/>
            </w:tcMar>
            <w:vAlign w:val="center"/>
          </w:tcPr>
          <w:p w14:paraId="442CD7CC" w14:textId="77777777" w:rsidR="003B6795" w:rsidRDefault="00560085" w:rsidP="00B258F6">
            <w:pPr>
              <w:jc w:val="center"/>
              <w:textAlignment w:val="baseline"/>
              <w:rPr>
                <w:rFonts w:ascii="Liberation Serif" w:eastAsia="SimSun" w:hAnsi="Liberation Serif" w:cs="Arial"/>
                <w:color w:val="222222"/>
                <w:sz w:val="24"/>
                <w:szCs w:val="24"/>
                <w:lang w:bidi="hi-IN"/>
              </w:rPr>
            </w:pPr>
            <w:r>
              <w:rPr>
                <w:rFonts w:ascii="Liberation Serif" w:eastAsia="SimSun" w:hAnsi="Liberation Serif" w:cs="Arial"/>
                <w:color w:val="222222"/>
                <w:sz w:val="24"/>
                <w:szCs w:val="24"/>
                <w:lang w:bidi="hi-IN"/>
              </w:rPr>
              <w:t>/</w:t>
            </w:r>
          </w:p>
        </w:tc>
        <w:tc>
          <w:tcPr>
            <w:tcW w:w="2261" w:type="dxa"/>
            <w:tcBorders>
              <w:top w:val="single" w:sz="4" w:space="0" w:color="000001"/>
              <w:left w:val="single" w:sz="4" w:space="0" w:color="000001"/>
              <w:bottom w:val="single" w:sz="4" w:space="0" w:color="000001"/>
            </w:tcBorders>
            <w:shd w:val="clear" w:color="auto" w:fill="auto"/>
            <w:tcMar>
              <w:left w:w="10" w:type="dxa"/>
            </w:tcMar>
            <w:vAlign w:val="center"/>
          </w:tcPr>
          <w:p w14:paraId="075F9843" w14:textId="77777777" w:rsidR="003B6795" w:rsidRDefault="00560085" w:rsidP="00B258F6">
            <w:pPr>
              <w:jc w:val="center"/>
              <w:textAlignment w:val="baseline"/>
              <w:rPr>
                <w:rFonts w:ascii="Liberation Serif" w:eastAsia="SimSun" w:hAnsi="Liberation Serif" w:cs="Arial"/>
                <w:color w:val="222222"/>
                <w:sz w:val="24"/>
                <w:szCs w:val="24"/>
                <w:lang w:bidi="hi-IN"/>
              </w:rPr>
            </w:pPr>
            <w:r>
              <w:rPr>
                <w:rFonts w:ascii="Liberation Serif" w:eastAsia="SimSun" w:hAnsi="Liberation Serif" w:cs="Arial"/>
                <w:color w:val="222222"/>
                <w:sz w:val="24"/>
                <w:szCs w:val="24"/>
                <w:lang w:bidi="hi-IN"/>
              </w:rPr>
              <w:t>/</w:t>
            </w:r>
          </w:p>
        </w:tc>
        <w:tc>
          <w:tcPr>
            <w:tcW w:w="208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14:paraId="7960EC12" w14:textId="77777777" w:rsidR="003B6795" w:rsidRDefault="003B6795" w:rsidP="00B258F6">
            <w:pPr>
              <w:snapToGrid w:val="0"/>
              <w:textAlignment w:val="baseline"/>
              <w:rPr>
                <w:rFonts w:ascii="Arial" w:eastAsia="SimSun" w:hAnsi="Arial" w:cs="Arial"/>
                <w:color w:val="222222"/>
                <w:sz w:val="14"/>
                <w:szCs w:val="14"/>
                <w:lang w:bidi="hi-IN"/>
              </w:rPr>
            </w:pPr>
          </w:p>
        </w:tc>
      </w:tr>
      <w:tr w:rsidR="003B6795" w14:paraId="7E4A068B" w14:textId="77777777">
        <w:trPr>
          <w:trHeight w:val="720"/>
        </w:trPr>
        <w:tc>
          <w:tcPr>
            <w:tcW w:w="899" w:type="dxa"/>
            <w:tcBorders>
              <w:top w:val="single" w:sz="4" w:space="0" w:color="000001"/>
              <w:left w:val="single" w:sz="4" w:space="0" w:color="000001"/>
              <w:bottom w:val="single" w:sz="4" w:space="0" w:color="000001"/>
            </w:tcBorders>
            <w:shd w:val="clear" w:color="auto" w:fill="auto"/>
            <w:tcMar>
              <w:left w:w="10" w:type="dxa"/>
            </w:tcMar>
            <w:vAlign w:val="center"/>
          </w:tcPr>
          <w:p w14:paraId="349E1530"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5</w:t>
            </w:r>
          </w:p>
        </w:tc>
        <w:tc>
          <w:tcPr>
            <w:tcW w:w="1747" w:type="dxa"/>
            <w:tcBorders>
              <w:top w:val="single" w:sz="4" w:space="0" w:color="000001"/>
              <w:left w:val="single" w:sz="4" w:space="0" w:color="000001"/>
              <w:bottom w:val="single" w:sz="4" w:space="0" w:color="000001"/>
            </w:tcBorders>
            <w:shd w:val="clear" w:color="auto" w:fill="auto"/>
            <w:tcMar>
              <w:left w:w="10" w:type="dxa"/>
            </w:tcMar>
            <w:vAlign w:val="center"/>
          </w:tcPr>
          <w:p w14:paraId="2F9F9653"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ССС - III СТЕПЕН</w:t>
            </w:r>
          </w:p>
        </w:tc>
        <w:tc>
          <w:tcPr>
            <w:tcW w:w="2796" w:type="dxa"/>
            <w:tcBorders>
              <w:top w:val="single" w:sz="4" w:space="0" w:color="000001"/>
              <w:left w:val="single" w:sz="4" w:space="0" w:color="000001"/>
              <w:bottom w:val="single" w:sz="4" w:space="0" w:color="000001"/>
            </w:tcBorders>
            <w:shd w:val="clear" w:color="auto" w:fill="auto"/>
            <w:tcMar>
              <w:left w:w="10" w:type="dxa"/>
            </w:tcMar>
            <w:vAlign w:val="center"/>
          </w:tcPr>
          <w:p w14:paraId="1856B75C" w14:textId="77777777" w:rsidR="003B6795" w:rsidRPr="006660F1" w:rsidRDefault="006660F1" w:rsidP="00B258F6">
            <w:pPr>
              <w:jc w:val="center"/>
              <w:textAlignment w:val="baseline"/>
              <w:rPr>
                <w:rFonts w:ascii="Arial" w:eastAsia="SimSun" w:hAnsi="Arial" w:cs="Arial"/>
                <w:color w:val="000000"/>
                <w:sz w:val="24"/>
                <w:szCs w:val="24"/>
                <w:lang w:val="sr-Cyrl-RS" w:bidi="hi-IN"/>
              </w:rPr>
            </w:pPr>
            <w:r>
              <w:rPr>
                <w:rFonts w:ascii="Arial" w:eastAsia="SimSun" w:hAnsi="Arial" w:cs="Arial"/>
                <w:color w:val="000000"/>
                <w:sz w:val="24"/>
                <w:szCs w:val="24"/>
                <w:lang w:val="sr-Cyrl-RS" w:bidi="hi-IN"/>
              </w:rPr>
              <w:t>2</w:t>
            </w:r>
          </w:p>
        </w:tc>
        <w:tc>
          <w:tcPr>
            <w:tcW w:w="2261" w:type="dxa"/>
            <w:tcBorders>
              <w:top w:val="single" w:sz="4" w:space="0" w:color="000001"/>
              <w:left w:val="single" w:sz="4" w:space="0" w:color="000001"/>
              <w:bottom w:val="single" w:sz="4" w:space="0" w:color="000001"/>
            </w:tcBorders>
            <w:shd w:val="clear" w:color="auto" w:fill="auto"/>
            <w:tcMar>
              <w:left w:w="10" w:type="dxa"/>
            </w:tcMar>
            <w:vAlign w:val="center"/>
          </w:tcPr>
          <w:p w14:paraId="51C509A8" w14:textId="77777777" w:rsidR="003B6795" w:rsidRPr="006660F1" w:rsidRDefault="006660F1" w:rsidP="00B258F6">
            <w:pPr>
              <w:jc w:val="center"/>
              <w:textAlignment w:val="baseline"/>
              <w:rPr>
                <w:rFonts w:ascii="Arial" w:eastAsia="SimSun" w:hAnsi="Arial" w:cs="Arial"/>
                <w:color w:val="000000"/>
                <w:sz w:val="24"/>
                <w:szCs w:val="24"/>
                <w:lang w:val="sr-Cyrl-RS" w:bidi="hi-IN"/>
              </w:rPr>
            </w:pPr>
            <w:r>
              <w:rPr>
                <w:rFonts w:ascii="Arial" w:eastAsia="SimSun" w:hAnsi="Arial" w:cs="Arial"/>
                <w:color w:val="000000"/>
                <w:sz w:val="24"/>
                <w:szCs w:val="24"/>
                <w:lang w:val="sr-Cyrl-RS" w:bidi="hi-IN"/>
              </w:rPr>
              <w:t>1</w:t>
            </w:r>
          </w:p>
        </w:tc>
        <w:tc>
          <w:tcPr>
            <w:tcW w:w="208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14:paraId="0F104594" w14:textId="77777777" w:rsidR="003B6795" w:rsidRDefault="00560085" w:rsidP="00B258F6">
            <w:pPr>
              <w:snapToGrid w:val="0"/>
              <w:textAlignment w:val="baseline"/>
              <w:rPr>
                <w:rFonts w:ascii="Arial" w:eastAsia="SimSun" w:hAnsi="Arial" w:cs="Arial"/>
                <w:color w:val="222222"/>
                <w:sz w:val="14"/>
                <w:szCs w:val="14"/>
                <w:lang w:bidi="hi-IN"/>
              </w:rPr>
            </w:pPr>
            <w:r>
              <w:rPr>
                <w:rFonts w:ascii="Arial" w:eastAsia="SimSun" w:hAnsi="Arial" w:cs="Arial"/>
                <w:color w:val="222222"/>
                <w:sz w:val="14"/>
                <w:szCs w:val="14"/>
                <w:lang w:bidi="hi-IN"/>
              </w:rPr>
              <w:t xml:space="preserve">                          </w:t>
            </w:r>
            <w:r>
              <w:rPr>
                <w:rFonts w:ascii="Arial" w:eastAsia="SimSun" w:hAnsi="Arial" w:cs="Arial"/>
                <w:color w:val="222222"/>
                <w:sz w:val="24"/>
                <w:szCs w:val="24"/>
                <w:lang w:bidi="hi-IN"/>
              </w:rPr>
              <w:t>1</w:t>
            </w:r>
          </w:p>
        </w:tc>
      </w:tr>
      <w:tr w:rsidR="003B6795" w14:paraId="2CF8A1BB" w14:textId="77777777">
        <w:trPr>
          <w:trHeight w:val="720"/>
        </w:trPr>
        <w:tc>
          <w:tcPr>
            <w:tcW w:w="899" w:type="dxa"/>
            <w:tcBorders>
              <w:top w:val="single" w:sz="4" w:space="0" w:color="000001"/>
              <w:left w:val="single" w:sz="4" w:space="0" w:color="000001"/>
              <w:bottom w:val="single" w:sz="4" w:space="0" w:color="000001"/>
            </w:tcBorders>
            <w:shd w:val="clear" w:color="auto" w:fill="auto"/>
            <w:tcMar>
              <w:left w:w="10" w:type="dxa"/>
            </w:tcMar>
            <w:vAlign w:val="center"/>
          </w:tcPr>
          <w:p w14:paraId="78EA0325"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6</w:t>
            </w:r>
          </w:p>
        </w:tc>
        <w:tc>
          <w:tcPr>
            <w:tcW w:w="1747" w:type="dxa"/>
            <w:tcBorders>
              <w:top w:val="single" w:sz="4" w:space="0" w:color="000001"/>
              <w:left w:val="single" w:sz="4" w:space="0" w:color="000001"/>
              <w:bottom w:val="single" w:sz="4" w:space="0" w:color="000001"/>
            </w:tcBorders>
            <w:shd w:val="clear" w:color="auto" w:fill="auto"/>
            <w:tcMar>
              <w:left w:w="10" w:type="dxa"/>
            </w:tcMar>
            <w:vAlign w:val="center"/>
          </w:tcPr>
          <w:p w14:paraId="44879E00"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ОСНОВНА ШКОЛА</w:t>
            </w:r>
          </w:p>
        </w:tc>
        <w:tc>
          <w:tcPr>
            <w:tcW w:w="2796" w:type="dxa"/>
            <w:tcBorders>
              <w:top w:val="single" w:sz="4" w:space="0" w:color="000001"/>
              <w:left w:val="single" w:sz="4" w:space="0" w:color="000001"/>
              <w:bottom w:val="single" w:sz="4" w:space="0" w:color="000001"/>
            </w:tcBorders>
            <w:shd w:val="clear" w:color="auto" w:fill="auto"/>
            <w:tcMar>
              <w:left w:w="10" w:type="dxa"/>
            </w:tcMar>
            <w:vAlign w:val="center"/>
          </w:tcPr>
          <w:p w14:paraId="21C52DB5" w14:textId="77777777" w:rsidR="003B6795" w:rsidRDefault="00560085" w:rsidP="00B258F6">
            <w:pPr>
              <w:jc w:val="center"/>
              <w:textAlignment w:val="baseline"/>
              <w:rPr>
                <w:rFonts w:ascii="Arial" w:eastAsia="SimSun" w:hAnsi="Arial" w:cs="Arial"/>
                <w:color w:val="000000"/>
                <w:sz w:val="24"/>
                <w:szCs w:val="24"/>
                <w:lang w:bidi="hi-IN"/>
              </w:rPr>
            </w:pPr>
            <w:r>
              <w:rPr>
                <w:rFonts w:ascii="Arial" w:eastAsia="SimSun" w:hAnsi="Arial" w:cs="Arial"/>
                <w:color w:val="000000"/>
                <w:sz w:val="24"/>
                <w:szCs w:val="24"/>
                <w:lang w:bidi="hi-IN"/>
              </w:rPr>
              <w:t>0</w:t>
            </w:r>
          </w:p>
        </w:tc>
        <w:tc>
          <w:tcPr>
            <w:tcW w:w="2261" w:type="dxa"/>
            <w:tcBorders>
              <w:top w:val="single" w:sz="4" w:space="0" w:color="000001"/>
              <w:left w:val="single" w:sz="4" w:space="0" w:color="000001"/>
              <w:bottom w:val="single" w:sz="4" w:space="0" w:color="000001"/>
            </w:tcBorders>
            <w:shd w:val="clear" w:color="auto" w:fill="auto"/>
            <w:tcMar>
              <w:left w:w="10" w:type="dxa"/>
            </w:tcMar>
            <w:vAlign w:val="center"/>
          </w:tcPr>
          <w:p w14:paraId="24774C14" w14:textId="77777777" w:rsidR="003B6795" w:rsidRDefault="00560085" w:rsidP="00B258F6">
            <w:pPr>
              <w:jc w:val="center"/>
              <w:textAlignment w:val="baseline"/>
              <w:rPr>
                <w:rFonts w:ascii="Arial" w:eastAsia="SimSun" w:hAnsi="Arial" w:cs="Arial"/>
                <w:color w:val="000000"/>
                <w:sz w:val="24"/>
                <w:szCs w:val="24"/>
                <w:lang w:val="sr-Latn-CS" w:bidi="hi-IN"/>
              </w:rPr>
            </w:pPr>
            <w:r>
              <w:rPr>
                <w:rFonts w:ascii="Arial" w:eastAsia="SimSun" w:hAnsi="Arial" w:cs="Arial"/>
                <w:color w:val="000000"/>
                <w:sz w:val="24"/>
                <w:szCs w:val="24"/>
                <w:lang w:val="sr-Latn-CS" w:bidi="hi-IN"/>
              </w:rPr>
              <w:t>0</w:t>
            </w:r>
          </w:p>
        </w:tc>
        <w:tc>
          <w:tcPr>
            <w:tcW w:w="208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14:paraId="0FAE4E25" w14:textId="77777777" w:rsidR="003B6795" w:rsidRDefault="003B6795" w:rsidP="00B258F6">
            <w:pPr>
              <w:snapToGrid w:val="0"/>
              <w:textAlignment w:val="baseline"/>
              <w:rPr>
                <w:rFonts w:ascii="Arial" w:eastAsia="SimSun" w:hAnsi="Arial" w:cs="Arial"/>
                <w:color w:val="222222"/>
                <w:sz w:val="14"/>
                <w:szCs w:val="14"/>
                <w:lang w:bidi="hi-IN"/>
              </w:rPr>
            </w:pPr>
          </w:p>
        </w:tc>
      </w:tr>
      <w:tr w:rsidR="003B6795" w14:paraId="4BE31790" w14:textId="77777777">
        <w:trPr>
          <w:trHeight w:val="720"/>
        </w:trPr>
        <w:tc>
          <w:tcPr>
            <w:tcW w:w="2646" w:type="dxa"/>
            <w:gridSpan w:val="2"/>
            <w:tcBorders>
              <w:top w:val="single" w:sz="4" w:space="0" w:color="000001"/>
              <w:left w:val="single" w:sz="4" w:space="0" w:color="000001"/>
              <w:bottom w:val="single" w:sz="4" w:space="0" w:color="000001"/>
            </w:tcBorders>
            <w:shd w:val="clear" w:color="auto" w:fill="auto"/>
            <w:tcMar>
              <w:left w:w="10" w:type="dxa"/>
            </w:tcMar>
            <w:vAlign w:val="center"/>
          </w:tcPr>
          <w:p w14:paraId="596156ED" w14:textId="77777777" w:rsidR="003B6795" w:rsidRDefault="00560085" w:rsidP="00B258F6">
            <w:pPr>
              <w:jc w:val="center"/>
              <w:textAlignment w:val="baseline"/>
              <w:rPr>
                <w:rFonts w:ascii="Arial" w:eastAsia="SimSun" w:hAnsi="Arial" w:cs="Arial"/>
                <w:b/>
                <w:bCs/>
                <w:color w:val="000000"/>
                <w:sz w:val="24"/>
                <w:szCs w:val="24"/>
                <w:lang w:val="sr-Latn-CS" w:bidi="hi-IN"/>
              </w:rPr>
            </w:pPr>
            <w:r>
              <w:rPr>
                <w:rFonts w:ascii="Arial" w:eastAsia="SimSun" w:hAnsi="Arial" w:cs="Arial"/>
                <w:b/>
                <w:bCs/>
                <w:color w:val="000000"/>
                <w:sz w:val="24"/>
                <w:szCs w:val="24"/>
                <w:lang w:val="sr-Latn-CS" w:bidi="hi-IN"/>
              </w:rPr>
              <w:t>УКУПНО:</w:t>
            </w:r>
          </w:p>
        </w:tc>
        <w:tc>
          <w:tcPr>
            <w:tcW w:w="2796" w:type="dxa"/>
            <w:tcBorders>
              <w:top w:val="single" w:sz="4" w:space="0" w:color="000001"/>
              <w:left w:val="single" w:sz="4" w:space="0" w:color="000001"/>
              <w:bottom w:val="single" w:sz="4" w:space="0" w:color="000001"/>
            </w:tcBorders>
            <w:shd w:val="clear" w:color="auto" w:fill="auto"/>
            <w:tcMar>
              <w:left w:w="10" w:type="dxa"/>
            </w:tcMar>
            <w:vAlign w:val="center"/>
          </w:tcPr>
          <w:p w14:paraId="0650B3B1" w14:textId="77777777" w:rsidR="003B6795" w:rsidRPr="00E94E7B" w:rsidRDefault="00EC62FB" w:rsidP="00B258F6">
            <w:pPr>
              <w:jc w:val="center"/>
              <w:textAlignment w:val="baseline"/>
              <w:rPr>
                <w:rFonts w:ascii="Arial" w:eastAsia="SimSun" w:hAnsi="Arial" w:cs="Arial"/>
                <w:b/>
                <w:bCs/>
                <w:color w:val="000000"/>
                <w:sz w:val="24"/>
                <w:szCs w:val="24"/>
                <w:lang w:val="sr-Latn-CS" w:bidi="hi-IN"/>
              </w:rPr>
            </w:pPr>
            <w:r>
              <w:rPr>
                <w:rFonts w:ascii="Arial" w:eastAsia="SimSun" w:hAnsi="Arial" w:cs="Arial"/>
                <w:b/>
                <w:bCs/>
                <w:color w:val="000000"/>
                <w:sz w:val="24"/>
                <w:szCs w:val="24"/>
                <w:lang w:val="sr-Cyrl-RS" w:bidi="hi-IN"/>
              </w:rPr>
              <w:t>3</w:t>
            </w:r>
            <w:r w:rsidR="00E94E7B">
              <w:rPr>
                <w:rFonts w:ascii="Arial" w:eastAsia="SimSun" w:hAnsi="Arial" w:cs="Arial"/>
                <w:b/>
                <w:bCs/>
                <w:color w:val="000000"/>
                <w:sz w:val="24"/>
                <w:szCs w:val="24"/>
                <w:lang w:val="sr-Latn-CS" w:bidi="hi-IN"/>
              </w:rPr>
              <w:t>1</w:t>
            </w:r>
          </w:p>
        </w:tc>
        <w:tc>
          <w:tcPr>
            <w:tcW w:w="2261" w:type="dxa"/>
            <w:tcBorders>
              <w:top w:val="single" w:sz="4" w:space="0" w:color="000001"/>
              <w:left w:val="single" w:sz="4" w:space="0" w:color="000001"/>
              <w:bottom w:val="single" w:sz="4" w:space="0" w:color="000001"/>
            </w:tcBorders>
            <w:shd w:val="clear" w:color="auto" w:fill="auto"/>
            <w:tcMar>
              <w:left w:w="10" w:type="dxa"/>
            </w:tcMar>
            <w:vAlign w:val="center"/>
          </w:tcPr>
          <w:p w14:paraId="610A4EDD" w14:textId="77777777" w:rsidR="003B6795" w:rsidRDefault="00560085" w:rsidP="00B258F6">
            <w:pPr>
              <w:jc w:val="center"/>
              <w:textAlignment w:val="baseline"/>
              <w:rPr>
                <w:rFonts w:ascii="Arial" w:eastAsia="SimSun" w:hAnsi="Arial" w:cs="Arial"/>
                <w:sz w:val="24"/>
                <w:szCs w:val="24"/>
                <w:lang w:bidi="hi-IN"/>
              </w:rPr>
            </w:pPr>
            <w:r>
              <w:rPr>
                <w:rFonts w:ascii="Arial" w:eastAsia="SimSun" w:hAnsi="Arial" w:cs="Arial"/>
                <w:b/>
                <w:color w:val="222222"/>
                <w:sz w:val="24"/>
                <w:szCs w:val="24"/>
                <w:lang w:bidi="hi-IN"/>
              </w:rPr>
              <w:t>2</w:t>
            </w:r>
            <w:r>
              <w:rPr>
                <w:rFonts w:ascii="Arial" w:eastAsia="SimSun" w:hAnsi="Arial" w:cs="Arial"/>
                <w:b/>
                <w:color w:val="222222"/>
                <w:sz w:val="24"/>
                <w:szCs w:val="24"/>
                <w:lang w:val="sr-Latn-RS" w:bidi="hi-IN"/>
              </w:rPr>
              <w:t>6</w:t>
            </w:r>
          </w:p>
        </w:tc>
        <w:tc>
          <w:tcPr>
            <w:tcW w:w="208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14:paraId="63804BA6" w14:textId="77777777" w:rsidR="003B6795" w:rsidRPr="00E94E7B" w:rsidRDefault="00560085" w:rsidP="00B258F6">
            <w:pPr>
              <w:textAlignment w:val="baseline"/>
              <w:rPr>
                <w:rFonts w:ascii="Arial" w:eastAsia="SimSun" w:hAnsi="Arial" w:cs="Arial"/>
                <w:b/>
                <w:bCs/>
                <w:color w:val="000000"/>
                <w:sz w:val="24"/>
                <w:szCs w:val="24"/>
                <w:lang w:val="sr-Latn-CS" w:bidi="hi-IN"/>
              </w:rPr>
            </w:pPr>
            <w:r>
              <w:rPr>
                <w:rFonts w:ascii="Arial" w:eastAsia="SimSun" w:hAnsi="Arial" w:cs="Arial"/>
                <w:b/>
                <w:bCs/>
                <w:color w:val="000000"/>
                <w:sz w:val="24"/>
                <w:szCs w:val="24"/>
                <w:lang w:bidi="hi-IN"/>
              </w:rPr>
              <w:t xml:space="preserve">               </w:t>
            </w:r>
            <w:r w:rsidR="00E94E7B">
              <w:rPr>
                <w:rFonts w:ascii="Arial" w:eastAsia="SimSun" w:hAnsi="Arial" w:cs="Arial"/>
                <w:b/>
                <w:bCs/>
                <w:color w:val="000000"/>
                <w:sz w:val="24"/>
                <w:szCs w:val="24"/>
                <w:lang w:val="sr-Latn-CS" w:bidi="hi-IN"/>
              </w:rPr>
              <w:t>5</w:t>
            </w:r>
          </w:p>
        </w:tc>
      </w:tr>
    </w:tbl>
    <w:p w14:paraId="620BDD9B" w14:textId="77777777" w:rsidR="003B6795" w:rsidRDefault="00560085" w:rsidP="00B258F6">
      <w:pPr>
        <w:rPr>
          <w:b/>
        </w:rPr>
      </w:pPr>
      <w:r>
        <w:rPr>
          <w:b/>
        </w:rPr>
        <w:t xml:space="preserve">              </w:t>
      </w:r>
    </w:p>
    <w:p w14:paraId="7C416B88" w14:textId="77777777" w:rsidR="003B6795" w:rsidRPr="00EC62FB" w:rsidRDefault="00EC62FB" w:rsidP="00B258F6">
      <w:pPr>
        <w:rPr>
          <w:b/>
          <w:i/>
          <w:u w:val="single"/>
          <w:lang w:val="sr-Cyrl-RS"/>
        </w:rPr>
      </w:pPr>
      <w:r w:rsidRPr="00EC62FB">
        <w:rPr>
          <w:b/>
          <w:i/>
          <w:lang w:val="sr-Cyrl-RS"/>
        </w:rPr>
        <w:t xml:space="preserve">Напомена: У број запослених – ВСС унет је и директор матичне библиотеке – на одређено време од </w:t>
      </w:r>
      <w:r w:rsidR="006660F1">
        <w:rPr>
          <w:b/>
          <w:i/>
          <w:lang w:val="sr-Cyrl-RS"/>
        </w:rPr>
        <w:t xml:space="preserve">4 </w:t>
      </w:r>
      <w:r w:rsidRPr="00EC62FB">
        <w:rPr>
          <w:b/>
          <w:i/>
          <w:lang w:val="sr-Cyrl-RS"/>
        </w:rPr>
        <w:t>године</w:t>
      </w:r>
    </w:p>
    <w:p w14:paraId="74C733A5" w14:textId="77777777" w:rsidR="001D316F" w:rsidRDefault="001D316F" w:rsidP="00B258F6">
      <w:pPr>
        <w:rPr>
          <w:b/>
        </w:rPr>
      </w:pPr>
    </w:p>
    <w:p w14:paraId="191528DF" w14:textId="77777777" w:rsidR="001D316F" w:rsidRDefault="001D316F" w:rsidP="00B258F6">
      <w:pPr>
        <w:rPr>
          <w:b/>
        </w:rPr>
      </w:pPr>
    </w:p>
    <w:p w14:paraId="5BCDA417" w14:textId="77777777" w:rsidR="003B6795" w:rsidRDefault="00560085" w:rsidP="00B258F6">
      <w:pPr>
        <w:pStyle w:val="ListParagraph"/>
        <w:numPr>
          <w:ilvl w:val="0"/>
          <w:numId w:val="19"/>
        </w:numPr>
        <w:jc w:val="center"/>
        <w:rPr>
          <w:b/>
          <w:i/>
        </w:rPr>
      </w:pPr>
      <w:r w:rsidRPr="00710A59">
        <w:rPr>
          <w:b/>
        </w:rPr>
        <w:t>ОДЕЉЕЊЕ ОБРАДЕ И ПЛАНИРАЊА НАБАВКЕ БИБЛИОТЕЧКО-ИНФОРМАЦИОНЕ ГРАЂЕ И ИЗВОРА</w:t>
      </w:r>
      <w:r w:rsidRPr="00710A59">
        <w:rPr>
          <w:b/>
          <w:i/>
        </w:rPr>
        <w:t xml:space="preserve"> (</w:t>
      </w:r>
      <w:proofErr w:type="spellStart"/>
      <w:r w:rsidRPr="00710A59">
        <w:rPr>
          <w:b/>
          <w:i/>
        </w:rPr>
        <w:t>монографске</w:t>
      </w:r>
      <w:proofErr w:type="spellEnd"/>
      <w:r w:rsidRPr="00710A59">
        <w:rPr>
          <w:b/>
          <w:i/>
        </w:rPr>
        <w:t xml:space="preserve"> </w:t>
      </w:r>
      <w:proofErr w:type="spellStart"/>
      <w:r w:rsidRPr="00710A59">
        <w:rPr>
          <w:b/>
          <w:i/>
        </w:rPr>
        <w:t>публикације</w:t>
      </w:r>
      <w:proofErr w:type="spellEnd"/>
      <w:r w:rsidRPr="00710A59">
        <w:rPr>
          <w:b/>
          <w:i/>
        </w:rPr>
        <w:t>)</w:t>
      </w:r>
    </w:p>
    <w:p w14:paraId="7B1CDF38" w14:textId="77777777" w:rsidR="006660F1" w:rsidRDefault="006660F1" w:rsidP="00B258F6">
      <w:pPr>
        <w:jc w:val="center"/>
        <w:rPr>
          <w:b/>
          <w:i/>
        </w:rPr>
      </w:pPr>
    </w:p>
    <w:p w14:paraId="1DAC5185" w14:textId="77777777" w:rsidR="001D316F" w:rsidRDefault="001D316F" w:rsidP="00B258F6">
      <w:pPr>
        <w:jc w:val="center"/>
        <w:rPr>
          <w:b/>
          <w:i/>
        </w:rPr>
      </w:pPr>
    </w:p>
    <w:p w14:paraId="76C01DA0" w14:textId="77777777" w:rsidR="001D316F" w:rsidRPr="001D316F" w:rsidRDefault="001D316F" w:rsidP="00B258F6">
      <w:pPr>
        <w:pStyle w:val="Standard"/>
        <w:spacing w:before="100"/>
      </w:pPr>
      <w:r w:rsidRPr="001D316F">
        <w:rPr>
          <w:b/>
          <w:bCs/>
          <w:i/>
          <w:iCs/>
        </w:rPr>
        <w:t xml:space="preserve">А) НАБАВКА - </w:t>
      </w:r>
      <w:r w:rsidRPr="001D316F">
        <w:rPr>
          <w:b/>
          <w:bCs/>
          <w:i/>
          <w:iCs/>
          <w:u w:val="single"/>
        </w:rPr>
        <w:t>Планирање и координација набавке библиотечко-информационе грађе и извора (монографске публикације)</w:t>
      </w:r>
      <w:r w:rsidRPr="001D316F">
        <w:rPr>
          <w:b/>
          <w:bCs/>
          <w:u w:val="single"/>
        </w:rPr>
        <w:t>( послови планирања и координације набавке монографских публикација)</w:t>
      </w:r>
    </w:p>
    <w:p w14:paraId="433D79D0" w14:textId="77777777" w:rsidR="001D316F" w:rsidRPr="001D316F" w:rsidRDefault="001D316F" w:rsidP="00B258F6">
      <w:pPr>
        <w:pStyle w:val="Standard"/>
        <w:spacing w:before="100"/>
        <w:rPr>
          <w:b/>
          <w:bCs/>
          <w:u w:val="single"/>
        </w:rPr>
      </w:pPr>
      <w:r w:rsidRPr="001D316F">
        <w:rPr>
          <w:b/>
          <w:bCs/>
          <w:u w:val="single"/>
        </w:rPr>
        <w:t>У 2020. години Народна библиотека је монографске публикације набавила куповином и поклоном (откуп МКС и поклони физичких лица, установа и образовних институција) а размене није било</w:t>
      </w:r>
    </w:p>
    <w:p w14:paraId="2876EF9D" w14:textId="77777777" w:rsidR="001D316F" w:rsidRPr="001D316F" w:rsidRDefault="001D316F" w:rsidP="00B258F6">
      <w:pPr>
        <w:pStyle w:val="Standard"/>
        <w:spacing w:before="100"/>
      </w:pPr>
      <w:r w:rsidRPr="001D316F">
        <w:rPr>
          <w:b/>
          <w:bCs/>
        </w:rPr>
        <w:t xml:space="preserve">1) </w:t>
      </w:r>
      <w:r w:rsidRPr="001D316F">
        <w:rPr>
          <w:b/>
          <w:bCs/>
          <w:u w:val="single"/>
        </w:rPr>
        <w:t>Куповина монографских публикација :</w:t>
      </w:r>
    </w:p>
    <w:p w14:paraId="75D325B6" w14:textId="77777777" w:rsidR="001D316F" w:rsidRDefault="001D316F" w:rsidP="00B258F6">
      <w:pPr>
        <w:pStyle w:val="Standard"/>
        <w:spacing w:before="100"/>
      </w:pPr>
      <w:r>
        <w:t>У 2020. години , износ у Финансијском плану за 2020 . годину је био 460.000</w:t>
      </w:r>
      <w:r>
        <w:rPr>
          <w:i/>
          <w:iCs/>
        </w:rPr>
        <w:t xml:space="preserve"> дин., а по одбитку пренетог дуга за књиге из 2019. године (за који је те године већ спроведена набавка у складу са законом), је износио 269.364,00 дин. са пдв-ом </w:t>
      </w:r>
      <w:r>
        <w:t>тако да поступак није спровођен по одредбама Закона о јавним набавкама РС (испод лимита од 500.000 дин. на годишњем нивоу за ове намене).</w:t>
      </w:r>
    </w:p>
    <w:p w14:paraId="405AA27D" w14:textId="77777777" w:rsidR="001D316F" w:rsidRDefault="001D316F" w:rsidP="00B258F6">
      <w:pPr>
        <w:pStyle w:val="Standard"/>
        <w:spacing w:before="100"/>
      </w:pPr>
      <w:r>
        <w:t xml:space="preserve">План набавки на који се закон не примењује је дефинисан у односу на планирана наведена средства у Финансијском плану од 460.000 дин. са пдв-ом – што је износило укупно </w:t>
      </w:r>
      <w:r>
        <w:rPr>
          <w:bCs/>
        </w:rPr>
        <w:t>418.000  дин. без пдв-а</w:t>
      </w:r>
      <w:r>
        <w:rPr>
          <w:b/>
          <w:bCs/>
        </w:rPr>
        <w:t xml:space="preserve">, </w:t>
      </w:r>
      <w:r>
        <w:t>где је утрошено 214.323,00 дин. са пдв-ом.</w:t>
      </w:r>
    </w:p>
    <w:p w14:paraId="70187A7C" w14:textId="77777777" w:rsidR="001D316F" w:rsidRDefault="001D316F" w:rsidP="00B258F6">
      <w:pPr>
        <w:pStyle w:val="Standard"/>
        <w:spacing w:before="100"/>
      </w:pPr>
      <w:r>
        <w:t xml:space="preserve">Спровођењем поступка набавки на које се закон о јавним набавкама не примењује, у складу са принципима транспарентности, економичности и законитости, као и применом антикорупцијских метода и активности (провера цена на тржишту, спровођење скраћеног поступка набавке који је на истим принципима и по истом моделу као и поступци јавних набавки на Порталу јавних набавки, дошло је до уштеде од 55.000 динара буџетских </w:t>
      </w:r>
      <w:r>
        <w:lastRenderedPageBreak/>
        <w:t>средстава.</w:t>
      </w:r>
    </w:p>
    <w:p w14:paraId="761FE885" w14:textId="77777777" w:rsidR="001D316F" w:rsidRDefault="001D316F" w:rsidP="00B258F6">
      <w:pPr>
        <w:pStyle w:val="Standard"/>
        <w:spacing w:before="100"/>
      </w:pPr>
      <w:r>
        <w:t>Од стране дипл. библиотекара за планирање и координацију набавке библиотечко-информационе грађе (монографске публикације) предузета је активна припрема набавки на које се закон не примењује, у складу са одредбама Правилника о јавним набавкама и набавкама на које се закон не примењује Народне библиотеке у Јагодини и Закона о јавним набавкама РС–израда детаљне конкурсне документације, спецификација (на основу обједињавања спецификација одељења за чије се потребе врши набавка) смерница и документације за потребе поступка,спровођење поступка, позив и праћење ,као и израда и праћење измена у току поступка(који у последњој фази реализације - плаћање и испорука, реализује стручни сарадник за послове набавки и пројектног финансирања)</w:t>
      </w:r>
    </w:p>
    <w:p w14:paraId="412831B9" w14:textId="77777777" w:rsidR="001D316F" w:rsidRDefault="001D316F" w:rsidP="00B258F6">
      <w:pPr>
        <w:pStyle w:val="Standard"/>
        <w:spacing w:before="100"/>
      </w:pPr>
      <w:r>
        <w:t>Наведене активности су употпуњене сталним праћењем издавачке делатности и контакти са издавачима (сајтови, контакт, сајмови књига, каталози) у циљу правилног и равномерног попуњавања фондова, у сарадњи са осталим Одељењима.</w:t>
      </w:r>
    </w:p>
    <w:p w14:paraId="3E086657" w14:textId="77777777" w:rsidR="001D316F" w:rsidRDefault="001D316F" w:rsidP="00B258F6">
      <w:pPr>
        <w:pStyle w:val="Standard"/>
        <w:spacing w:before="100"/>
      </w:pPr>
    </w:p>
    <w:p w14:paraId="634AF32A" w14:textId="77777777" w:rsidR="001D316F" w:rsidRDefault="001D316F" w:rsidP="00B258F6">
      <w:pPr>
        <w:pStyle w:val="Standard"/>
        <w:spacing w:before="100"/>
      </w:pPr>
      <w:r>
        <w:t>У том периоду , уз законом предвиђену проверу цена на тржишту, спроведена је , у складу са могућностима Библиотеке и оснивача, а са наведеним средствима</w:t>
      </w:r>
      <w:r>
        <w:rPr>
          <w:b/>
          <w:bCs/>
        </w:rPr>
        <w:t xml:space="preserve"> 8 набавки- купљено је </w:t>
      </w:r>
      <w:r>
        <w:rPr>
          <w:b/>
          <w:bCs/>
          <w:i/>
          <w:iCs/>
          <w:u w:val="single"/>
        </w:rPr>
        <w:t>304 књига (111 наслова</w:t>
      </w:r>
      <w:r>
        <w:rPr>
          <w:b/>
          <w:bCs/>
          <w:i/>
          <w:iCs/>
        </w:rPr>
        <w:t>).</w:t>
      </w:r>
    </w:p>
    <w:p w14:paraId="4D5F911C" w14:textId="77777777" w:rsidR="001D316F" w:rsidRDefault="001D316F" w:rsidP="00B258F6">
      <w:pPr>
        <w:pStyle w:val="Standard"/>
        <w:spacing w:before="100"/>
      </w:pPr>
      <w:r>
        <w:t>304 ком.(111 наслова) = 214.922,00 (оснивач- буџетска средства 01 - 167.767,00, сопствена средства 04 - 47.155,00)</w:t>
      </w:r>
    </w:p>
    <w:p w14:paraId="664ECCDD" w14:textId="77777777" w:rsidR="001D316F" w:rsidRDefault="001D316F" w:rsidP="00B258F6">
      <w:pPr>
        <w:pStyle w:val="Standard"/>
        <w:spacing w:before="100"/>
      </w:pPr>
    </w:p>
    <w:p w14:paraId="7816377D" w14:textId="77777777" w:rsidR="001D316F" w:rsidRDefault="001D316F" w:rsidP="00B258F6">
      <w:pPr>
        <w:pStyle w:val="Standard"/>
        <w:spacing w:before="100"/>
      </w:pPr>
      <w:r>
        <w:t>___________________________________________________________________________</w:t>
      </w:r>
    </w:p>
    <w:p w14:paraId="075BA442" w14:textId="77777777" w:rsidR="001D316F" w:rsidRDefault="001D316F" w:rsidP="00B258F6">
      <w:pPr>
        <w:pStyle w:val="Standard"/>
        <w:spacing w:before="100"/>
      </w:pPr>
      <w:r>
        <w:rPr>
          <w:u w:val="single"/>
        </w:rPr>
        <w:t xml:space="preserve">Укупно </w:t>
      </w:r>
      <w:r>
        <w:rPr>
          <w:b/>
          <w:bCs/>
          <w:u w:val="single"/>
        </w:rPr>
        <w:t>купљено:</w:t>
      </w:r>
      <w:r>
        <w:rPr>
          <w:u w:val="single"/>
        </w:rPr>
        <w:t xml:space="preserve"> </w:t>
      </w:r>
      <w:r w:rsidRPr="001D316F">
        <w:rPr>
          <w:b/>
          <w:bCs/>
          <w:sz w:val="26"/>
          <w:szCs w:val="26"/>
          <w:u w:val="single"/>
        </w:rPr>
        <w:t>304 књиге</w:t>
      </w:r>
      <w:r>
        <w:rPr>
          <w:b/>
          <w:bCs/>
          <w:sz w:val="36"/>
          <w:szCs w:val="36"/>
          <w:u w:val="single"/>
        </w:rPr>
        <w:t xml:space="preserve"> </w:t>
      </w:r>
      <w:r>
        <w:rPr>
          <w:u w:val="single"/>
        </w:rPr>
        <w:t>(монографске публикације ) (111 наслова)</w:t>
      </w:r>
    </w:p>
    <w:p w14:paraId="61B9368A" w14:textId="77777777" w:rsidR="001D316F" w:rsidRDefault="001D316F" w:rsidP="00B258F6">
      <w:pPr>
        <w:pStyle w:val="Standard"/>
        <w:spacing w:before="100"/>
      </w:pPr>
    </w:p>
    <w:p w14:paraId="196E3FAD" w14:textId="77777777" w:rsidR="001D316F" w:rsidRDefault="001D316F" w:rsidP="00B258F6">
      <w:pPr>
        <w:pStyle w:val="Standard"/>
        <w:spacing w:before="100"/>
      </w:pPr>
      <w:r>
        <w:rPr>
          <w:b/>
          <w:bCs/>
        </w:rPr>
        <w:t xml:space="preserve">2. </w:t>
      </w:r>
      <w:r w:rsidRPr="001D316F">
        <w:rPr>
          <w:b/>
          <w:bCs/>
        </w:rPr>
        <w:t>От</w:t>
      </w:r>
      <w:r w:rsidRPr="001D316F">
        <w:rPr>
          <w:b/>
          <w:bCs/>
          <w:u w:val="single"/>
        </w:rPr>
        <w:t>куп М</w:t>
      </w:r>
      <w:r>
        <w:rPr>
          <w:b/>
          <w:bCs/>
          <w:u w:val="single"/>
        </w:rPr>
        <w:t>инистарства културе и информисања РС – монографске публикације (категорија поклона)</w:t>
      </w:r>
    </w:p>
    <w:p w14:paraId="358D86C5" w14:textId="77777777" w:rsidR="001D316F" w:rsidRDefault="001D316F" w:rsidP="00B258F6">
      <w:pPr>
        <w:pStyle w:val="Standard"/>
        <w:spacing w:before="100"/>
      </w:pPr>
      <w:r>
        <w:t xml:space="preserve">Као и претходних година, у 2020. години библиотеке у Србији, у складу са својом величином и фондом, су откупом Министарства културе и информисања од реномираних издавача и дистрибутера, значајно обогатиле свој фонд. Народна библиотека у Јагодини је добила право да са понуђеног списка, а у складу са својим потребама, одабере књиге у укупном износу до 747.955,56 динара, што је Одељење обраде и планирања набавке , у сарадњи са представницима одељења у Библиотеци, спровело , тако да је јагодинска библиотека, на овај начин, обогаћена са укупно </w:t>
      </w:r>
      <w:r>
        <w:rPr>
          <w:sz w:val="27"/>
          <w:szCs w:val="27"/>
        </w:rPr>
        <w:t xml:space="preserve">1.551 </w:t>
      </w:r>
      <w:r>
        <w:t>књига (напомена: у број књига и вредност откупа урачунат је и редовни и ванредни откуп).</w:t>
      </w:r>
    </w:p>
    <w:p w14:paraId="117812E1" w14:textId="77777777" w:rsidR="001D316F" w:rsidRDefault="001D316F" w:rsidP="00B258F6">
      <w:pPr>
        <w:pStyle w:val="Standard"/>
        <w:spacing w:before="100"/>
      </w:pPr>
      <w:r>
        <w:t>Запослени у Одељењу набавке и планирања обраде библиотечко-информационе грађе су сачинили и доставили Извештаје о откупу МКС РС за 2020. годину</w:t>
      </w:r>
    </w:p>
    <w:p w14:paraId="4678F703" w14:textId="77777777" w:rsidR="001D316F" w:rsidRDefault="001D316F" w:rsidP="00B258F6">
      <w:pPr>
        <w:pStyle w:val="Standard"/>
        <w:spacing w:before="100"/>
        <w:rPr>
          <w:b/>
          <w:bCs/>
        </w:rPr>
      </w:pPr>
      <w:r>
        <w:rPr>
          <w:u w:val="single"/>
        </w:rPr>
        <w:t>Укупно набављено</w:t>
      </w:r>
      <w:r>
        <w:rPr>
          <w:b/>
          <w:bCs/>
          <w:u w:val="single"/>
        </w:rPr>
        <w:t xml:space="preserve"> откупом МКС -а</w:t>
      </w:r>
      <w:r>
        <w:rPr>
          <w:u w:val="single"/>
        </w:rPr>
        <w:t>:</w:t>
      </w:r>
      <w:r>
        <w:rPr>
          <w:b/>
          <w:bCs/>
          <w:sz w:val="27"/>
          <w:szCs w:val="27"/>
          <w:u w:val="single"/>
        </w:rPr>
        <w:t xml:space="preserve">1.551 </w:t>
      </w:r>
      <w:r w:rsidRPr="001D316F">
        <w:rPr>
          <w:b/>
          <w:bCs/>
          <w:u w:val="single"/>
        </w:rPr>
        <w:t>књига</w:t>
      </w:r>
      <w:r>
        <w:rPr>
          <w:b/>
          <w:bCs/>
          <w:sz w:val="27"/>
          <w:szCs w:val="27"/>
          <w:u w:val="single"/>
        </w:rPr>
        <w:t xml:space="preserve"> </w:t>
      </w:r>
      <w:r>
        <w:rPr>
          <w:b/>
          <w:bCs/>
        </w:rPr>
        <w:t>(монографске публикације)</w:t>
      </w:r>
    </w:p>
    <w:p w14:paraId="29A90D8D" w14:textId="77777777" w:rsidR="00D65520" w:rsidRDefault="00D65520" w:rsidP="00B258F6">
      <w:pPr>
        <w:pStyle w:val="Standard"/>
        <w:spacing w:before="100"/>
      </w:pPr>
    </w:p>
    <w:p w14:paraId="55799D6F" w14:textId="77777777" w:rsidR="001D316F" w:rsidRDefault="001D316F" w:rsidP="00B258F6">
      <w:pPr>
        <w:pStyle w:val="Standard"/>
        <w:spacing w:before="100"/>
      </w:pPr>
      <w:r>
        <w:rPr>
          <w:b/>
          <w:bCs/>
        </w:rPr>
        <w:t xml:space="preserve">3. </w:t>
      </w:r>
      <w:r w:rsidRPr="001D316F">
        <w:rPr>
          <w:b/>
          <w:bCs/>
          <w:u w:val="single"/>
        </w:rPr>
        <w:t>Поклони</w:t>
      </w:r>
      <w:r>
        <w:rPr>
          <w:b/>
          <w:bCs/>
          <w:u w:val="single"/>
        </w:rPr>
        <w:t xml:space="preserve"> физичких лица</w:t>
      </w:r>
      <w:r>
        <w:t xml:space="preserve"> , </w:t>
      </w:r>
      <w:r>
        <w:rPr>
          <w:b/>
          <w:bCs/>
          <w:u w:val="single"/>
        </w:rPr>
        <w:t>установа и образовних институција – монографске публикације</w:t>
      </w:r>
    </w:p>
    <w:p w14:paraId="3599828B" w14:textId="77777777" w:rsidR="001D316F" w:rsidRDefault="001D316F" w:rsidP="00B258F6">
      <w:pPr>
        <w:pStyle w:val="Standard"/>
        <w:spacing w:before="100"/>
      </w:pPr>
      <w:r>
        <w:t>Поклони физичких лица, установа и образовних институција и размена су у 2020. години, били извор набавке у већем обиму него ранијих година. Посебно се у 2020. издвајају поклони људи из дијаспоре и Народне библиотеке Србије.</w:t>
      </w:r>
    </w:p>
    <w:p w14:paraId="5D31D274" w14:textId="77777777" w:rsidR="001D316F" w:rsidRDefault="001D316F" w:rsidP="00B258F6">
      <w:pPr>
        <w:pStyle w:val="Standard"/>
        <w:pBdr>
          <w:bottom w:val="single" w:sz="8" w:space="2" w:color="000001"/>
        </w:pBdr>
        <w:spacing w:before="100"/>
      </w:pPr>
      <w:r>
        <w:t xml:space="preserve">Укупно набављено </w:t>
      </w:r>
      <w:r>
        <w:rPr>
          <w:b/>
          <w:bCs/>
        </w:rPr>
        <w:t xml:space="preserve">поклоном </w:t>
      </w:r>
      <w:r>
        <w:t>–</w:t>
      </w:r>
      <w:r>
        <w:rPr>
          <w:sz w:val="27"/>
          <w:szCs w:val="27"/>
        </w:rPr>
        <w:t xml:space="preserve"> 298 књига.</w:t>
      </w:r>
    </w:p>
    <w:p w14:paraId="5B63A2AD" w14:textId="77777777" w:rsidR="001D316F" w:rsidRPr="001D316F" w:rsidRDefault="001D316F" w:rsidP="00B258F6">
      <w:pPr>
        <w:pStyle w:val="Standard"/>
        <w:spacing w:before="100"/>
        <w:rPr>
          <w:sz w:val="26"/>
          <w:szCs w:val="26"/>
        </w:rPr>
      </w:pPr>
      <w:r w:rsidRPr="001D316F">
        <w:rPr>
          <w:b/>
          <w:bCs/>
          <w:i/>
          <w:iCs/>
          <w:sz w:val="26"/>
          <w:szCs w:val="26"/>
          <w:u w:val="single"/>
        </w:rPr>
        <w:t>УКУПНО</w:t>
      </w:r>
      <w:r w:rsidRPr="001D316F">
        <w:rPr>
          <w:b/>
          <w:bCs/>
          <w:i/>
          <w:iCs/>
          <w:sz w:val="26"/>
          <w:szCs w:val="26"/>
        </w:rPr>
        <w:t xml:space="preserve"> </w:t>
      </w:r>
      <w:r w:rsidRPr="001D316F">
        <w:rPr>
          <w:b/>
          <w:bCs/>
          <w:sz w:val="26"/>
          <w:szCs w:val="26"/>
        </w:rPr>
        <w:t xml:space="preserve">У 2020. години је </w:t>
      </w:r>
      <w:r w:rsidRPr="001D316F">
        <w:rPr>
          <w:b/>
          <w:bCs/>
          <w:i/>
          <w:iCs/>
          <w:sz w:val="26"/>
          <w:szCs w:val="26"/>
          <w:u w:val="single"/>
        </w:rPr>
        <w:t>набављено</w:t>
      </w:r>
      <w:r w:rsidRPr="001D316F">
        <w:rPr>
          <w:b/>
          <w:bCs/>
          <w:sz w:val="26"/>
          <w:szCs w:val="26"/>
          <w:u w:val="single"/>
        </w:rPr>
        <w:t xml:space="preserve"> куповином, откупом и поклоном од физичких лица </w:t>
      </w:r>
      <w:r w:rsidRPr="001D316F">
        <w:rPr>
          <w:b/>
          <w:bCs/>
          <w:sz w:val="26"/>
          <w:szCs w:val="26"/>
        </w:rPr>
        <w:t xml:space="preserve">(1-3) </w:t>
      </w:r>
      <w:r w:rsidRPr="001D316F">
        <w:rPr>
          <w:b/>
          <w:bCs/>
          <w:sz w:val="26"/>
          <w:szCs w:val="26"/>
          <w:u w:val="single"/>
        </w:rPr>
        <w:t>-2.153 књиге*</w:t>
      </w:r>
    </w:p>
    <w:p w14:paraId="1864AE54" w14:textId="77777777" w:rsidR="001D316F" w:rsidRDefault="001D316F" w:rsidP="00B258F6">
      <w:pPr>
        <w:pStyle w:val="Standard"/>
        <w:spacing w:before="100"/>
        <w:rPr>
          <w:b/>
          <w:bCs/>
        </w:rPr>
      </w:pPr>
      <w:r>
        <w:rPr>
          <w:b/>
          <w:bCs/>
        </w:rPr>
        <w:lastRenderedPageBreak/>
        <w:t>* Број књига које су у 2020. години набављене куповином, поклоном физичких лица, установа и образовних институција и откупом</w:t>
      </w:r>
    </w:p>
    <w:p w14:paraId="69807A12" w14:textId="77777777" w:rsidR="001D316F" w:rsidRDefault="001D316F" w:rsidP="00B258F6">
      <w:pPr>
        <w:pStyle w:val="Standard"/>
        <w:spacing w:before="100"/>
        <w:rPr>
          <w:b/>
          <w:bCs/>
        </w:rPr>
      </w:pPr>
      <w:r>
        <w:rPr>
          <w:b/>
          <w:bCs/>
        </w:rPr>
        <w:t>(подаци о приновљеним – електронски обрађеним публикацијама у 2020. години је приказан у одељку Б) Обрада)</w:t>
      </w:r>
    </w:p>
    <w:p w14:paraId="00D7EF2B" w14:textId="77777777" w:rsidR="001D316F" w:rsidRDefault="001D316F" w:rsidP="00B258F6">
      <w:pPr>
        <w:pStyle w:val="Standard"/>
        <w:spacing w:before="100"/>
      </w:pPr>
    </w:p>
    <w:p w14:paraId="76FEE3F0" w14:textId="77777777" w:rsidR="001D316F" w:rsidRDefault="001D316F" w:rsidP="00B258F6">
      <w:pPr>
        <w:pStyle w:val="Standard"/>
      </w:pPr>
      <w:r>
        <w:rPr>
          <w:b/>
          <w:bCs/>
        </w:rPr>
        <w:t>Напомена</w:t>
      </w:r>
      <w:r>
        <w:rPr>
          <w:b/>
        </w:rPr>
        <w:t xml:space="preserve">: </w:t>
      </w:r>
      <w:r>
        <w:rPr>
          <w:b/>
          <w:bCs/>
        </w:rPr>
        <w:t xml:space="preserve">подаци о набавци и обради </w:t>
      </w:r>
      <w:r>
        <w:rPr>
          <w:b/>
          <w:bCs/>
          <w:i/>
          <w:iCs/>
        </w:rPr>
        <w:t>периодичних публикација</w:t>
      </w:r>
      <w:r>
        <w:rPr>
          <w:b/>
        </w:rPr>
        <w:t xml:space="preserve"> се налазе у одељку Извештаја о раду у 2020. години - </w:t>
      </w:r>
      <w:r>
        <w:rPr>
          <w:b/>
          <w:bCs/>
        </w:rPr>
        <w:t>Одељење периодике са интернет центром и читаоницом.</w:t>
      </w:r>
      <w:r>
        <w:rPr>
          <w:b/>
          <w:bCs/>
          <w:i/>
          <w:iCs/>
          <w:sz w:val="27"/>
          <w:szCs w:val="27"/>
        </w:rPr>
        <w:t xml:space="preserve"> </w:t>
      </w:r>
      <w:r>
        <w:rPr>
          <w:b/>
        </w:rPr>
        <w:t xml:space="preserve">             </w:t>
      </w:r>
      <w:r>
        <w:rPr>
          <w:b/>
          <w:i/>
          <w:sz w:val="28"/>
          <w:szCs w:val="28"/>
        </w:rPr>
        <w:t xml:space="preserve">    </w:t>
      </w:r>
    </w:p>
    <w:p w14:paraId="2B7B6B8C" w14:textId="77777777" w:rsidR="001D316F" w:rsidRDefault="001D316F" w:rsidP="00B258F6">
      <w:pPr>
        <w:pStyle w:val="Standard"/>
        <w:rPr>
          <w:b/>
          <w:bCs/>
          <w:i/>
          <w:sz w:val="28"/>
          <w:szCs w:val="28"/>
        </w:rPr>
      </w:pPr>
    </w:p>
    <w:p w14:paraId="38D99487" w14:textId="77777777" w:rsidR="001D316F" w:rsidRPr="001D316F" w:rsidRDefault="001D316F" w:rsidP="00B258F6">
      <w:pPr>
        <w:pStyle w:val="Standard"/>
      </w:pPr>
      <w:r w:rsidRPr="001D316F">
        <w:rPr>
          <w:b/>
          <w:bCs/>
          <w:i/>
          <w:iCs/>
          <w:u w:val="single"/>
        </w:rPr>
        <w:t>Б) ОБРАДА -  Електронска обрада библотечко-информационе грађе и извора -приновљене публикације</w:t>
      </w:r>
      <w:r w:rsidRPr="001D316F">
        <w:rPr>
          <w:b/>
          <w:bCs/>
          <w:i/>
          <w:iCs/>
        </w:rPr>
        <w:t xml:space="preserve"> у </w:t>
      </w:r>
      <w:r w:rsidRPr="001D316F">
        <w:rPr>
          <w:b/>
          <w:bCs/>
          <w:i/>
          <w:iCs/>
          <w:u w:val="single"/>
        </w:rPr>
        <w:t xml:space="preserve">Cobiss програму са статистиком у 2020. години </w:t>
      </w:r>
      <w:r w:rsidRPr="001D316F">
        <w:rPr>
          <w:b/>
          <w:bCs/>
          <w:u w:val="single"/>
        </w:rPr>
        <w:t>(електронска обрада, отпис и статистика)</w:t>
      </w:r>
    </w:p>
    <w:p w14:paraId="0E23E181" w14:textId="77777777" w:rsidR="001D316F" w:rsidRDefault="001D316F" w:rsidP="00B258F6">
      <w:pPr>
        <w:pStyle w:val="Standard"/>
        <w:shd w:val="clear" w:color="auto" w:fill="FFFFFF"/>
        <w:rPr>
          <w:b/>
          <w:bCs/>
        </w:rPr>
      </w:pPr>
    </w:p>
    <w:p w14:paraId="118EB8E7" w14:textId="77777777" w:rsidR="001D316F" w:rsidRDefault="001D316F" w:rsidP="00B258F6">
      <w:pPr>
        <w:pStyle w:val="Standard"/>
        <w:jc w:val="both"/>
      </w:pPr>
      <w:r>
        <w:t xml:space="preserve">Године 2020. електронски је обрађено </w:t>
      </w:r>
      <w:r w:rsidRPr="001D316F">
        <w:rPr>
          <w:b/>
          <w:bCs/>
          <w:u w:val="single"/>
        </w:rPr>
        <w:t>2.422</w:t>
      </w:r>
      <w:r>
        <w:rPr>
          <w:sz w:val="32"/>
          <w:szCs w:val="32"/>
          <w:u w:val="single"/>
        </w:rPr>
        <w:t xml:space="preserve"> </w:t>
      </w:r>
      <w:r w:rsidRPr="001D316F">
        <w:rPr>
          <w:u w:val="single"/>
        </w:rPr>
        <w:t>монографске публикације,</w:t>
      </w:r>
      <w:r w:rsidRPr="001D316F">
        <w:t xml:space="preserve"> </w:t>
      </w:r>
      <w:r w:rsidRPr="001D316F">
        <w:rPr>
          <w:u w:val="single"/>
        </w:rPr>
        <w:t xml:space="preserve">од тога је укупан број обрађених наслова </w:t>
      </w:r>
      <w:r w:rsidRPr="001D316F">
        <w:rPr>
          <w:b/>
          <w:bCs/>
          <w:u w:val="single"/>
        </w:rPr>
        <w:t>1.561.</w:t>
      </w:r>
      <w:r w:rsidRPr="001D316F">
        <w:rPr>
          <w:b/>
          <w:bCs/>
        </w:rPr>
        <w:t xml:space="preserve"> </w:t>
      </w:r>
      <w:r w:rsidRPr="001D316F">
        <w:t>За монографске публикације које су</w:t>
      </w:r>
      <w:r>
        <w:t xml:space="preserve"> обрађене у току ове године урађена је и одштампана Инвентарна књига.</w:t>
      </w:r>
    </w:p>
    <w:p w14:paraId="2B5841BF" w14:textId="77777777" w:rsidR="001D316F" w:rsidRDefault="001D316F" w:rsidP="00B258F6">
      <w:pPr>
        <w:pStyle w:val="Standard"/>
        <w:shd w:val="clear" w:color="auto" w:fill="FFFFFF"/>
        <w:rPr>
          <w:b/>
        </w:rPr>
      </w:pPr>
    </w:p>
    <w:p w14:paraId="73DF0F54" w14:textId="77777777" w:rsidR="001D316F" w:rsidRPr="001D316F" w:rsidRDefault="001D316F" w:rsidP="00B258F6">
      <w:pPr>
        <w:pStyle w:val="Standard"/>
        <w:rPr>
          <w:sz w:val="26"/>
          <w:szCs w:val="26"/>
        </w:rPr>
      </w:pPr>
      <w:r w:rsidRPr="001D316F">
        <w:rPr>
          <w:b/>
          <w:bCs/>
          <w:sz w:val="26"/>
          <w:szCs w:val="26"/>
        </w:rPr>
        <w:t xml:space="preserve">Прираст књижне грађе - </w:t>
      </w:r>
      <w:r w:rsidRPr="001D316F">
        <w:rPr>
          <w:b/>
          <w:bCs/>
          <w:sz w:val="26"/>
          <w:szCs w:val="26"/>
          <w:u w:val="single"/>
        </w:rPr>
        <w:t>обрађене публикације</w:t>
      </w:r>
      <w:r w:rsidRPr="001D316F">
        <w:rPr>
          <w:b/>
          <w:bCs/>
          <w:sz w:val="26"/>
          <w:szCs w:val="26"/>
        </w:rPr>
        <w:t xml:space="preserve"> у 2020. години по УДК бројевима и начину набавке по одељењима</w:t>
      </w:r>
    </w:p>
    <w:p w14:paraId="4F5C0CA4" w14:textId="77777777" w:rsidR="001D316F" w:rsidRDefault="001D316F" w:rsidP="00B258F6">
      <w:pPr>
        <w:pStyle w:val="Standard"/>
        <w:rPr>
          <w:b/>
        </w:rPr>
      </w:pPr>
    </w:p>
    <w:p w14:paraId="195DC4A0" w14:textId="77777777" w:rsidR="001D316F" w:rsidRDefault="001D316F" w:rsidP="00B258F6">
      <w:pPr>
        <w:pStyle w:val="Standard"/>
        <w:rPr>
          <w:b/>
        </w:rPr>
      </w:pPr>
      <w:r>
        <w:rPr>
          <w:b/>
        </w:rPr>
        <w:t>Одељење за одрасле кориснике</w:t>
      </w:r>
    </w:p>
    <w:p w14:paraId="3D4CE7D2" w14:textId="77777777" w:rsidR="001D316F" w:rsidRDefault="001D316F" w:rsidP="00B258F6">
      <w:pPr>
        <w:pStyle w:val="Standard"/>
      </w:pPr>
    </w:p>
    <w:tbl>
      <w:tblPr>
        <w:tblW w:w="5790" w:type="dxa"/>
        <w:tblInd w:w="-34" w:type="dxa"/>
        <w:tblLayout w:type="fixed"/>
        <w:tblCellMar>
          <w:left w:w="10" w:type="dxa"/>
          <w:right w:w="10" w:type="dxa"/>
        </w:tblCellMar>
        <w:tblLook w:val="0000" w:firstRow="0" w:lastRow="0" w:firstColumn="0" w:lastColumn="0" w:noHBand="0" w:noVBand="0"/>
      </w:tblPr>
      <w:tblGrid>
        <w:gridCol w:w="1080"/>
        <w:gridCol w:w="1200"/>
        <w:gridCol w:w="1035"/>
        <w:gridCol w:w="1194"/>
        <w:gridCol w:w="1281"/>
      </w:tblGrid>
      <w:tr w:rsidR="001D316F" w14:paraId="745E7D1A" w14:textId="77777777" w:rsidTr="001D316F">
        <w:tc>
          <w:tcPr>
            <w:tcW w:w="1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A6637E2" w14:textId="77777777" w:rsidR="001D316F" w:rsidRDefault="001D316F" w:rsidP="00B258F6">
            <w:pPr>
              <w:pStyle w:val="Standard"/>
            </w:pPr>
            <w:r>
              <w:t>УДК</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E7AB5B6" w14:textId="77777777" w:rsidR="001D316F" w:rsidRDefault="001D316F" w:rsidP="00B258F6">
            <w:pPr>
              <w:pStyle w:val="Standard"/>
            </w:pPr>
            <w:r>
              <w:t>куповина</w:t>
            </w:r>
          </w:p>
        </w:tc>
        <w:tc>
          <w:tcPr>
            <w:tcW w:w="10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499F470" w14:textId="77777777" w:rsidR="001D316F" w:rsidRDefault="001D316F" w:rsidP="00B258F6">
            <w:pPr>
              <w:pStyle w:val="Standard"/>
            </w:pPr>
            <w:r>
              <w:t>поклон</w:t>
            </w:r>
          </w:p>
        </w:tc>
        <w:tc>
          <w:tcPr>
            <w:tcW w:w="119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143470D" w14:textId="77777777" w:rsidR="001D316F" w:rsidRDefault="001D316F" w:rsidP="00B258F6">
            <w:pPr>
              <w:pStyle w:val="Standard"/>
            </w:pPr>
            <w:r>
              <w:t>друго</w:t>
            </w:r>
          </w:p>
        </w:tc>
        <w:tc>
          <w:tcPr>
            <w:tcW w:w="128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D0999CE" w14:textId="77777777" w:rsidR="001D316F" w:rsidRDefault="001D316F" w:rsidP="00B258F6">
            <w:pPr>
              <w:pStyle w:val="Standard"/>
            </w:pPr>
            <w:r>
              <w:t>Укупно</w:t>
            </w:r>
          </w:p>
        </w:tc>
      </w:tr>
      <w:tr w:rsidR="001D316F" w14:paraId="3BF62748"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7F245A7" w14:textId="77777777" w:rsidR="001D316F" w:rsidRDefault="001D316F" w:rsidP="00B258F6">
            <w:pPr>
              <w:pStyle w:val="Standard"/>
            </w:pPr>
            <w:r>
              <w:t>0</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4671792" w14:textId="77777777" w:rsidR="001D316F" w:rsidRDefault="001D316F" w:rsidP="00B258F6">
            <w:pPr>
              <w:pStyle w:val="Standard"/>
            </w:pPr>
            <w:r>
              <w:t>2</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12001834" w14:textId="77777777" w:rsidR="001D316F" w:rsidRDefault="001D316F" w:rsidP="00B258F6">
            <w:pPr>
              <w:pStyle w:val="Standard"/>
            </w:pPr>
            <w:r>
              <w:t>10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28AD4667"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72AA26" w14:textId="77777777" w:rsidR="001D316F" w:rsidRDefault="001D316F" w:rsidP="00B258F6">
            <w:pPr>
              <w:pStyle w:val="Standard"/>
            </w:pPr>
            <w:r>
              <w:t>12</w:t>
            </w:r>
          </w:p>
        </w:tc>
      </w:tr>
      <w:tr w:rsidR="001D316F" w14:paraId="527BAE8E"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D4DC6D3" w14:textId="77777777" w:rsidR="001D316F" w:rsidRDefault="001D316F" w:rsidP="00B258F6">
            <w:pPr>
              <w:pStyle w:val="Standard"/>
            </w:pPr>
            <w:r>
              <w:t>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BD18C67" w14:textId="77777777" w:rsidR="001D316F" w:rsidRDefault="001D316F" w:rsidP="00B258F6">
            <w:pPr>
              <w:pStyle w:val="Standard"/>
            </w:pPr>
            <w:r>
              <w:t>14</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11044016" w14:textId="77777777" w:rsidR="001D316F" w:rsidRDefault="001D316F" w:rsidP="00B258F6">
            <w:pPr>
              <w:pStyle w:val="Standard"/>
            </w:pPr>
            <w:r>
              <w:t>15</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B1B385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4D9C8E" w14:textId="77777777" w:rsidR="001D316F" w:rsidRDefault="001D316F" w:rsidP="00B258F6">
            <w:pPr>
              <w:pStyle w:val="Standard"/>
            </w:pPr>
            <w:r>
              <w:t>29</w:t>
            </w:r>
          </w:p>
        </w:tc>
      </w:tr>
      <w:tr w:rsidR="001D316F" w14:paraId="42A12259"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DE4558D" w14:textId="77777777" w:rsidR="001D316F" w:rsidRDefault="001D316F" w:rsidP="00B258F6">
            <w:pPr>
              <w:pStyle w:val="Standard"/>
            </w:pPr>
            <w: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BB2E580"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491B5344" w14:textId="77777777" w:rsidR="001D316F" w:rsidRDefault="001D316F" w:rsidP="00B258F6">
            <w:pPr>
              <w:pStyle w:val="Standard"/>
            </w:pPr>
            <w:r>
              <w:t>35</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856239B"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A0CB39" w14:textId="77777777" w:rsidR="001D316F" w:rsidRDefault="001D316F" w:rsidP="00B258F6">
            <w:pPr>
              <w:pStyle w:val="Standard"/>
            </w:pPr>
            <w:r>
              <w:t>35</w:t>
            </w:r>
          </w:p>
        </w:tc>
      </w:tr>
      <w:tr w:rsidR="001D316F" w14:paraId="70E13E72"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AAF859A" w14:textId="77777777" w:rsidR="001D316F" w:rsidRDefault="001D316F" w:rsidP="00B258F6">
            <w:pPr>
              <w:pStyle w:val="Standard"/>
            </w:pPr>
            <w: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AA5338B"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EB74A17" w14:textId="77777777" w:rsidR="001D316F" w:rsidRDefault="001D316F" w:rsidP="00B258F6">
            <w:pPr>
              <w:pStyle w:val="Standard"/>
            </w:pPr>
            <w:r>
              <w:t>21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8A23217" w14:textId="77777777" w:rsidR="001D316F" w:rsidRDefault="001D316F" w:rsidP="00B258F6">
            <w:pPr>
              <w:pStyle w:val="Standard"/>
            </w:pPr>
            <w:r>
              <w:t>5</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687F1D" w14:textId="77777777" w:rsidR="001D316F" w:rsidRDefault="001D316F" w:rsidP="00B258F6">
            <w:pPr>
              <w:pStyle w:val="Standard"/>
            </w:pPr>
            <w:r>
              <w:t>26</w:t>
            </w:r>
          </w:p>
        </w:tc>
      </w:tr>
      <w:tr w:rsidR="001D316F" w14:paraId="0344C65D"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C257D20" w14:textId="77777777" w:rsidR="001D316F" w:rsidRDefault="001D316F" w:rsidP="00B258F6">
            <w:pPr>
              <w:pStyle w:val="Standard"/>
            </w:pPr>
            <w:r>
              <w:t>5</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153DE2B5" w14:textId="77777777" w:rsidR="001D316F" w:rsidRDefault="001D316F" w:rsidP="00B258F6">
            <w:pPr>
              <w:pStyle w:val="Standard"/>
            </w:pPr>
            <w:r>
              <w:t>1</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022F086F" w14:textId="77777777" w:rsidR="001D316F" w:rsidRDefault="001D316F" w:rsidP="00B258F6">
            <w:pPr>
              <w:pStyle w:val="Standard"/>
            </w:pPr>
            <w:r>
              <w:t>8</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163332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AE8583" w14:textId="77777777" w:rsidR="001D316F" w:rsidRDefault="001D316F" w:rsidP="00B258F6">
            <w:pPr>
              <w:pStyle w:val="Standard"/>
            </w:pPr>
            <w:r>
              <w:t>9</w:t>
            </w:r>
          </w:p>
        </w:tc>
      </w:tr>
      <w:tr w:rsidR="001D316F" w14:paraId="4D0CE8A1"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07A941D" w14:textId="77777777" w:rsidR="001D316F" w:rsidRDefault="001D316F" w:rsidP="00B258F6">
            <w:pPr>
              <w:pStyle w:val="Standard"/>
            </w:pPr>
            <w:r>
              <w:t>6</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990C419" w14:textId="77777777" w:rsidR="001D316F" w:rsidRDefault="001D316F" w:rsidP="00B258F6">
            <w:pPr>
              <w:pStyle w:val="Standard"/>
            </w:pPr>
            <w:r>
              <w:t>4</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41BFE052" w14:textId="77777777" w:rsidR="001D316F" w:rsidRDefault="001D316F" w:rsidP="00B258F6">
            <w:pPr>
              <w:pStyle w:val="Standard"/>
            </w:pPr>
            <w:r>
              <w:t>8</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790D9083"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6DF2EB" w14:textId="77777777" w:rsidR="001D316F" w:rsidRDefault="001D316F" w:rsidP="00B258F6">
            <w:pPr>
              <w:pStyle w:val="Standard"/>
            </w:pPr>
            <w:r>
              <w:t>12</w:t>
            </w:r>
          </w:p>
        </w:tc>
      </w:tr>
      <w:tr w:rsidR="001D316F" w14:paraId="4B9846A6"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345385E" w14:textId="77777777" w:rsidR="001D316F" w:rsidRDefault="001D316F" w:rsidP="00B258F6">
            <w:pPr>
              <w:pStyle w:val="Standard"/>
            </w:pPr>
            <w:r>
              <w:t>7</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11901364" w14:textId="77777777" w:rsidR="001D316F" w:rsidRDefault="001D316F" w:rsidP="00B258F6">
            <w:pPr>
              <w:pStyle w:val="Standard"/>
            </w:pPr>
            <w:r>
              <w:t>1</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5F44A15F" w14:textId="77777777" w:rsidR="001D316F" w:rsidRDefault="001D316F" w:rsidP="00B258F6">
            <w:pPr>
              <w:pStyle w:val="Standard"/>
            </w:pPr>
            <w:r>
              <w:t>12</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6EF9346"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F1D580" w14:textId="77777777" w:rsidR="001D316F" w:rsidRDefault="001D316F" w:rsidP="00B258F6">
            <w:pPr>
              <w:pStyle w:val="Standard"/>
            </w:pPr>
            <w:r>
              <w:t>13</w:t>
            </w:r>
          </w:p>
        </w:tc>
      </w:tr>
      <w:tr w:rsidR="001D316F" w14:paraId="56F77A3A"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BDB1C28" w14:textId="77777777" w:rsidR="001D316F" w:rsidRDefault="001D316F" w:rsidP="00B258F6">
            <w:pPr>
              <w:pStyle w:val="Standard"/>
            </w:pPr>
            <w:r>
              <w:t>8</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0FD3F9CF" w14:textId="77777777" w:rsidR="001D316F" w:rsidRDefault="001D316F" w:rsidP="00B258F6">
            <w:pPr>
              <w:pStyle w:val="Standard"/>
            </w:pPr>
            <w:r>
              <w:t>192</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5223346B" w14:textId="77777777" w:rsidR="001D316F" w:rsidRDefault="001D316F" w:rsidP="00B258F6">
            <w:pPr>
              <w:pStyle w:val="Standard"/>
            </w:pPr>
            <w:r>
              <w:t>958</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2B9ECBE2" w14:textId="77777777" w:rsidR="001D316F" w:rsidRDefault="001D316F" w:rsidP="00B258F6">
            <w:pPr>
              <w:pStyle w:val="Standard"/>
            </w:pPr>
            <w:r>
              <w:t>11</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005CDF" w14:textId="77777777" w:rsidR="001D316F" w:rsidRDefault="001D316F" w:rsidP="00B258F6">
            <w:pPr>
              <w:pStyle w:val="Standard"/>
            </w:pPr>
            <w:r>
              <w:t>1161</w:t>
            </w:r>
          </w:p>
        </w:tc>
      </w:tr>
      <w:tr w:rsidR="001D316F" w14:paraId="04DF3CF0"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F18EB25" w14:textId="77777777" w:rsidR="001D316F" w:rsidRDefault="001D316F" w:rsidP="00B258F6">
            <w:pPr>
              <w:pStyle w:val="Standard"/>
            </w:pPr>
            <w:r>
              <w:t>821-93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2A01CFBF"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28B9C0B" w14:textId="77777777" w:rsidR="001D316F" w:rsidRDefault="001D316F" w:rsidP="00B258F6">
            <w:pPr>
              <w:pStyle w:val="Standard"/>
            </w:pPr>
            <w:r>
              <w:t>7</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0EE1AAD"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824008" w14:textId="77777777" w:rsidR="001D316F" w:rsidRDefault="001D316F" w:rsidP="00B258F6">
            <w:pPr>
              <w:pStyle w:val="Standard"/>
            </w:pPr>
            <w:r>
              <w:t>7</w:t>
            </w:r>
          </w:p>
        </w:tc>
      </w:tr>
      <w:tr w:rsidR="001D316F" w14:paraId="738E52BD"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331885A" w14:textId="77777777" w:rsidR="001D316F" w:rsidRDefault="001D316F" w:rsidP="00B258F6">
            <w:pPr>
              <w:pStyle w:val="Standard"/>
            </w:pPr>
            <w:r>
              <w:t>9</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1E488AE9" w14:textId="77777777" w:rsidR="001D316F" w:rsidRDefault="001D316F" w:rsidP="00B258F6">
            <w:pPr>
              <w:pStyle w:val="Standard"/>
            </w:pPr>
            <w:r>
              <w:t>3</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6005D88C" w14:textId="77777777" w:rsidR="001D316F" w:rsidRDefault="001D316F" w:rsidP="00B258F6">
            <w:pPr>
              <w:pStyle w:val="Standard"/>
            </w:pPr>
            <w:r>
              <w:t>31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5B5163C6"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6D98DE" w14:textId="77777777" w:rsidR="001D316F" w:rsidRDefault="001D316F" w:rsidP="00B258F6">
            <w:pPr>
              <w:pStyle w:val="Standard"/>
            </w:pPr>
            <w:r>
              <w:t>34</w:t>
            </w:r>
          </w:p>
        </w:tc>
      </w:tr>
      <w:tr w:rsidR="001D316F" w14:paraId="1BE282BB" w14:textId="77777777" w:rsidTr="001D316F">
        <w:tc>
          <w:tcPr>
            <w:tcW w:w="1080" w:type="dxa"/>
            <w:tcBorders>
              <w:left w:val="single" w:sz="2" w:space="0" w:color="000000"/>
              <w:bottom w:val="single" w:sz="2" w:space="0" w:color="000000"/>
            </w:tcBorders>
            <w:shd w:val="clear" w:color="auto" w:fill="CCCCCC"/>
            <w:tcMar>
              <w:top w:w="55" w:type="dxa"/>
              <w:left w:w="55" w:type="dxa"/>
              <w:bottom w:w="55" w:type="dxa"/>
              <w:right w:w="55" w:type="dxa"/>
            </w:tcMar>
          </w:tcPr>
          <w:p w14:paraId="3609118D" w14:textId="77777777" w:rsidR="001D316F" w:rsidRDefault="001D316F" w:rsidP="00B258F6">
            <w:pPr>
              <w:pStyle w:val="Standard"/>
            </w:pPr>
            <w:r>
              <w:t>Укупно</w:t>
            </w:r>
          </w:p>
        </w:tc>
        <w:tc>
          <w:tcPr>
            <w:tcW w:w="1200" w:type="dxa"/>
            <w:tcBorders>
              <w:left w:val="single" w:sz="2" w:space="0" w:color="000000"/>
              <w:bottom w:val="single" w:sz="2" w:space="0" w:color="000000"/>
            </w:tcBorders>
            <w:shd w:val="clear" w:color="auto" w:fill="CCCCCC"/>
            <w:tcMar>
              <w:top w:w="55" w:type="dxa"/>
              <w:left w:w="55" w:type="dxa"/>
              <w:bottom w:w="55" w:type="dxa"/>
              <w:right w:w="55" w:type="dxa"/>
            </w:tcMar>
          </w:tcPr>
          <w:p w14:paraId="14F30F7D" w14:textId="77777777" w:rsidR="001D316F" w:rsidRDefault="001D316F" w:rsidP="00B258F6">
            <w:pPr>
              <w:pStyle w:val="Standard"/>
            </w:pPr>
            <w:r>
              <w:t>217</w:t>
            </w:r>
          </w:p>
        </w:tc>
        <w:tc>
          <w:tcPr>
            <w:tcW w:w="1035" w:type="dxa"/>
            <w:tcBorders>
              <w:left w:val="single" w:sz="2" w:space="0" w:color="000000"/>
              <w:bottom w:val="single" w:sz="2" w:space="0" w:color="000000"/>
            </w:tcBorders>
            <w:shd w:val="clear" w:color="auto" w:fill="CCCCCC"/>
            <w:tcMar>
              <w:top w:w="55" w:type="dxa"/>
              <w:left w:w="55" w:type="dxa"/>
              <w:bottom w:w="55" w:type="dxa"/>
              <w:right w:w="55" w:type="dxa"/>
            </w:tcMar>
          </w:tcPr>
          <w:p w14:paraId="4BA5E9E7" w14:textId="77777777" w:rsidR="001D316F" w:rsidRDefault="001D316F" w:rsidP="00B258F6">
            <w:pPr>
              <w:pStyle w:val="Standard"/>
            </w:pPr>
            <w:r>
              <w:t>1105</w:t>
            </w:r>
          </w:p>
        </w:tc>
        <w:tc>
          <w:tcPr>
            <w:tcW w:w="1194" w:type="dxa"/>
            <w:tcBorders>
              <w:left w:val="single" w:sz="2" w:space="0" w:color="000000"/>
              <w:bottom w:val="single" w:sz="2" w:space="0" w:color="000000"/>
            </w:tcBorders>
            <w:shd w:val="clear" w:color="auto" w:fill="CCCCCC"/>
            <w:tcMar>
              <w:top w:w="55" w:type="dxa"/>
              <w:left w:w="55" w:type="dxa"/>
              <w:bottom w:w="55" w:type="dxa"/>
              <w:right w:w="55" w:type="dxa"/>
            </w:tcMar>
          </w:tcPr>
          <w:p w14:paraId="370B254D" w14:textId="77777777" w:rsidR="001D316F" w:rsidRDefault="001D316F" w:rsidP="00B258F6">
            <w:pPr>
              <w:pStyle w:val="Standard"/>
            </w:pPr>
            <w:r>
              <w:t>16</w:t>
            </w:r>
          </w:p>
        </w:tc>
        <w:tc>
          <w:tcPr>
            <w:tcW w:w="1281"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1A2C168" w14:textId="77777777" w:rsidR="001D316F" w:rsidRDefault="001D316F" w:rsidP="00B258F6">
            <w:pPr>
              <w:pStyle w:val="Standard"/>
            </w:pPr>
            <w:r>
              <w:t>1338</w:t>
            </w:r>
          </w:p>
        </w:tc>
      </w:tr>
    </w:tbl>
    <w:p w14:paraId="5BBE1281" w14:textId="77777777" w:rsidR="001D316F" w:rsidRDefault="001D316F" w:rsidP="00B258F6">
      <w:pPr>
        <w:pStyle w:val="Standard"/>
        <w:rPr>
          <w:b/>
        </w:rPr>
      </w:pPr>
    </w:p>
    <w:p w14:paraId="25D8BF26" w14:textId="77777777" w:rsidR="001D316F" w:rsidRDefault="001D316F" w:rsidP="00B258F6">
      <w:pPr>
        <w:pStyle w:val="Standard"/>
        <w:rPr>
          <w:b/>
        </w:rPr>
      </w:pPr>
      <w:r>
        <w:rPr>
          <w:b/>
        </w:rPr>
        <w:t>Дечје одељење</w:t>
      </w:r>
    </w:p>
    <w:p w14:paraId="0729D7F2" w14:textId="77777777" w:rsidR="001D316F" w:rsidRDefault="001D316F" w:rsidP="00B258F6">
      <w:pPr>
        <w:pStyle w:val="Standard"/>
      </w:pPr>
    </w:p>
    <w:tbl>
      <w:tblPr>
        <w:tblW w:w="5790" w:type="dxa"/>
        <w:tblInd w:w="-34" w:type="dxa"/>
        <w:tblLayout w:type="fixed"/>
        <w:tblCellMar>
          <w:left w:w="10" w:type="dxa"/>
          <w:right w:w="10" w:type="dxa"/>
        </w:tblCellMar>
        <w:tblLook w:val="0000" w:firstRow="0" w:lastRow="0" w:firstColumn="0" w:lastColumn="0" w:noHBand="0" w:noVBand="0"/>
      </w:tblPr>
      <w:tblGrid>
        <w:gridCol w:w="1080"/>
        <w:gridCol w:w="1200"/>
        <w:gridCol w:w="1035"/>
        <w:gridCol w:w="1194"/>
        <w:gridCol w:w="1281"/>
      </w:tblGrid>
      <w:tr w:rsidR="001D316F" w14:paraId="419397F7" w14:textId="77777777" w:rsidTr="001D316F">
        <w:tc>
          <w:tcPr>
            <w:tcW w:w="1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B4E08CC" w14:textId="77777777" w:rsidR="001D316F" w:rsidRDefault="001D316F" w:rsidP="00B258F6">
            <w:pPr>
              <w:pStyle w:val="Standard"/>
            </w:pPr>
            <w:r>
              <w:t>УДК</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BB4688E" w14:textId="77777777" w:rsidR="001D316F" w:rsidRDefault="001D316F" w:rsidP="00B258F6">
            <w:pPr>
              <w:pStyle w:val="Standard"/>
            </w:pPr>
            <w:r>
              <w:t>куповина</w:t>
            </w:r>
          </w:p>
        </w:tc>
        <w:tc>
          <w:tcPr>
            <w:tcW w:w="10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31BDF89" w14:textId="77777777" w:rsidR="001D316F" w:rsidRDefault="001D316F" w:rsidP="00B258F6">
            <w:pPr>
              <w:pStyle w:val="Standard"/>
            </w:pPr>
            <w:r>
              <w:t>поклон</w:t>
            </w:r>
          </w:p>
        </w:tc>
        <w:tc>
          <w:tcPr>
            <w:tcW w:w="119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F5B5D58" w14:textId="77777777" w:rsidR="001D316F" w:rsidRDefault="001D316F" w:rsidP="00B258F6">
            <w:pPr>
              <w:pStyle w:val="Standard"/>
            </w:pPr>
            <w:r>
              <w:t>друго</w:t>
            </w:r>
          </w:p>
        </w:tc>
        <w:tc>
          <w:tcPr>
            <w:tcW w:w="128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F18B2E4" w14:textId="77777777" w:rsidR="001D316F" w:rsidRDefault="001D316F" w:rsidP="00B258F6">
            <w:pPr>
              <w:pStyle w:val="Standard"/>
            </w:pPr>
            <w:r>
              <w:t>Укупно</w:t>
            </w:r>
          </w:p>
        </w:tc>
      </w:tr>
      <w:tr w:rsidR="001D316F" w14:paraId="54B80209"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639AEFA" w14:textId="77777777" w:rsidR="001D316F" w:rsidRDefault="001D316F" w:rsidP="00B258F6">
            <w:pPr>
              <w:pStyle w:val="Standard"/>
            </w:pPr>
            <w:r>
              <w:t>0</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DFA9B43" w14:textId="77777777" w:rsidR="001D316F" w:rsidRDefault="001D316F" w:rsidP="00B258F6">
            <w:pPr>
              <w:pStyle w:val="Standard"/>
            </w:pPr>
            <w:r>
              <w:t>3</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12234F81" w14:textId="77777777" w:rsidR="001D316F" w:rsidRDefault="001D316F" w:rsidP="00B258F6">
            <w:pPr>
              <w:pStyle w:val="Standard"/>
            </w:pPr>
            <w:r>
              <w:t>14</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FADCC92"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8DEC87" w14:textId="77777777" w:rsidR="001D316F" w:rsidRDefault="001D316F" w:rsidP="00B258F6">
            <w:pPr>
              <w:pStyle w:val="Standard"/>
            </w:pPr>
            <w:r>
              <w:t>17</w:t>
            </w:r>
          </w:p>
        </w:tc>
      </w:tr>
      <w:tr w:rsidR="001D316F" w14:paraId="167AB6A0"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232EB03" w14:textId="77777777" w:rsidR="001D316F" w:rsidRDefault="001D316F" w:rsidP="00B258F6">
            <w:pPr>
              <w:pStyle w:val="Standard"/>
            </w:pPr>
            <w:r>
              <w:t>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66EA076"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D0ECEEC" w14:textId="77777777" w:rsidR="001D316F" w:rsidRDefault="001D316F" w:rsidP="00B258F6">
            <w:pPr>
              <w:pStyle w:val="Standard"/>
            </w:pPr>
            <w:r>
              <w:t>2</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7C24F777"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36983A" w14:textId="77777777" w:rsidR="001D316F" w:rsidRDefault="001D316F" w:rsidP="00B258F6">
            <w:pPr>
              <w:pStyle w:val="Standard"/>
            </w:pPr>
            <w:r>
              <w:t>2</w:t>
            </w:r>
          </w:p>
        </w:tc>
      </w:tr>
      <w:tr w:rsidR="001D316F" w14:paraId="238201C4"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CBCCB86" w14:textId="77777777" w:rsidR="001D316F" w:rsidRDefault="001D316F" w:rsidP="00B258F6">
            <w:pPr>
              <w:pStyle w:val="Standard"/>
            </w:pPr>
            <w: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1D8C4BE"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400B0F9" w14:textId="77777777" w:rsidR="001D316F" w:rsidRDefault="001D316F" w:rsidP="00B258F6">
            <w:pPr>
              <w:pStyle w:val="Standard"/>
            </w:pPr>
            <w:r>
              <w:t>9</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992155A"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49EFD2" w14:textId="77777777" w:rsidR="001D316F" w:rsidRDefault="001D316F" w:rsidP="00B258F6">
            <w:pPr>
              <w:pStyle w:val="Standard"/>
            </w:pPr>
            <w:r>
              <w:t>9</w:t>
            </w:r>
          </w:p>
        </w:tc>
      </w:tr>
      <w:tr w:rsidR="001D316F" w14:paraId="09962F91"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D8A71B4" w14:textId="77777777" w:rsidR="001D316F" w:rsidRDefault="001D316F" w:rsidP="00B258F6">
            <w:pPr>
              <w:pStyle w:val="Standard"/>
            </w:pPr>
            <w: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338D464" w14:textId="77777777" w:rsidR="001D316F" w:rsidRDefault="001D316F" w:rsidP="00B258F6">
            <w:pPr>
              <w:pStyle w:val="Standard"/>
            </w:pPr>
            <w:r>
              <w:t>4</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4638DD8A" w14:textId="77777777" w:rsidR="001D316F" w:rsidRDefault="001D316F" w:rsidP="00B258F6">
            <w:pPr>
              <w:pStyle w:val="Standard"/>
            </w:pPr>
            <w:r>
              <w:t>7</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0E97CF7A"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FF34B6" w14:textId="77777777" w:rsidR="001D316F" w:rsidRDefault="001D316F" w:rsidP="00B258F6">
            <w:pPr>
              <w:pStyle w:val="Standard"/>
            </w:pPr>
            <w:r>
              <w:t>11</w:t>
            </w:r>
          </w:p>
        </w:tc>
      </w:tr>
      <w:tr w:rsidR="001D316F" w14:paraId="628C97F8"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1AB947B" w14:textId="77777777" w:rsidR="001D316F" w:rsidRDefault="001D316F" w:rsidP="00B258F6">
            <w:pPr>
              <w:pStyle w:val="Standard"/>
            </w:pPr>
            <w:r>
              <w:t>5</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0E6C257A" w14:textId="77777777" w:rsidR="001D316F" w:rsidRDefault="001D316F" w:rsidP="00B258F6">
            <w:pPr>
              <w:pStyle w:val="Standard"/>
            </w:pPr>
            <w:r>
              <w:t>4</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65E67749" w14:textId="77777777" w:rsidR="001D316F" w:rsidRDefault="001D316F" w:rsidP="00B258F6">
            <w:pPr>
              <w:pStyle w:val="Standard"/>
            </w:pPr>
            <w:r>
              <w:t>12</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557B0DAD"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C87DBC" w14:textId="77777777" w:rsidR="001D316F" w:rsidRDefault="001D316F" w:rsidP="00B258F6">
            <w:pPr>
              <w:pStyle w:val="Standard"/>
            </w:pPr>
            <w:r>
              <w:t>16</w:t>
            </w:r>
          </w:p>
        </w:tc>
      </w:tr>
      <w:tr w:rsidR="001D316F" w14:paraId="0E3266EC"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6AEFCE7" w14:textId="77777777" w:rsidR="001D316F" w:rsidRDefault="001D316F" w:rsidP="00B258F6">
            <w:pPr>
              <w:pStyle w:val="Standard"/>
            </w:pPr>
            <w:r>
              <w:t>6</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22914C4"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D0E7DCB" w14:textId="77777777" w:rsidR="001D316F" w:rsidRDefault="001D316F" w:rsidP="00B258F6">
            <w:pPr>
              <w:pStyle w:val="Standard"/>
            </w:pPr>
            <w:r>
              <w:t>3</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FFC9F5F"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7AFC6B" w14:textId="77777777" w:rsidR="001D316F" w:rsidRDefault="001D316F" w:rsidP="00B258F6">
            <w:pPr>
              <w:pStyle w:val="Standard"/>
            </w:pPr>
            <w:r>
              <w:t>3</w:t>
            </w:r>
          </w:p>
        </w:tc>
      </w:tr>
      <w:tr w:rsidR="001D316F" w14:paraId="14D687D4"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EA31B3D" w14:textId="77777777" w:rsidR="001D316F" w:rsidRDefault="001D316F" w:rsidP="00B258F6">
            <w:pPr>
              <w:pStyle w:val="Standard"/>
            </w:pPr>
            <w:r>
              <w:lastRenderedPageBreak/>
              <w:t>7</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1258D325" w14:textId="77777777" w:rsidR="001D316F" w:rsidRDefault="001D316F" w:rsidP="00B258F6">
            <w:pPr>
              <w:pStyle w:val="Standard"/>
            </w:pPr>
            <w:r>
              <w:t>1</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74A90010" w14:textId="77777777" w:rsidR="001D316F" w:rsidRDefault="001D316F" w:rsidP="00B258F6">
            <w:pPr>
              <w:pStyle w:val="Standard"/>
            </w:pPr>
            <w:r>
              <w:t>9</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12746CE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2ED4E" w14:textId="77777777" w:rsidR="001D316F" w:rsidRDefault="001D316F" w:rsidP="00B258F6">
            <w:pPr>
              <w:pStyle w:val="Standard"/>
            </w:pPr>
            <w:r>
              <w:t>10</w:t>
            </w:r>
          </w:p>
        </w:tc>
      </w:tr>
      <w:tr w:rsidR="001D316F" w14:paraId="3F288F43"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525963A" w14:textId="77777777" w:rsidR="001D316F" w:rsidRDefault="001D316F" w:rsidP="00B258F6">
            <w:pPr>
              <w:pStyle w:val="Standard"/>
            </w:pPr>
            <w:r>
              <w:t>8</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0E00EA1E"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54223978" w14:textId="77777777" w:rsidR="001D316F" w:rsidRDefault="001D316F" w:rsidP="00B258F6">
            <w:pPr>
              <w:pStyle w:val="Standard"/>
            </w:pPr>
            <w:r>
              <w:t>44</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0038FC1" w14:textId="77777777" w:rsidR="001D316F" w:rsidRDefault="001D316F" w:rsidP="00B258F6">
            <w:pPr>
              <w:pStyle w:val="Standard"/>
            </w:pPr>
            <w:r>
              <w:t>2</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AEACD0" w14:textId="77777777" w:rsidR="001D316F" w:rsidRDefault="001D316F" w:rsidP="00B258F6">
            <w:pPr>
              <w:pStyle w:val="Standard"/>
            </w:pPr>
            <w:r>
              <w:t>46</w:t>
            </w:r>
          </w:p>
        </w:tc>
      </w:tr>
      <w:tr w:rsidR="001D316F" w14:paraId="006D37E2"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120CE62B" w14:textId="77777777" w:rsidR="001D316F" w:rsidRDefault="001D316F" w:rsidP="00B258F6">
            <w:pPr>
              <w:pStyle w:val="Standard"/>
            </w:pPr>
            <w:r>
              <w:t>821-93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13E6B785" w14:textId="77777777" w:rsidR="001D316F" w:rsidRDefault="001D316F" w:rsidP="00B258F6">
            <w:pPr>
              <w:pStyle w:val="Standard"/>
            </w:pPr>
            <w:r>
              <w:t>122</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151B3020" w14:textId="77777777" w:rsidR="001D316F" w:rsidRDefault="001D316F" w:rsidP="00B258F6">
            <w:pPr>
              <w:pStyle w:val="Standard"/>
            </w:pPr>
            <w:r>
              <w:t>521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F12080D" w14:textId="77777777" w:rsidR="001D316F" w:rsidRDefault="001D316F" w:rsidP="00B258F6">
            <w:pPr>
              <w:pStyle w:val="Standard"/>
            </w:pPr>
            <w:r>
              <w:t>1</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CBBF0E" w14:textId="77777777" w:rsidR="001D316F" w:rsidRDefault="001D316F" w:rsidP="00B258F6">
            <w:pPr>
              <w:pStyle w:val="Standard"/>
            </w:pPr>
            <w:r>
              <w:t>644</w:t>
            </w:r>
          </w:p>
        </w:tc>
      </w:tr>
      <w:tr w:rsidR="001D316F" w14:paraId="522EF936"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9058AA1" w14:textId="77777777" w:rsidR="001D316F" w:rsidRDefault="001D316F" w:rsidP="00B258F6">
            <w:pPr>
              <w:pStyle w:val="Standard"/>
            </w:pPr>
            <w:r>
              <w:t>9</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4A435CC"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0AB0AEC0" w14:textId="77777777" w:rsidR="001D316F" w:rsidRDefault="001D316F" w:rsidP="00B258F6">
            <w:pPr>
              <w:pStyle w:val="Standard"/>
            </w:pPr>
            <w:r>
              <w:t>20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72CB4D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22AC0B" w14:textId="77777777" w:rsidR="001D316F" w:rsidRDefault="001D316F" w:rsidP="00B258F6">
            <w:pPr>
              <w:pStyle w:val="Standard"/>
            </w:pPr>
            <w:r>
              <w:t>20</w:t>
            </w:r>
          </w:p>
        </w:tc>
      </w:tr>
      <w:tr w:rsidR="001D316F" w14:paraId="6FF7DB24" w14:textId="77777777" w:rsidTr="001D316F">
        <w:tc>
          <w:tcPr>
            <w:tcW w:w="1080" w:type="dxa"/>
            <w:tcBorders>
              <w:left w:val="single" w:sz="2" w:space="0" w:color="000000"/>
              <w:bottom w:val="single" w:sz="2" w:space="0" w:color="000000"/>
            </w:tcBorders>
            <w:shd w:val="clear" w:color="auto" w:fill="CCCCCC"/>
            <w:tcMar>
              <w:top w:w="55" w:type="dxa"/>
              <w:left w:w="55" w:type="dxa"/>
              <w:bottom w:w="55" w:type="dxa"/>
              <w:right w:w="55" w:type="dxa"/>
            </w:tcMar>
          </w:tcPr>
          <w:p w14:paraId="6F1B76F0" w14:textId="77777777" w:rsidR="001D316F" w:rsidRDefault="001D316F" w:rsidP="00B258F6">
            <w:pPr>
              <w:pStyle w:val="Standard"/>
            </w:pPr>
            <w:r>
              <w:t>Укупно</w:t>
            </w:r>
          </w:p>
        </w:tc>
        <w:tc>
          <w:tcPr>
            <w:tcW w:w="1200" w:type="dxa"/>
            <w:tcBorders>
              <w:left w:val="single" w:sz="2" w:space="0" w:color="000000"/>
              <w:bottom w:val="single" w:sz="2" w:space="0" w:color="000000"/>
            </w:tcBorders>
            <w:shd w:val="clear" w:color="auto" w:fill="CCCCCC"/>
            <w:tcMar>
              <w:top w:w="55" w:type="dxa"/>
              <w:left w:w="55" w:type="dxa"/>
              <w:bottom w:w="55" w:type="dxa"/>
              <w:right w:w="55" w:type="dxa"/>
            </w:tcMar>
          </w:tcPr>
          <w:p w14:paraId="0BAECBBA" w14:textId="77777777" w:rsidR="001D316F" w:rsidRDefault="001D316F" w:rsidP="00B258F6">
            <w:pPr>
              <w:pStyle w:val="Standard"/>
            </w:pPr>
            <w:r>
              <w:t>134</w:t>
            </w:r>
          </w:p>
        </w:tc>
        <w:tc>
          <w:tcPr>
            <w:tcW w:w="1035" w:type="dxa"/>
            <w:tcBorders>
              <w:left w:val="single" w:sz="2" w:space="0" w:color="000000"/>
              <w:bottom w:val="single" w:sz="2" w:space="0" w:color="000000"/>
            </w:tcBorders>
            <w:shd w:val="clear" w:color="auto" w:fill="CCCCCC"/>
            <w:tcMar>
              <w:top w:w="55" w:type="dxa"/>
              <w:left w:w="55" w:type="dxa"/>
              <w:bottom w:w="55" w:type="dxa"/>
              <w:right w:w="55" w:type="dxa"/>
            </w:tcMar>
          </w:tcPr>
          <w:p w14:paraId="4BCA5FD5" w14:textId="77777777" w:rsidR="001D316F" w:rsidRDefault="001D316F" w:rsidP="00B258F6">
            <w:pPr>
              <w:pStyle w:val="Standard"/>
            </w:pPr>
            <w:r>
              <w:t>641</w:t>
            </w:r>
          </w:p>
        </w:tc>
        <w:tc>
          <w:tcPr>
            <w:tcW w:w="1194" w:type="dxa"/>
            <w:tcBorders>
              <w:left w:val="single" w:sz="2" w:space="0" w:color="000000"/>
              <w:bottom w:val="single" w:sz="2" w:space="0" w:color="000000"/>
            </w:tcBorders>
            <w:shd w:val="clear" w:color="auto" w:fill="CCCCCC"/>
            <w:tcMar>
              <w:top w:w="55" w:type="dxa"/>
              <w:left w:w="55" w:type="dxa"/>
              <w:bottom w:w="55" w:type="dxa"/>
              <w:right w:w="55" w:type="dxa"/>
            </w:tcMar>
          </w:tcPr>
          <w:p w14:paraId="2DCB503D" w14:textId="77777777" w:rsidR="001D316F" w:rsidRDefault="001D316F" w:rsidP="00B258F6">
            <w:pPr>
              <w:pStyle w:val="Standard"/>
            </w:pPr>
            <w:r>
              <w:t>3</w:t>
            </w:r>
          </w:p>
        </w:tc>
        <w:tc>
          <w:tcPr>
            <w:tcW w:w="1281"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BD1F02D" w14:textId="77777777" w:rsidR="001D316F" w:rsidRDefault="001D316F" w:rsidP="00B258F6">
            <w:pPr>
              <w:pStyle w:val="Standard"/>
            </w:pPr>
            <w:r>
              <w:t>778</w:t>
            </w:r>
          </w:p>
        </w:tc>
      </w:tr>
    </w:tbl>
    <w:p w14:paraId="129EEA65" w14:textId="77777777" w:rsidR="001D316F" w:rsidRDefault="001D316F" w:rsidP="00B258F6">
      <w:pPr>
        <w:pStyle w:val="Standard"/>
        <w:rPr>
          <w:b/>
        </w:rPr>
      </w:pPr>
    </w:p>
    <w:p w14:paraId="7592D0F9" w14:textId="77777777" w:rsidR="001D316F" w:rsidRDefault="001D316F" w:rsidP="00B258F6">
      <w:pPr>
        <w:pStyle w:val="Standard"/>
        <w:rPr>
          <w:b/>
        </w:rPr>
      </w:pPr>
      <w:r>
        <w:rPr>
          <w:b/>
        </w:rPr>
        <w:t>Одељење стручне књиге</w:t>
      </w:r>
    </w:p>
    <w:p w14:paraId="1C67C7B6" w14:textId="77777777" w:rsidR="001D316F" w:rsidRDefault="001D316F" w:rsidP="00B258F6">
      <w:pPr>
        <w:pStyle w:val="Standard"/>
      </w:pPr>
    </w:p>
    <w:tbl>
      <w:tblPr>
        <w:tblW w:w="5790" w:type="dxa"/>
        <w:tblInd w:w="-34" w:type="dxa"/>
        <w:tblLayout w:type="fixed"/>
        <w:tblCellMar>
          <w:left w:w="10" w:type="dxa"/>
          <w:right w:w="10" w:type="dxa"/>
        </w:tblCellMar>
        <w:tblLook w:val="0000" w:firstRow="0" w:lastRow="0" w:firstColumn="0" w:lastColumn="0" w:noHBand="0" w:noVBand="0"/>
      </w:tblPr>
      <w:tblGrid>
        <w:gridCol w:w="1080"/>
        <w:gridCol w:w="1200"/>
        <w:gridCol w:w="1035"/>
        <w:gridCol w:w="1194"/>
        <w:gridCol w:w="1281"/>
      </w:tblGrid>
      <w:tr w:rsidR="001D316F" w14:paraId="331CDB21" w14:textId="77777777" w:rsidTr="001D316F">
        <w:tc>
          <w:tcPr>
            <w:tcW w:w="1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4655048" w14:textId="77777777" w:rsidR="001D316F" w:rsidRDefault="001D316F" w:rsidP="00B258F6">
            <w:pPr>
              <w:pStyle w:val="Standard"/>
            </w:pPr>
            <w:r>
              <w:t>УДК</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DC5B8B7" w14:textId="77777777" w:rsidR="001D316F" w:rsidRDefault="001D316F" w:rsidP="00B258F6">
            <w:pPr>
              <w:pStyle w:val="Standard"/>
            </w:pPr>
            <w:r>
              <w:t>куповина</w:t>
            </w:r>
          </w:p>
        </w:tc>
        <w:tc>
          <w:tcPr>
            <w:tcW w:w="10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54C2729" w14:textId="77777777" w:rsidR="001D316F" w:rsidRDefault="001D316F" w:rsidP="00B258F6">
            <w:pPr>
              <w:pStyle w:val="Standard"/>
            </w:pPr>
            <w:r>
              <w:t>поклон</w:t>
            </w:r>
          </w:p>
        </w:tc>
        <w:tc>
          <w:tcPr>
            <w:tcW w:w="119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5873233" w14:textId="77777777" w:rsidR="001D316F" w:rsidRDefault="001D316F" w:rsidP="00B258F6">
            <w:pPr>
              <w:pStyle w:val="Standard"/>
            </w:pPr>
            <w:r>
              <w:t>друго</w:t>
            </w:r>
          </w:p>
        </w:tc>
        <w:tc>
          <w:tcPr>
            <w:tcW w:w="128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E9DB45A" w14:textId="77777777" w:rsidR="001D316F" w:rsidRDefault="001D316F" w:rsidP="00B258F6">
            <w:pPr>
              <w:pStyle w:val="Standard"/>
            </w:pPr>
            <w:r>
              <w:t>Укупно</w:t>
            </w:r>
          </w:p>
        </w:tc>
      </w:tr>
      <w:tr w:rsidR="001D316F" w14:paraId="52053908"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50F5355" w14:textId="77777777" w:rsidR="001D316F" w:rsidRDefault="001D316F" w:rsidP="00B258F6">
            <w:pPr>
              <w:pStyle w:val="Standard"/>
            </w:pPr>
            <w:r>
              <w:t>0</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7FCD59E"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699C0469" w14:textId="77777777" w:rsidR="001D316F" w:rsidRDefault="001D316F" w:rsidP="00B258F6">
            <w:pPr>
              <w:pStyle w:val="Standard"/>
            </w:pPr>
            <w:r>
              <w:t>14</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21620D35"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174A8" w14:textId="77777777" w:rsidR="001D316F" w:rsidRDefault="001D316F" w:rsidP="00B258F6">
            <w:pPr>
              <w:pStyle w:val="Standard"/>
            </w:pPr>
            <w:r>
              <w:t>14</w:t>
            </w:r>
          </w:p>
        </w:tc>
      </w:tr>
      <w:tr w:rsidR="001D316F" w14:paraId="39564537"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D69C63E" w14:textId="77777777" w:rsidR="001D316F" w:rsidRDefault="001D316F" w:rsidP="00B258F6">
            <w:pPr>
              <w:pStyle w:val="Standard"/>
            </w:pPr>
            <w:r>
              <w:t>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DE7064C"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2E98048" w14:textId="77777777" w:rsidR="001D316F" w:rsidRDefault="001D316F" w:rsidP="00B258F6">
            <w:pPr>
              <w:pStyle w:val="Standard"/>
            </w:pPr>
            <w:r>
              <w:t>19</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2EB087F" w14:textId="77777777" w:rsidR="001D316F" w:rsidRDefault="001D316F" w:rsidP="00B258F6">
            <w:pPr>
              <w:pStyle w:val="Standard"/>
            </w:pPr>
            <w:r>
              <w:t>1</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B1CEC5" w14:textId="77777777" w:rsidR="001D316F" w:rsidRDefault="001D316F" w:rsidP="00B258F6">
            <w:pPr>
              <w:pStyle w:val="Standard"/>
            </w:pPr>
            <w:r>
              <w:t>20</w:t>
            </w:r>
          </w:p>
        </w:tc>
      </w:tr>
      <w:tr w:rsidR="001D316F" w14:paraId="61CADFBB"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DAA2D2A" w14:textId="77777777" w:rsidR="001D316F" w:rsidRDefault="001D316F" w:rsidP="00B258F6">
            <w:pPr>
              <w:pStyle w:val="Standard"/>
            </w:pPr>
            <w: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4938A76"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6B33A16A" w14:textId="77777777" w:rsidR="001D316F" w:rsidRDefault="001D316F" w:rsidP="00B258F6">
            <w:pPr>
              <w:pStyle w:val="Standard"/>
            </w:pPr>
            <w:r>
              <w:t>12</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6C44377"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5CEBB2" w14:textId="77777777" w:rsidR="001D316F" w:rsidRDefault="001D316F" w:rsidP="00B258F6">
            <w:pPr>
              <w:pStyle w:val="Standard"/>
            </w:pPr>
            <w:r>
              <w:t>12</w:t>
            </w:r>
          </w:p>
        </w:tc>
      </w:tr>
      <w:tr w:rsidR="001D316F" w14:paraId="042CBFB7"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EF6017E" w14:textId="77777777" w:rsidR="001D316F" w:rsidRDefault="001D316F" w:rsidP="00B258F6">
            <w:pPr>
              <w:pStyle w:val="Standard"/>
            </w:pPr>
            <w: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EA42293"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79CF5F81" w14:textId="77777777" w:rsidR="001D316F" w:rsidRDefault="001D316F" w:rsidP="00B258F6">
            <w:pPr>
              <w:pStyle w:val="Standard"/>
            </w:pPr>
            <w:r>
              <w:t>51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238FCCAE" w14:textId="77777777" w:rsidR="001D316F" w:rsidRDefault="001D316F" w:rsidP="00B258F6">
            <w:pPr>
              <w:pStyle w:val="Standard"/>
            </w:pPr>
            <w:r>
              <w:t>2</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ABE994" w14:textId="77777777" w:rsidR="001D316F" w:rsidRDefault="001D316F" w:rsidP="00B258F6">
            <w:pPr>
              <w:pStyle w:val="Standard"/>
            </w:pPr>
            <w:r>
              <w:t>53</w:t>
            </w:r>
          </w:p>
        </w:tc>
      </w:tr>
      <w:tr w:rsidR="001D316F" w14:paraId="2AA03AC5"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3C38701" w14:textId="77777777" w:rsidR="001D316F" w:rsidRDefault="001D316F" w:rsidP="00B258F6">
            <w:pPr>
              <w:pStyle w:val="Standard"/>
            </w:pPr>
            <w:r>
              <w:t>5</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3F1EFBB1"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2AA9656" w14:textId="77777777" w:rsidR="001D316F" w:rsidRDefault="001D316F" w:rsidP="00B258F6">
            <w:pPr>
              <w:pStyle w:val="Standard"/>
            </w:pPr>
            <w:r>
              <w:t>9</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05561D57"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039A4" w14:textId="77777777" w:rsidR="001D316F" w:rsidRDefault="001D316F" w:rsidP="00B258F6">
            <w:pPr>
              <w:pStyle w:val="Standard"/>
            </w:pPr>
            <w:r>
              <w:t>9</w:t>
            </w:r>
          </w:p>
        </w:tc>
      </w:tr>
      <w:tr w:rsidR="001D316F" w14:paraId="585C46E4"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FFB6A83" w14:textId="77777777" w:rsidR="001D316F" w:rsidRDefault="001D316F" w:rsidP="00B258F6">
            <w:pPr>
              <w:pStyle w:val="Standard"/>
            </w:pPr>
            <w:r>
              <w:t>6</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B32005A" w14:textId="77777777" w:rsidR="001D316F" w:rsidRDefault="001D316F" w:rsidP="00B258F6">
            <w:pPr>
              <w:pStyle w:val="Standard"/>
            </w:pPr>
            <w:r>
              <w:t>1</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58445197" w14:textId="77777777" w:rsidR="001D316F" w:rsidRDefault="001D316F" w:rsidP="00B258F6">
            <w:pPr>
              <w:pStyle w:val="Standard"/>
            </w:pPr>
            <w:r>
              <w:t>7</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FFADFFA" w14:textId="77777777" w:rsidR="001D316F" w:rsidRDefault="001D316F" w:rsidP="00B258F6">
            <w:pPr>
              <w:pStyle w:val="Standard"/>
            </w:pPr>
            <w:r>
              <w:t>1</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F56A8" w14:textId="77777777" w:rsidR="001D316F" w:rsidRDefault="001D316F" w:rsidP="00B258F6">
            <w:pPr>
              <w:pStyle w:val="Standard"/>
            </w:pPr>
            <w:r>
              <w:t>9</w:t>
            </w:r>
          </w:p>
        </w:tc>
      </w:tr>
      <w:tr w:rsidR="001D316F" w14:paraId="3BD63632"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7188D31" w14:textId="77777777" w:rsidR="001D316F" w:rsidRDefault="001D316F" w:rsidP="00B258F6">
            <w:pPr>
              <w:pStyle w:val="Standard"/>
            </w:pPr>
            <w:r>
              <w:t>7</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33ED6E03" w14:textId="77777777" w:rsidR="001D316F" w:rsidRDefault="001D316F" w:rsidP="00B258F6">
            <w:pPr>
              <w:pStyle w:val="Standard"/>
            </w:pPr>
            <w:r>
              <w:t>2</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6A2416E" w14:textId="77777777" w:rsidR="001D316F" w:rsidRDefault="001D316F" w:rsidP="00B258F6">
            <w:pPr>
              <w:pStyle w:val="Standard"/>
            </w:pPr>
            <w:r>
              <w:t>27</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09B4F8B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689ED" w14:textId="77777777" w:rsidR="001D316F" w:rsidRDefault="001D316F" w:rsidP="00B258F6">
            <w:pPr>
              <w:pStyle w:val="Standard"/>
            </w:pPr>
            <w:r>
              <w:t>29</w:t>
            </w:r>
          </w:p>
        </w:tc>
      </w:tr>
      <w:tr w:rsidR="001D316F" w14:paraId="76A45960"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3E9E1A0" w14:textId="77777777" w:rsidR="001D316F" w:rsidRDefault="001D316F" w:rsidP="00B258F6">
            <w:pPr>
              <w:pStyle w:val="Standard"/>
            </w:pPr>
            <w:r>
              <w:t>8</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E817936"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813EE67" w14:textId="77777777" w:rsidR="001D316F" w:rsidRDefault="001D316F" w:rsidP="00B258F6">
            <w:pPr>
              <w:pStyle w:val="Standard"/>
            </w:pPr>
            <w:r>
              <w:t>30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1FAD9A78" w14:textId="77777777" w:rsidR="001D316F" w:rsidRDefault="001D316F" w:rsidP="00B258F6">
            <w:pPr>
              <w:pStyle w:val="Standard"/>
            </w:pPr>
            <w:r>
              <w:t>3</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0BB825" w14:textId="77777777" w:rsidR="001D316F" w:rsidRDefault="001D316F" w:rsidP="00B258F6">
            <w:pPr>
              <w:pStyle w:val="Standard"/>
            </w:pPr>
            <w:r>
              <w:t>33</w:t>
            </w:r>
          </w:p>
        </w:tc>
      </w:tr>
      <w:tr w:rsidR="001D316F" w14:paraId="3C15D591"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1A05B455" w14:textId="77777777" w:rsidR="001D316F" w:rsidRDefault="001D316F" w:rsidP="00B258F6">
            <w:pPr>
              <w:pStyle w:val="Standard"/>
            </w:pPr>
            <w:r>
              <w:t>821-93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7E3EF7A"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E6709EA"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1F433BE"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71E2C7" w14:textId="77777777" w:rsidR="001D316F" w:rsidRDefault="001D316F" w:rsidP="00B258F6">
            <w:pPr>
              <w:pStyle w:val="Standard"/>
            </w:pPr>
            <w:r>
              <w:t>0</w:t>
            </w:r>
          </w:p>
        </w:tc>
      </w:tr>
      <w:tr w:rsidR="001D316F" w14:paraId="4D4BA162"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CAEFD62" w14:textId="77777777" w:rsidR="001D316F" w:rsidRDefault="001D316F" w:rsidP="00B258F6">
            <w:pPr>
              <w:pStyle w:val="Standard"/>
            </w:pPr>
            <w:r>
              <w:t>9</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03B6D0C"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12D3340A" w14:textId="77777777" w:rsidR="001D316F" w:rsidRDefault="001D316F" w:rsidP="00B258F6">
            <w:pPr>
              <w:pStyle w:val="Standard"/>
            </w:pPr>
            <w:r>
              <w:t>59</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B800C78" w14:textId="77777777" w:rsidR="001D316F" w:rsidRDefault="001D316F" w:rsidP="00B258F6">
            <w:pPr>
              <w:pStyle w:val="Standard"/>
            </w:pPr>
            <w:r>
              <w:t>3</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6B3136" w14:textId="77777777" w:rsidR="001D316F" w:rsidRDefault="001D316F" w:rsidP="00B258F6">
            <w:pPr>
              <w:pStyle w:val="Standard"/>
            </w:pPr>
            <w:r>
              <w:t>62</w:t>
            </w:r>
          </w:p>
        </w:tc>
      </w:tr>
      <w:tr w:rsidR="001D316F" w14:paraId="6650559C" w14:textId="77777777" w:rsidTr="001D316F">
        <w:tc>
          <w:tcPr>
            <w:tcW w:w="1080" w:type="dxa"/>
            <w:tcBorders>
              <w:left w:val="single" w:sz="2" w:space="0" w:color="000000"/>
              <w:bottom w:val="single" w:sz="2" w:space="0" w:color="000000"/>
            </w:tcBorders>
            <w:shd w:val="clear" w:color="auto" w:fill="CCCCCC"/>
            <w:tcMar>
              <w:top w:w="55" w:type="dxa"/>
              <w:left w:w="55" w:type="dxa"/>
              <w:bottom w:w="55" w:type="dxa"/>
              <w:right w:w="55" w:type="dxa"/>
            </w:tcMar>
          </w:tcPr>
          <w:p w14:paraId="697B125A" w14:textId="77777777" w:rsidR="001D316F" w:rsidRDefault="001D316F" w:rsidP="00B258F6">
            <w:pPr>
              <w:pStyle w:val="Standard"/>
            </w:pPr>
            <w:r>
              <w:t>Укупно</w:t>
            </w:r>
          </w:p>
        </w:tc>
        <w:tc>
          <w:tcPr>
            <w:tcW w:w="1200" w:type="dxa"/>
            <w:tcBorders>
              <w:left w:val="single" w:sz="2" w:space="0" w:color="000000"/>
              <w:bottom w:val="single" w:sz="2" w:space="0" w:color="000000"/>
            </w:tcBorders>
            <w:shd w:val="clear" w:color="auto" w:fill="CCCCCC"/>
            <w:tcMar>
              <w:top w:w="55" w:type="dxa"/>
              <w:left w:w="55" w:type="dxa"/>
              <w:bottom w:w="55" w:type="dxa"/>
              <w:right w:w="55" w:type="dxa"/>
            </w:tcMar>
          </w:tcPr>
          <w:p w14:paraId="317BFA29" w14:textId="77777777" w:rsidR="001D316F" w:rsidRDefault="001D316F" w:rsidP="00B258F6">
            <w:pPr>
              <w:pStyle w:val="Standard"/>
            </w:pPr>
            <w:r>
              <w:t>3</w:t>
            </w:r>
          </w:p>
        </w:tc>
        <w:tc>
          <w:tcPr>
            <w:tcW w:w="1035" w:type="dxa"/>
            <w:tcBorders>
              <w:left w:val="single" w:sz="2" w:space="0" w:color="000000"/>
              <w:bottom w:val="single" w:sz="2" w:space="0" w:color="000000"/>
            </w:tcBorders>
            <w:shd w:val="clear" w:color="auto" w:fill="CCCCCC"/>
            <w:tcMar>
              <w:top w:w="55" w:type="dxa"/>
              <w:left w:w="55" w:type="dxa"/>
              <w:bottom w:w="55" w:type="dxa"/>
              <w:right w:w="55" w:type="dxa"/>
            </w:tcMar>
          </w:tcPr>
          <w:p w14:paraId="7C38CD35" w14:textId="77777777" w:rsidR="001D316F" w:rsidRDefault="001D316F" w:rsidP="00B258F6">
            <w:pPr>
              <w:pStyle w:val="Standard"/>
            </w:pPr>
            <w:r>
              <w:t>228</w:t>
            </w:r>
          </w:p>
        </w:tc>
        <w:tc>
          <w:tcPr>
            <w:tcW w:w="1194" w:type="dxa"/>
            <w:tcBorders>
              <w:left w:val="single" w:sz="2" w:space="0" w:color="000000"/>
              <w:bottom w:val="single" w:sz="2" w:space="0" w:color="000000"/>
            </w:tcBorders>
            <w:shd w:val="clear" w:color="auto" w:fill="CCCCCC"/>
            <w:tcMar>
              <w:top w:w="55" w:type="dxa"/>
              <w:left w:w="55" w:type="dxa"/>
              <w:bottom w:w="55" w:type="dxa"/>
              <w:right w:w="55" w:type="dxa"/>
            </w:tcMar>
          </w:tcPr>
          <w:p w14:paraId="2A25740C" w14:textId="77777777" w:rsidR="001D316F" w:rsidRDefault="001D316F" w:rsidP="00B258F6">
            <w:pPr>
              <w:pStyle w:val="Standard"/>
            </w:pPr>
            <w:r>
              <w:t>10</w:t>
            </w:r>
          </w:p>
        </w:tc>
        <w:tc>
          <w:tcPr>
            <w:tcW w:w="1281"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9E1CBB2" w14:textId="77777777" w:rsidR="001D316F" w:rsidRDefault="001D316F" w:rsidP="00B258F6">
            <w:pPr>
              <w:pStyle w:val="Standard"/>
            </w:pPr>
            <w:r>
              <w:t>241</w:t>
            </w:r>
          </w:p>
        </w:tc>
      </w:tr>
    </w:tbl>
    <w:p w14:paraId="32F13BE2" w14:textId="77777777" w:rsidR="001D316F" w:rsidRDefault="001D316F" w:rsidP="00B258F6">
      <w:pPr>
        <w:pStyle w:val="Standard"/>
        <w:rPr>
          <w:b/>
        </w:rPr>
      </w:pPr>
    </w:p>
    <w:p w14:paraId="6B930A64" w14:textId="77777777" w:rsidR="001D316F" w:rsidRDefault="001D316F" w:rsidP="00B258F6">
      <w:pPr>
        <w:pStyle w:val="Standard"/>
        <w:rPr>
          <w:b/>
        </w:rPr>
      </w:pPr>
      <w:r>
        <w:rPr>
          <w:b/>
        </w:rPr>
        <w:t>Звичајно одељење</w:t>
      </w:r>
    </w:p>
    <w:p w14:paraId="03028E80" w14:textId="77777777" w:rsidR="001D316F" w:rsidRDefault="001D316F" w:rsidP="00B258F6">
      <w:pPr>
        <w:pStyle w:val="Standard"/>
        <w:rPr>
          <w:b/>
        </w:rPr>
      </w:pPr>
    </w:p>
    <w:tbl>
      <w:tblPr>
        <w:tblW w:w="5790" w:type="dxa"/>
        <w:tblInd w:w="-34" w:type="dxa"/>
        <w:tblLayout w:type="fixed"/>
        <w:tblCellMar>
          <w:left w:w="10" w:type="dxa"/>
          <w:right w:w="10" w:type="dxa"/>
        </w:tblCellMar>
        <w:tblLook w:val="0000" w:firstRow="0" w:lastRow="0" w:firstColumn="0" w:lastColumn="0" w:noHBand="0" w:noVBand="0"/>
      </w:tblPr>
      <w:tblGrid>
        <w:gridCol w:w="1080"/>
        <w:gridCol w:w="1200"/>
        <w:gridCol w:w="1035"/>
        <w:gridCol w:w="1194"/>
        <w:gridCol w:w="1281"/>
      </w:tblGrid>
      <w:tr w:rsidR="001D316F" w14:paraId="2E1CD3A1" w14:textId="77777777" w:rsidTr="001D316F">
        <w:tc>
          <w:tcPr>
            <w:tcW w:w="1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42174D5" w14:textId="77777777" w:rsidR="001D316F" w:rsidRDefault="001D316F" w:rsidP="00B258F6">
            <w:pPr>
              <w:pStyle w:val="Standard"/>
            </w:pPr>
            <w:r>
              <w:t>УДК</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28BC8ED" w14:textId="77777777" w:rsidR="001D316F" w:rsidRDefault="001D316F" w:rsidP="00B258F6">
            <w:pPr>
              <w:pStyle w:val="Standard"/>
            </w:pPr>
            <w:r>
              <w:t>куповина</w:t>
            </w:r>
          </w:p>
        </w:tc>
        <w:tc>
          <w:tcPr>
            <w:tcW w:w="10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7A809C3" w14:textId="77777777" w:rsidR="001D316F" w:rsidRDefault="001D316F" w:rsidP="00B258F6">
            <w:pPr>
              <w:pStyle w:val="Standard"/>
            </w:pPr>
            <w:r>
              <w:t>поклон</w:t>
            </w:r>
          </w:p>
        </w:tc>
        <w:tc>
          <w:tcPr>
            <w:tcW w:w="119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748B3343" w14:textId="77777777" w:rsidR="001D316F" w:rsidRDefault="001D316F" w:rsidP="00B258F6">
            <w:pPr>
              <w:pStyle w:val="Standard"/>
            </w:pPr>
            <w:r>
              <w:t>друго</w:t>
            </w:r>
          </w:p>
        </w:tc>
        <w:tc>
          <w:tcPr>
            <w:tcW w:w="128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B3A7EBD" w14:textId="77777777" w:rsidR="001D316F" w:rsidRDefault="001D316F" w:rsidP="00B258F6">
            <w:pPr>
              <w:pStyle w:val="Standard"/>
            </w:pPr>
            <w:r>
              <w:t>Укупно</w:t>
            </w:r>
          </w:p>
        </w:tc>
      </w:tr>
      <w:tr w:rsidR="001D316F" w14:paraId="18CC56FC"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2EF9F75" w14:textId="77777777" w:rsidR="001D316F" w:rsidRDefault="001D316F" w:rsidP="00B258F6">
            <w:pPr>
              <w:pStyle w:val="Standard"/>
            </w:pPr>
            <w:r>
              <w:t>0</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DC5086B"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6AE0E48F" w14:textId="77777777" w:rsidR="001D316F" w:rsidRDefault="001D316F" w:rsidP="00B258F6">
            <w:pPr>
              <w:pStyle w:val="Standard"/>
            </w:pPr>
            <w:r>
              <w:t>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50AD2D2C"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AAC821" w14:textId="77777777" w:rsidR="001D316F" w:rsidRDefault="001D316F" w:rsidP="00B258F6">
            <w:pPr>
              <w:pStyle w:val="Standard"/>
            </w:pPr>
            <w:r>
              <w:t>1</w:t>
            </w:r>
          </w:p>
        </w:tc>
      </w:tr>
      <w:tr w:rsidR="001D316F" w14:paraId="271EE652"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231AF7A" w14:textId="77777777" w:rsidR="001D316F" w:rsidRDefault="001D316F" w:rsidP="00B258F6">
            <w:pPr>
              <w:pStyle w:val="Standard"/>
            </w:pPr>
            <w:r>
              <w:t>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725C26B"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7EA080AC"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E7545C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03213D" w14:textId="77777777" w:rsidR="001D316F" w:rsidRDefault="001D316F" w:rsidP="00B258F6">
            <w:pPr>
              <w:pStyle w:val="Standard"/>
            </w:pPr>
            <w:r>
              <w:t>0</w:t>
            </w:r>
          </w:p>
        </w:tc>
      </w:tr>
      <w:tr w:rsidR="001D316F" w14:paraId="5E6A609D"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776A45D" w14:textId="77777777" w:rsidR="001D316F" w:rsidRDefault="001D316F" w:rsidP="00B258F6">
            <w:pPr>
              <w:pStyle w:val="Standard"/>
            </w:pPr>
            <w: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D8C760D"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099AAA4" w14:textId="77777777" w:rsidR="001D316F" w:rsidRDefault="001D316F" w:rsidP="00B258F6">
            <w:pPr>
              <w:pStyle w:val="Standard"/>
            </w:pPr>
            <w:r>
              <w:t>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23407DB" w14:textId="77777777" w:rsidR="001D316F" w:rsidRDefault="001D316F" w:rsidP="00B258F6">
            <w:pPr>
              <w:pStyle w:val="Standard"/>
            </w:pPr>
            <w:r>
              <w:t>1</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E31D3" w14:textId="77777777" w:rsidR="001D316F" w:rsidRDefault="001D316F" w:rsidP="00B258F6">
            <w:pPr>
              <w:pStyle w:val="Standard"/>
            </w:pPr>
            <w:r>
              <w:t>2</w:t>
            </w:r>
          </w:p>
        </w:tc>
      </w:tr>
      <w:tr w:rsidR="001D316F" w14:paraId="4A77E977"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20955A1" w14:textId="77777777" w:rsidR="001D316F" w:rsidRDefault="001D316F" w:rsidP="00B258F6">
            <w:pPr>
              <w:pStyle w:val="Standard"/>
            </w:pPr>
            <w: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2B26DF3A"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0D4E7077" w14:textId="77777777" w:rsidR="001D316F" w:rsidRDefault="001D316F" w:rsidP="00B258F6">
            <w:pPr>
              <w:pStyle w:val="Standard"/>
            </w:pPr>
            <w:r>
              <w:t>4</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153D4825" w14:textId="77777777" w:rsidR="001D316F" w:rsidRDefault="001D316F" w:rsidP="00B258F6">
            <w:pPr>
              <w:pStyle w:val="Standard"/>
            </w:pPr>
            <w:r>
              <w:t>3</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056EC8" w14:textId="77777777" w:rsidR="001D316F" w:rsidRDefault="001D316F" w:rsidP="00B258F6">
            <w:pPr>
              <w:pStyle w:val="Standard"/>
            </w:pPr>
            <w:r>
              <w:t>7</w:t>
            </w:r>
          </w:p>
        </w:tc>
      </w:tr>
      <w:tr w:rsidR="001D316F" w14:paraId="7D10F3EB"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54448FA" w14:textId="77777777" w:rsidR="001D316F" w:rsidRDefault="001D316F" w:rsidP="00B258F6">
            <w:pPr>
              <w:pStyle w:val="Standard"/>
            </w:pPr>
            <w:r>
              <w:t>5</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7B09B5A"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D44A157"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CEE51AF"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08091" w14:textId="77777777" w:rsidR="001D316F" w:rsidRDefault="001D316F" w:rsidP="00B258F6">
            <w:pPr>
              <w:pStyle w:val="Standard"/>
            </w:pPr>
            <w:r>
              <w:t>0</w:t>
            </w:r>
          </w:p>
        </w:tc>
      </w:tr>
      <w:tr w:rsidR="001D316F" w14:paraId="7E1B9D50"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E6A75E3" w14:textId="77777777" w:rsidR="001D316F" w:rsidRDefault="001D316F" w:rsidP="00B258F6">
            <w:pPr>
              <w:pStyle w:val="Standard"/>
            </w:pPr>
            <w:r>
              <w:t>6</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25392E27"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1DAC59D9" w14:textId="77777777" w:rsidR="001D316F" w:rsidRDefault="001D316F" w:rsidP="00B258F6">
            <w:pPr>
              <w:pStyle w:val="Standard"/>
            </w:pPr>
            <w:r>
              <w:t>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77FF9ED7"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D831C" w14:textId="77777777" w:rsidR="001D316F" w:rsidRDefault="001D316F" w:rsidP="00B258F6">
            <w:pPr>
              <w:pStyle w:val="Standard"/>
            </w:pPr>
            <w:r>
              <w:t>1</w:t>
            </w:r>
          </w:p>
        </w:tc>
      </w:tr>
      <w:tr w:rsidR="001D316F" w14:paraId="08A0068B"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46F0598" w14:textId="77777777" w:rsidR="001D316F" w:rsidRDefault="001D316F" w:rsidP="00B258F6">
            <w:pPr>
              <w:pStyle w:val="Standard"/>
            </w:pPr>
            <w:r>
              <w:t>7</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323651B1"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68E8B2FD" w14:textId="77777777" w:rsidR="001D316F" w:rsidRDefault="001D316F" w:rsidP="00B258F6">
            <w:pPr>
              <w:pStyle w:val="Standard"/>
            </w:pPr>
            <w:r>
              <w:t>4</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2277CE3"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EED64B" w14:textId="77777777" w:rsidR="001D316F" w:rsidRDefault="001D316F" w:rsidP="00B258F6">
            <w:pPr>
              <w:pStyle w:val="Standard"/>
            </w:pPr>
            <w:r>
              <w:t>4</w:t>
            </w:r>
          </w:p>
        </w:tc>
      </w:tr>
      <w:tr w:rsidR="001D316F" w14:paraId="3D82C064"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E27A961" w14:textId="77777777" w:rsidR="001D316F" w:rsidRDefault="001D316F" w:rsidP="00B258F6">
            <w:pPr>
              <w:pStyle w:val="Standard"/>
            </w:pPr>
            <w:r>
              <w:t>8</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299F8DB"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77ECC4E5" w14:textId="77777777" w:rsidR="001D316F" w:rsidRDefault="001D316F" w:rsidP="00B258F6">
            <w:pPr>
              <w:pStyle w:val="Standard"/>
            </w:pPr>
            <w:r>
              <w:t>25</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514A6F24" w14:textId="77777777" w:rsidR="001D316F" w:rsidRDefault="001D316F" w:rsidP="00B258F6">
            <w:pPr>
              <w:pStyle w:val="Standard"/>
            </w:pPr>
            <w:r>
              <w:t>1</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968BED" w14:textId="77777777" w:rsidR="001D316F" w:rsidRDefault="001D316F" w:rsidP="00B258F6">
            <w:pPr>
              <w:pStyle w:val="Standard"/>
            </w:pPr>
            <w:r>
              <w:t>25</w:t>
            </w:r>
          </w:p>
        </w:tc>
      </w:tr>
      <w:tr w:rsidR="001D316F" w14:paraId="5BEBA0D5"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C1B8622" w14:textId="77777777" w:rsidR="001D316F" w:rsidRDefault="001D316F" w:rsidP="00B258F6">
            <w:pPr>
              <w:pStyle w:val="Standard"/>
            </w:pPr>
            <w:r>
              <w:t>821-93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26F59CF8"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793AF09"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7AEB70C"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B12BD7" w14:textId="77777777" w:rsidR="001D316F" w:rsidRDefault="001D316F" w:rsidP="00B258F6">
            <w:pPr>
              <w:pStyle w:val="Standard"/>
            </w:pPr>
            <w:r>
              <w:t>0</w:t>
            </w:r>
          </w:p>
        </w:tc>
      </w:tr>
      <w:tr w:rsidR="001D316F" w14:paraId="13812F14"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9860163" w14:textId="77777777" w:rsidR="001D316F" w:rsidRDefault="001D316F" w:rsidP="00B258F6">
            <w:pPr>
              <w:pStyle w:val="Standard"/>
            </w:pPr>
            <w:r>
              <w:t>9</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24F03664"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E6364E2" w14:textId="77777777" w:rsidR="001D316F" w:rsidRDefault="001D316F" w:rsidP="00B258F6">
            <w:pPr>
              <w:pStyle w:val="Standard"/>
            </w:pPr>
            <w:r>
              <w:t>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62201AD"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A71FF1" w14:textId="77777777" w:rsidR="001D316F" w:rsidRDefault="001D316F" w:rsidP="00B258F6">
            <w:pPr>
              <w:pStyle w:val="Standard"/>
            </w:pPr>
            <w:r>
              <w:t>1</w:t>
            </w:r>
          </w:p>
        </w:tc>
      </w:tr>
      <w:tr w:rsidR="001D316F" w14:paraId="7F99A4B0" w14:textId="77777777" w:rsidTr="001D316F">
        <w:tc>
          <w:tcPr>
            <w:tcW w:w="1080" w:type="dxa"/>
            <w:tcBorders>
              <w:left w:val="single" w:sz="2" w:space="0" w:color="000000"/>
              <w:bottom w:val="single" w:sz="2" w:space="0" w:color="000000"/>
            </w:tcBorders>
            <w:shd w:val="clear" w:color="auto" w:fill="CCCCCC"/>
            <w:tcMar>
              <w:top w:w="55" w:type="dxa"/>
              <w:left w:w="55" w:type="dxa"/>
              <w:bottom w:w="55" w:type="dxa"/>
              <w:right w:w="55" w:type="dxa"/>
            </w:tcMar>
          </w:tcPr>
          <w:p w14:paraId="5DF7D387" w14:textId="77777777" w:rsidR="001D316F" w:rsidRDefault="001D316F" w:rsidP="00B258F6">
            <w:pPr>
              <w:pStyle w:val="Standard"/>
            </w:pPr>
            <w:r>
              <w:t>Укупно</w:t>
            </w:r>
          </w:p>
        </w:tc>
        <w:tc>
          <w:tcPr>
            <w:tcW w:w="1200" w:type="dxa"/>
            <w:tcBorders>
              <w:left w:val="single" w:sz="2" w:space="0" w:color="000000"/>
              <w:bottom w:val="single" w:sz="2" w:space="0" w:color="000000"/>
            </w:tcBorders>
            <w:shd w:val="clear" w:color="auto" w:fill="CCCCCC"/>
            <w:tcMar>
              <w:top w:w="55" w:type="dxa"/>
              <w:left w:w="55" w:type="dxa"/>
              <w:bottom w:w="55" w:type="dxa"/>
              <w:right w:w="55" w:type="dxa"/>
            </w:tcMar>
          </w:tcPr>
          <w:p w14:paraId="077AC3E7"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CCCCCC"/>
            <w:tcMar>
              <w:top w:w="55" w:type="dxa"/>
              <w:left w:w="55" w:type="dxa"/>
              <w:bottom w:w="55" w:type="dxa"/>
              <w:right w:w="55" w:type="dxa"/>
            </w:tcMar>
          </w:tcPr>
          <w:p w14:paraId="0BBA30F0" w14:textId="77777777" w:rsidR="001D316F" w:rsidRDefault="001D316F" w:rsidP="00B258F6">
            <w:pPr>
              <w:pStyle w:val="Standard"/>
            </w:pPr>
            <w:r>
              <w:t>37</w:t>
            </w:r>
          </w:p>
        </w:tc>
        <w:tc>
          <w:tcPr>
            <w:tcW w:w="1194" w:type="dxa"/>
            <w:tcBorders>
              <w:left w:val="single" w:sz="2" w:space="0" w:color="000000"/>
              <w:bottom w:val="single" w:sz="2" w:space="0" w:color="000000"/>
            </w:tcBorders>
            <w:shd w:val="clear" w:color="auto" w:fill="CCCCCC"/>
            <w:tcMar>
              <w:top w:w="55" w:type="dxa"/>
              <w:left w:w="55" w:type="dxa"/>
              <w:bottom w:w="55" w:type="dxa"/>
              <w:right w:w="55" w:type="dxa"/>
            </w:tcMar>
          </w:tcPr>
          <w:p w14:paraId="00F42DA0" w14:textId="77777777" w:rsidR="001D316F" w:rsidRDefault="001D316F" w:rsidP="00B258F6">
            <w:pPr>
              <w:pStyle w:val="Standard"/>
            </w:pPr>
            <w:r>
              <w:t>5</w:t>
            </w:r>
          </w:p>
        </w:tc>
        <w:tc>
          <w:tcPr>
            <w:tcW w:w="1281"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286FCB6" w14:textId="77777777" w:rsidR="001D316F" w:rsidRDefault="001D316F" w:rsidP="00B258F6">
            <w:pPr>
              <w:pStyle w:val="Standard"/>
            </w:pPr>
            <w:r>
              <w:t>42</w:t>
            </w:r>
          </w:p>
        </w:tc>
      </w:tr>
    </w:tbl>
    <w:p w14:paraId="444FDFB9" w14:textId="77777777" w:rsidR="001D316F" w:rsidRDefault="001D316F" w:rsidP="00B258F6">
      <w:pPr>
        <w:pStyle w:val="Standard"/>
        <w:rPr>
          <w:b/>
        </w:rPr>
      </w:pPr>
    </w:p>
    <w:p w14:paraId="47468E1B" w14:textId="77777777" w:rsidR="001D316F" w:rsidRDefault="001D316F" w:rsidP="00B258F6">
      <w:pPr>
        <w:pStyle w:val="Standard"/>
        <w:rPr>
          <w:b/>
        </w:rPr>
      </w:pPr>
      <w:r>
        <w:rPr>
          <w:b/>
        </w:rPr>
        <w:t>Одељење периодике - монографске публикације</w:t>
      </w:r>
    </w:p>
    <w:p w14:paraId="78C669BD" w14:textId="77777777" w:rsidR="001D316F" w:rsidRDefault="001D316F" w:rsidP="00B258F6">
      <w:pPr>
        <w:pStyle w:val="Standard"/>
        <w:rPr>
          <w:b/>
        </w:rPr>
      </w:pPr>
    </w:p>
    <w:tbl>
      <w:tblPr>
        <w:tblW w:w="5790" w:type="dxa"/>
        <w:tblInd w:w="-34" w:type="dxa"/>
        <w:tblLayout w:type="fixed"/>
        <w:tblCellMar>
          <w:left w:w="10" w:type="dxa"/>
          <w:right w:w="10" w:type="dxa"/>
        </w:tblCellMar>
        <w:tblLook w:val="0000" w:firstRow="0" w:lastRow="0" w:firstColumn="0" w:lastColumn="0" w:noHBand="0" w:noVBand="0"/>
      </w:tblPr>
      <w:tblGrid>
        <w:gridCol w:w="1080"/>
        <w:gridCol w:w="1200"/>
        <w:gridCol w:w="1035"/>
        <w:gridCol w:w="1194"/>
        <w:gridCol w:w="1281"/>
      </w:tblGrid>
      <w:tr w:rsidR="001D316F" w14:paraId="6277BE1C" w14:textId="77777777" w:rsidTr="001D316F">
        <w:tc>
          <w:tcPr>
            <w:tcW w:w="1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ED35FE2" w14:textId="77777777" w:rsidR="001D316F" w:rsidRDefault="001D316F" w:rsidP="00B258F6">
            <w:pPr>
              <w:pStyle w:val="Standard"/>
            </w:pPr>
            <w:r>
              <w:t>УДК</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E12546B" w14:textId="77777777" w:rsidR="001D316F" w:rsidRDefault="001D316F" w:rsidP="00B258F6">
            <w:pPr>
              <w:pStyle w:val="Standard"/>
            </w:pPr>
            <w:r>
              <w:t>куповина</w:t>
            </w:r>
          </w:p>
        </w:tc>
        <w:tc>
          <w:tcPr>
            <w:tcW w:w="10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03D5553" w14:textId="77777777" w:rsidR="001D316F" w:rsidRDefault="001D316F" w:rsidP="00B258F6">
            <w:pPr>
              <w:pStyle w:val="Standard"/>
            </w:pPr>
            <w:r>
              <w:t>поклон</w:t>
            </w:r>
          </w:p>
        </w:tc>
        <w:tc>
          <w:tcPr>
            <w:tcW w:w="119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BFF43CB" w14:textId="77777777" w:rsidR="001D316F" w:rsidRDefault="001D316F" w:rsidP="00B258F6">
            <w:pPr>
              <w:pStyle w:val="Standard"/>
            </w:pPr>
            <w:r>
              <w:t>друго</w:t>
            </w:r>
          </w:p>
        </w:tc>
        <w:tc>
          <w:tcPr>
            <w:tcW w:w="128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AD89923" w14:textId="77777777" w:rsidR="001D316F" w:rsidRDefault="001D316F" w:rsidP="00B258F6">
            <w:pPr>
              <w:pStyle w:val="Standard"/>
            </w:pPr>
            <w:r>
              <w:t>Укупно</w:t>
            </w:r>
          </w:p>
        </w:tc>
      </w:tr>
      <w:tr w:rsidR="001D316F" w14:paraId="087CA724"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6C535AE" w14:textId="77777777" w:rsidR="001D316F" w:rsidRDefault="001D316F" w:rsidP="00B258F6">
            <w:pPr>
              <w:pStyle w:val="Standard"/>
            </w:pPr>
            <w:r>
              <w:t>0</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6A91133"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4F05CC2F" w14:textId="77777777" w:rsidR="001D316F" w:rsidRDefault="001D316F" w:rsidP="00B258F6">
            <w:pPr>
              <w:pStyle w:val="Standard"/>
            </w:pPr>
            <w:r>
              <w:t>12</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2C770E41"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6A8BA8" w14:textId="77777777" w:rsidR="001D316F" w:rsidRDefault="001D316F" w:rsidP="00B258F6">
            <w:pPr>
              <w:pStyle w:val="Standard"/>
            </w:pPr>
            <w:r>
              <w:t>12</w:t>
            </w:r>
          </w:p>
        </w:tc>
      </w:tr>
      <w:tr w:rsidR="001D316F" w14:paraId="1C463C67"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124D457" w14:textId="77777777" w:rsidR="001D316F" w:rsidRDefault="001D316F" w:rsidP="00B258F6">
            <w:pPr>
              <w:pStyle w:val="Standard"/>
            </w:pPr>
            <w:r>
              <w:lastRenderedPageBreak/>
              <w:t>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CF2D349"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AA094E0"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D7C2ADE"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856A27" w14:textId="77777777" w:rsidR="001D316F" w:rsidRDefault="001D316F" w:rsidP="00B258F6">
            <w:pPr>
              <w:pStyle w:val="Standard"/>
            </w:pPr>
            <w:r>
              <w:t>0</w:t>
            </w:r>
          </w:p>
        </w:tc>
      </w:tr>
      <w:tr w:rsidR="001D316F" w14:paraId="6F0DCDBD"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D87F3EA" w14:textId="77777777" w:rsidR="001D316F" w:rsidRDefault="001D316F" w:rsidP="00B258F6">
            <w:pPr>
              <w:pStyle w:val="Standard"/>
            </w:pPr>
            <w: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3A53032"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2336E65A"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0C2FCBA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A4D861" w14:textId="77777777" w:rsidR="001D316F" w:rsidRDefault="001D316F" w:rsidP="00B258F6">
            <w:pPr>
              <w:pStyle w:val="Standard"/>
            </w:pPr>
            <w:r>
              <w:t>0</w:t>
            </w:r>
          </w:p>
        </w:tc>
      </w:tr>
      <w:tr w:rsidR="001D316F" w14:paraId="64B6CBCC"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7F9AB6F4" w14:textId="77777777" w:rsidR="001D316F" w:rsidRDefault="001D316F" w:rsidP="00B258F6">
            <w:pPr>
              <w:pStyle w:val="Standard"/>
            </w:pPr>
            <w: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D69B309"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0B065EFA" w14:textId="77777777" w:rsidR="001D316F" w:rsidRDefault="001D316F" w:rsidP="00B258F6">
            <w:pPr>
              <w:pStyle w:val="Standard"/>
            </w:pPr>
            <w:r>
              <w:t>2</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0E76564B"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93AEF" w14:textId="77777777" w:rsidR="001D316F" w:rsidRDefault="001D316F" w:rsidP="00B258F6">
            <w:pPr>
              <w:pStyle w:val="Standard"/>
            </w:pPr>
            <w:r>
              <w:t>2</w:t>
            </w:r>
          </w:p>
        </w:tc>
      </w:tr>
      <w:tr w:rsidR="001D316F" w14:paraId="4C53E0FE"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3B53D61" w14:textId="77777777" w:rsidR="001D316F" w:rsidRDefault="001D316F" w:rsidP="00B258F6">
            <w:pPr>
              <w:pStyle w:val="Standard"/>
            </w:pPr>
            <w:r>
              <w:t>5</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B009E22"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11BF6DC6"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77E2FC4C"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F5F8BA" w14:textId="77777777" w:rsidR="001D316F" w:rsidRDefault="001D316F" w:rsidP="00B258F6">
            <w:pPr>
              <w:pStyle w:val="Standard"/>
            </w:pPr>
            <w:r>
              <w:t>0</w:t>
            </w:r>
          </w:p>
        </w:tc>
      </w:tr>
      <w:tr w:rsidR="001D316F" w14:paraId="329102A1"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8EB5FEB" w14:textId="77777777" w:rsidR="001D316F" w:rsidRDefault="001D316F" w:rsidP="00B258F6">
            <w:pPr>
              <w:pStyle w:val="Standard"/>
            </w:pPr>
            <w:r>
              <w:t>6</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08CB8694"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02F684D5" w14:textId="77777777" w:rsidR="001D316F" w:rsidRDefault="001D316F" w:rsidP="00B258F6">
            <w:pPr>
              <w:pStyle w:val="Standard"/>
            </w:pPr>
            <w:r>
              <w:t>4</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4652812C"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324BC0" w14:textId="77777777" w:rsidR="001D316F" w:rsidRDefault="001D316F" w:rsidP="00B258F6">
            <w:pPr>
              <w:pStyle w:val="Standard"/>
            </w:pPr>
            <w:r>
              <w:t>4</w:t>
            </w:r>
          </w:p>
        </w:tc>
      </w:tr>
      <w:tr w:rsidR="001D316F" w14:paraId="4012EA5E"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01EBA53" w14:textId="77777777" w:rsidR="001D316F" w:rsidRDefault="001D316F" w:rsidP="00B258F6">
            <w:pPr>
              <w:pStyle w:val="Standard"/>
            </w:pPr>
            <w:r>
              <w:t>7</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35DEC1D8"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DBF3E15" w14:textId="77777777" w:rsidR="001D316F" w:rsidRDefault="001D316F" w:rsidP="00B258F6">
            <w:pPr>
              <w:pStyle w:val="Standard"/>
            </w:pPr>
            <w:r>
              <w:t>4</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6CBD7FD9"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DE87F7" w14:textId="77777777" w:rsidR="001D316F" w:rsidRDefault="001D316F" w:rsidP="00B258F6">
            <w:pPr>
              <w:pStyle w:val="Standard"/>
            </w:pPr>
            <w:r>
              <w:t>4</w:t>
            </w:r>
          </w:p>
        </w:tc>
      </w:tr>
      <w:tr w:rsidR="001D316F" w14:paraId="006E6237"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0B5F79C" w14:textId="77777777" w:rsidR="001D316F" w:rsidRDefault="001D316F" w:rsidP="00B258F6">
            <w:pPr>
              <w:pStyle w:val="Standard"/>
            </w:pPr>
            <w:r>
              <w:t>8</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FE8DEE2"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33BB5B52" w14:textId="77777777" w:rsidR="001D316F" w:rsidRDefault="001D316F" w:rsidP="00B258F6">
            <w:pPr>
              <w:pStyle w:val="Standard"/>
            </w:pPr>
            <w:r>
              <w:t>1</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35AB1CC0"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AC1ED" w14:textId="77777777" w:rsidR="001D316F" w:rsidRDefault="001D316F" w:rsidP="00B258F6">
            <w:pPr>
              <w:pStyle w:val="Standard"/>
            </w:pPr>
            <w:r>
              <w:t>1</w:t>
            </w:r>
          </w:p>
        </w:tc>
      </w:tr>
      <w:tr w:rsidR="001D316F" w14:paraId="1AC9CA50"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5BA858A" w14:textId="77777777" w:rsidR="001D316F" w:rsidRDefault="001D316F" w:rsidP="00B258F6">
            <w:pPr>
              <w:pStyle w:val="Standard"/>
            </w:pPr>
            <w:r>
              <w:t>821-93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FA1CEE3"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7D8AE484"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546DA2E6"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0F30A4" w14:textId="77777777" w:rsidR="001D316F" w:rsidRDefault="001D316F" w:rsidP="00B258F6">
            <w:pPr>
              <w:pStyle w:val="Standard"/>
            </w:pPr>
            <w:r>
              <w:t>0</w:t>
            </w:r>
          </w:p>
        </w:tc>
      </w:tr>
      <w:tr w:rsidR="001D316F" w14:paraId="005C3050" w14:textId="77777777" w:rsidTr="001D316F">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A632485" w14:textId="77777777" w:rsidR="001D316F" w:rsidRDefault="001D316F" w:rsidP="00B258F6">
            <w:pPr>
              <w:pStyle w:val="Standard"/>
            </w:pPr>
            <w:r>
              <w:t>9</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87CEAC4"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4B4742FC" w14:textId="77777777" w:rsidR="001D316F" w:rsidRDefault="001D316F" w:rsidP="00B258F6">
            <w:pPr>
              <w:pStyle w:val="Standard"/>
            </w:pPr>
            <w:r>
              <w:t>0</w:t>
            </w:r>
          </w:p>
        </w:tc>
        <w:tc>
          <w:tcPr>
            <w:tcW w:w="1194" w:type="dxa"/>
            <w:tcBorders>
              <w:left w:val="single" w:sz="2" w:space="0" w:color="000000"/>
              <w:bottom w:val="single" w:sz="2" w:space="0" w:color="000000"/>
            </w:tcBorders>
            <w:shd w:val="clear" w:color="auto" w:fill="auto"/>
            <w:tcMar>
              <w:top w:w="55" w:type="dxa"/>
              <w:left w:w="55" w:type="dxa"/>
              <w:bottom w:w="55" w:type="dxa"/>
              <w:right w:w="55" w:type="dxa"/>
            </w:tcMar>
          </w:tcPr>
          <w:p w14:paraId="07E198F7"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B5DFEB" w14:textId="77777777" w:rsidR="001D316F" w:rsidRDefault="001D316F" w:rsidP="00B258F6">
            <w:pPr>
              <w:pStyle w:val="Standard"/>
            </w:pPr>
            <w:r>
              <w:t>0</w:t>
            </w:r>
          </w:p>
        </w:tc>
      </w:tr>
      <w:tr w:rsidR="001D316F" w14:paraId="62B9082F" w14:textId="77777777" w:rsidTr="001D316F">
        <w:tc>
          <w:tcPr>
            <w:tcW w:w="1080" w:type="dxa"/>
            <w:tcBorders>
              <w:left w:val="single" w:sz="2" w:space="0" w:color="000000"/>
              <w:bottom w:val="single" w:sz="2" w:space="0" w:color="000000"/>
            </w:tcBorders>
            <w:shd w:val="clear" w:color="auto" w:fill="CCCCCC"/>
            <w:tcMar>
              <w:top w:w="55" w:type="dxa"/>
              <w:left w:w="55" w:type="dxa"/>
              <w:bottom w:w="55" w:type="dxa"/>
              <w:right w:w="55" w:type="dxa"/>
            </w:tcMar>
          </w:tcPr>
          <w:p w14:paraId="6BB61CF0" w14:textId="77777777" w:rsidR="001D316F" w:rsidRDefault="001D316F" w:rsidP="00B258F6">
            <w:pPr>
              <w:pStyle w:val="Standard"/>
            </w:pPr>
            <w:r>
              <w:t>Укупно</w:t>
            </w:r>
          </w:p>
        </w:tc>
        <w:tc>
          <w:tcPr>
            <w:tcW w:w="1200" w:type="dxa"/>
            <w:tcBorders>
              <w:left w:val="single" w:sz="2" w:space="0" w:color="000000"/>
              <w:bottom w:val="single" w:sz="2" w:space="0" w:color="000000"/>
            </w:tcBorders>
            <w:shd w:val="clear" w:color="auto" w:fill="CCCCCC"/>
            <w:tcMar>
              <w:top w:w="55" w:type="dxa"/>
              <w:left w:w="55" w:type="dxa"/>
              <w:bottom w:w="55" w:type="dxa"/>
              <w:right w:w="55" w:type="dxa"/>
            </w:tcMar>
          </w:tcPr>
          <w:p w14:paraId="44812604" w14:textId="77777777" w:rsidR="001D316F" w:rsidRDefault="001D316F" w:rsidP="00B258F6">
            <w:pPr>
              <w:pStyle w:val="Standard"/>
            </w:pPr>
            <w:r>
              <w:t>0</w:t>
            </w:r>
          </w:p>
        </w:tc>
        <w:tc>
          <w:tcPr>
            <w:tcW w:w="1035" w:type="dxa"/>
            <w:tcBorders>
              <w:left w:val="single" w:sz="2" w:space="0" w:color="000000"/>
              <w:bottom w:val="single" w:sz="2" w:space="0" w:color="000000"/>
            </w:tcBorders>
            <w:shd w:val="clear" w:color="auto" w:fill="CCCCCC"/>
            <w:tcMar>
              <w:top w:w="55" w:type="dxa"/>
              <w:left w:w="55" w:type="dxa"/>
              <w:bottom w:w="55" w:type="dxa"/>
              <w:right w:w="55" w:type="dxa"/>
            </w:tcMar>
          </w:tcPr>
          <w:p w14:paraId="299C2EDD" w14:textId="77777777" w:rsidR="001D316F" w:rsidRDefault="001D316F" w:rsidP="00B258F6">
            <w:pPr>
              <w:pStyle w:val="Standard"/>
            </w:pPr>
            <w:r>
              <w:t>23</w:t>
            </w:r>
          </w:p>
        </w:tc>
        <w:tc>
          <w:tcPr>
            <w:tcW w:w="1194" w:type="dxa"/>
            <w:tcBorders>
              <w:left w:val="single" w:sz="2" w:space="0" w:color="000000"/>
              <w:bottom w:val="single" w:sz="2" w:space="0" w:color="000000"/>
            </w:tcBorders>
            <w:shd w:val="clear" w:color="auto" w:fill="CCCCCC"/>
            <w:tcMar>
              <w:top w:w="55" w:type="dxa"/>
              <w:left w:w="55" w:type="dxa"/>
              <w:bottom w:w="55" w:type="dxa"/>
              <w:right w:w="55" w:type="dxa"/>
            </w:tcMar>
          </w:tcPr>
          <w:p w14:paraId="67BE8BBB" w14:textId="77777777" w:rsidR="001D316F" w:rsidRDefault="001D316F" w:rsidP="00B258F6">
            <w:pPr>
              <w:pStyle w:val="Standard"/>
            </w:pPr>
            <w:r>
              <w:t>0</w:t>
            </w:r>
          </w:p>
        </w:tc>
        <w:tc>
          <w:tcPr>
            <w:tcW w:w="1281"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4036EA9" w14:textId="77777777" w:rsidR="001D316F" w:rsidRDefault="001D316F" w:rsidP="00B258F6">
            <w:pPr>
              <w:pStyle w:val="Standard"/>
            </w:pPr>
            <w:r>
              <w:t>23</w:t>
            </w:r>
          </w:p>
        </w:tc>
      </w:tr>
    </w:tbl>
    <w:p w14:paraId="6F7BD527" w14:textId="77777777" w:rsidR="001D316F" w:rsidRDefault="001D316F" w:rsidP="00B258F6">
      <w:pPr>
        <w:pStyle w:val="Standard"/>
        <w:rPr>
          <w:b/>
        </w:rPr>
      </w:pPr>
    </w:p>
    <w:p w14:paraId="7CAD3073" w14:textId="77777777" w:rsidR="001D316F" w:rsidRDefault="001D316F" w:rsidP="00B258F6">
      <w:pPr>
        <w:pStyle w:val="Standard"/>
      </w:pPr>
      <w:r>
        <w:t xml:space="preserve">Укупан број приновљених књига у 2020. години  је </w:t>
      </w:r>
      <w:r>
        <w:rPr>
          <w:b/>
          <w:bCs/>
        </w:rPr>
        <w:t>2422</w:t>
      </w:r>
      <w:r>
        <w:t>.</w:t>
      </w:r>
    </w:p>
    <w:p w14:paraId="1B28B293" w14:textId="77777777" w:rsidR="001D316F" w:rsidRDefault="001D316F" w:rsidP="00B258F6">
      <w:pPr>
        <w:pStyle w:val="Standard"/>
      </w:pPr>
    </w:p>
    <w:p w14:paraId="0357828E" w14:textId="77777777" w:rsidR="001D316F" w:rsidRDefault="001D316F" w:rsidP="00B258F6">
      <w:pPr>
        <w:pStyle w:val="Standard"/>
      </w:pPr>
      <w:r>
        <w:t>Укупан број нових наслова  је 1561.</w:t>
      </w:r>
    </w:p>
    <w:p w14:paraId="4F382A32" w14:textId="77777777" w:rsidR="001D316F" w:rsidRDefault="001D316F" w:rsidP="00B258F6">
      <w:pPr>
        <w:pStyle w:val="Standard"/>
      </w:pPr>
    </w:p>
    <w:p w14:paraId="38B7AB3D" w14:textId="77777777" w:rsidR="001D316F" w:rsidRDefault="001D316F" w:rsidP="00B258F6">
      <w:pPr>
        <w:pStyle w:val="Standard"/>
      </w:pPr>
    </w:p>
    <w:p w14:paraId="79310C49" w14:textId="77777777" w:rsidR="001D316F" w:rsidRDefault="001D316F" w:rsidP="00B258F6">
      <w:pPr>
        <w:pStyle w:val="Standard"/>
        <w:rPr>
          <w:b/>
          <w:bCs/>
        </w:rPr>
      </w:pPr>
      <w:r>
        <w:rPr>
          <w:b/>
          <w:bCs/>
        </w:rPr>
        <w:t>Прираст књижне грађе у 2020. години по УДК бројевима - Укупно</w:t>
      </w:r>
    </w:p>
    <w:p w14:paraId="69B15782" w14:textId="77777777" w:rsidR="001D316F" w:rsidRDefault="001D316F" w:rsidP="00B258F6">
      <w:pPr>
        <w:pStyle w:val="Standard"/>
      </w:pPr>
    </w:p>
    <w:tbl>
      <w:tblPr>
        <w:tblW w:w="9427" w:type="dxa"/>
        <w:tblLayout w:type="fixed"/>
        <w:tblCellMar>
          <w:left w:w="10" w:type="dxa"/>
          <w:right w:w="10" w:type="dxa"/>
        </w:tblCellMar>
        <w:tblLook w:val="0000" w:firstRow="0" w:lastRow="0" w:firstColumn="0" w:lastColumn="0" w:noHBand="0" w:noVBand="0"/>
      </w:tblPr>
      <w:tblGrid>
        <w:gridCol w:w="1260"/>
        <w:gridCol w:w="585"/>
        <w:gridCol w:w="495"/>
        <w:gridCol w:w="630"/>
        <w:gridCol w:w="630"/>
        <w:gridCol w:w="510"/>
        <w:gridCol w:w="585"/>
        <w:gridCol w:w="555"/>
        <w:gridCol w:w="840"/>
        <w:gridCol w:w="1035"/>
        <w:gridCol w:w="1027"/>
        <w:gridCol w:w="1275"/>
      </w:tblGrid>
      <w:tr w:rsidR="001D316F" w14:paraId="2CB09E46" w14:textId="77777777" w:rsidTr="001D316F">
        <w:tc>
          <w:tcPr>
            <w:tcW w:w="1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771454" w14:textId="77777777" w:rsidR="001D316F" w:rsidRDefault="001D316F" w:rsidP="00B258F6">
            <w:pPr>
              <w:pStyle w:val="Standard"/>
            </w:pPr>
            <w:r>
              <w:t>УДК</w:t>
            </w:r>
          </w:p>
        </w:tc>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53CF42" w14:textId="77777777" w:rsidR="001D316F" w:rsidRDefault="001D316F" w:rsidP="00B258F6">
            <w:pPr>
              <w:pStyle w:val="Standard"/>
            </w:pPr>
            <w:r>
              <w:t>0</w:t>
            </w:r>
          </w:p>
        </w:tc>
        <w:tc>
          <w:tcPr>
            <w:tcW w:w="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42CA4E" w14:textId="77777777" w:rsidR="001D316F" w:rsidRDefault="001D316F" w:rsidP="00B258F6">
            <w:pPr>
              <w:pStyle w:val="Standard"/>
            </w:pPr>
            <w:r>
              <w:t>1</w:t>
            </w:r>
          </w:p>
        </w:tc>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57D612" w14:textId="77777777" w:rsidR="001D316F" w:rsidRDefault="001D316F" w:rsidP="00B258F6">
            <w:pPr>
              <w:pStyle w:val="Standard"/>
            </w:pPr>
            <w:r>
              <w:t>2</w:t>
            </w:r>
          </w:p>
        </w:tc>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BC522C" w14:textId="77777777" w:rsidR="001D316F" w:rsidRDefault="001D316F" w:rsidP="00B258F6">
            <w:pPr>
              <w:pStyle w:val="Standard"/>
            </w:pPr>
            <w:r>
              <w:t>3</w:t>
            </w:r>
          </w:p>
        </w:tc>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A92F76" w14:textId="77777777" w:rsidR="001D316F" w:rsidRDefault="001D316F" w:rsidP="00B258F6">
            <w:pPr>
              <w:pStyle w:val="Standard"/>
            </w:pPr>
            <w:r>
              <w:t>5</w:t>
            </w:r>
          </w:p>
        </w:tc>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8E94A9" w14:textId="77777777" w:rsidR="001D316F" w:rsidRDefault="001D316F" w:rsidP="00B258F6">
            <w:pPr>
              <w:pStyle w:val="Standard"/>
            </w:pPr>
            <w:r>
              <w:t>6</w:t>
            </w:r>
          </w:p>
        </w:tc>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EA0C96" w14:textId="77777777" w:rsidR="001D316F" w:rsidRDefault="001D316F" w:rsidP="00B258F6">
            <w:pPr>
              <w:pStyle w:val="Standard"/>
            </w:pPr>
            <w:r>
              <w:t>7</w:t>
            </w:r>
          </w:p>
        </w:tc>
        <w:tc>
          <w:tcPr>
            <w:tcW w:w="8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F18D43" w14:textId="77777777" w:rsidR="001D316F" w:rsidRDefault="001D316F" w:rsidP="00B258F6">
            <w:pPr>
              <w:pStyle w:val="Standard"/>
            </w:pPr>
            <w:r>
              <w:t>8</w:t>
            </w:r>
          </w:p>
        </w:tc>
        <w:tc>
          <w:tcPr>
            <w:tcW w:w="10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C53B12" w14:textId="77777777" w:rsidR="001D316F" w:rsidRDefault="001D316F" w:rsidP="00B258F6">
            <w:pPr>
              <w:pStyle w:val="Standard"/>
            </w:pPr>
            <w:r>
              <w:t>821-93</w:t>
            </w:r>
          </w:p>
        </w:tc>
        <w:tc>
          <w:tcPr>
            <w:tcW w:w="10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782BC8" w14:textId="77777777" w:rsidR="001D316F" w:rsidRDefault="001D316F" w:rsidP="00B258F6">
            <w:pPr>
              <w:pStyle w:val="Standard"/>
            </w:pPr>
            <w:r>
              <w:t>9</w:t>
            </w:r>
          </w:p>
        </w:tc>
        <w:tc>
          <w:tcPr>
            <w:tcW w:w="1275"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9347671" w14:textId="77777777" w:rsidR="001D316F" w:rsidRDefault="001D316F" w:rsidP="00B258F6">
            <w:pPr>
              <w:pStyle w:val="Standard"/>
            </w:pPr>
            <w:r>
              <w:t>Укупно</w:t>
            </w:r>
          </w:p>
        </w:tc>
      </w:tr>
      <w:tr w:rsidR="001D316F" w14:paraId="0A8A1BE2" w14:textId="77777777" w:rsidTr="001D316F">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14:paraId="0EB4B960" w14:textId="77777777" w:rsidR="001D316F" w:rsidRDefault="001D316F" w:rsidP="00B258F6">
            <w:pPr>
              <w:pStyle w:val="Standard"/>
            </w:pPr>
            <w:r>
              <w:t>Број примерака</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46385877" w14:textId="77777777" w:rsidR="001D316F" w:rsidRDefault="001D316F" w:rsidP="00B258F6">
            <w:pPr>
              <w:pStyle w:val="Standard"/>
            </w:pPr>
            <w:r>
              <w:t>56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14:paraId="7AA696BB" w14:textId="77777777" w:rsidR="001D316F" w:rsidRDefault="001D316F" w:rsidP="00B258F6">
            <w:pPr>
              <w:pStyle w:val="Standard"/>
            </w:pPr>
            <w:r>
              <w:t>51</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63F18B67" w14:textId="77777777" w:rsidR="001D316F" w:rsidRDefault="001D316F" w:rsidP="00B258F6">
            <w:pPr>
              <w:pStyle w:val="Standard"/>
            </w:pPr>
            <w:r>
              <w:t>58</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47DD7D8" w14:textId="77777777" w:rsidR="001D316F" w:rsidRDefault="001D316F" w:rsidP="00B258F6">
            <w:pPr>
              <w:pStyle w:val="Standard"/>
            </w:pPr>
            <w:r>
              <w:t>99</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2ACE42C0" w14:textId="77777777" w:rsidR="001D316F" w:rsidRDefault="001D316F" w:rsidP="00B258F6">
            <w:pPr>
              <w:pStyle w:val="Standard"/>
            </w:pPr>
            <w:r>
              <w:t>34</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45E38BF4" w14:textId="77777777" w:rsidR="001D316F" w:rsidRDefault="001D316F" w:rsidP="00B258F6">
            <w:pPr>
              <w:pStyle w:val="Standard"/>
            </w:pPr>
            <w:r>
              <w:t>29</w:t>
            </w:r>
          </w:p>
        </w:tc>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457CDF11" w14:textId="77777777" w:rsidR="001D316F" w:rsidRDefault="001D316F" w:rsidP="00B258F6">
            <w:pPr>
              <w:pStyle w:val="Standard"/>
            </w:pPr>
            <w:r>
              <w:t>60</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tcPr>
          <w:p w14:paraId="62865754" w14:textId="77777777" w:rsidR="001D316F" w:rsidRDefault="001D316F" w:rsidP="00B258F6">
            <w:pPr>
              <w:pStyle w:val="Standard"/>
            </w:pPr>
            <w:r>
              <w:t>1267</w:t>
            </w:r>
          </w:p>
        </w:tc>
        <w:tc>
          <w:tcPr>
            <w:tcW w:w="1035" w:type="dxa"/>
            <w:tcBorders>
              <w:left w:val="single" w:sz="2" w:space="0" w:color="000000"/>
              <w:bottom w:val="single" w:sz="2" w:space="0" w:color="000000"/>
            </w:tcBorders>
            <w:shd w:val="clear" w:color="auto" w:fill="auto"/>
            <w:tcMar>
              <w:top w:w="55" w:type="dxa"/>
              <w:left w:w="55" w:type="dxa"/>
              <w:bottom w:w="55" w:type="dxa"/>
              <w:right w:w="55" w:type="dxa"/>
            </w:tcMar>
          </w:tcPr>
          <w:p w14:paraId="56D12EA5" w14:textId="77777777" w:rsidR="001D316F" w:rsidRDefault="001D316F" w:rsidP="00B258F6">
            <w:pPr>
              <w:pStyle w:val="Standard"/>
            </w:pPr>
            <w:r>
              <w:t>651</w:t>
            </w: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31F756D2" w14:textId="77777777" w:rsidR="001D316F" w:rsidRDefault="001D316F" w:rsidP="00B258F6">
            <w:pPr>
              <w:pStyle w:val="Standard"/>
            </w:pPr>
            <w:r>
              <w:t>117</w:t>
            </w:r>
          </w:p>
        </w:tc>
        <w:tc>
          <w:tcPr>
            <w:tcW w:w="1275"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8CA78D2" w14:textId="77777777" w:rsidR="001D316F" w:rsidRDefault="001D316F" w:rsidP="00B258F6">
            <w:pPr>
              <w:pStyle w:val="Standard"/>
            </w:pPr>
            <w:r>
              <w:t>2422</w:t>
            </w:r>
          </w:p>
        </w:tc>
      </w:tr>
    </w:tbl>
    <w:p w14:paraId="6F5C6FDC" w14:textId="77777777" w:rsidR="001D316F" w:rsidRDefault="001D316F" w:rsidP="00B258F6">
      <w:pPr>
        <w:pStyle w:val="Standard"/>
        <w:rPr>
          <w:b/>
          <w:i/>
          <w:sz w:val="28"/>
          <w:szCs w:val="28"/>
        </w:rPr>
      </w:pPr>
    </w:p>
    <w:p w14:paraId="483C450E" w14:textId="77777777" w:rsidR="001D316F" w:rsidRDefault="001D316F" w:rsidP="00B258F6">
      <w:pPr>
        <w:pStyle w:val="Standard"/>
        <w:rPr>
          <w:b/>
          <w:i/>
          <w:sz w:val="28"/>
          <w:szCs w:val="28"/>
        </w:rPr>
      </w:pPr>
    </w:p>
    <w:p w14:paraId="4B3206EC" w14:textId="77777777" w:rsidR="001D316F" w:rsidRDefault="001D316F" w:rsidP="00B258F6">
      <w:pPr>
        <w:pStyle w:val="Standard"/>
        <w:rPr>
          <w:b/>
          <w:sz w:val="28"/>
          <w:szCs w:val="28"/>
        </w:rPr>
      </w:pPr>
      <w:r>
        <w:rPr>
          <w:b/>
          <w:sz w:val="28"/>
          <w:szCs w:val="28"/>
        </w:rPr>
        <w:t>Књижни фонд по УДК групама на крају 2020. године</w:t>
      </w:r>
    </w:p>
    <w:tbl>
      <w:tblPr>
        <w:tblW w:w="9822" w:type="dxa"/>
        <w:tblInd w:w="-292" w:type="dxa"/>
        <w:tblLayout w:type="fixed"/>
        <w:tblCellMar>
          <w:left w:w="10" w:type="dxa"/>
          <w:right w:w="10" w:type="dxa"/>
        </w:tblCellMar>
        <w:tblLook w:val="0000" w:firstRow="0" w:lastRow="0" w:firstColumn="0" w:lastColumn="0" w:noHBand="0" w:noVBand="0"/>
      </w:tblPr>
      <w:tblGrid>
        <w:gridCol w:w="1069"/>
        <w:gridCol w:w="782"/>
        <w:gridCol w:w="731"/>
        <w:gridCol w:w="743"/>
        <w:gridCol w:w="796"/>
        <w:gridCol w:w="769"/>
        <w:gridCol w:w="757"/>
        <w:gridCol w:w="756"/>
        <w:gridCol w:w="835"/>
        <w:gridCol w:w="835"/>
        <w:gridCol w:w="730"/>
        <w:gridCol w:w="1019"/>
      </w:tblGrid>
      <w:tr w:rsidR="001D316F" w14:paraId="2BBCB179" w14:textId="77777777" w:rsidTr="001D316F">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406798" w14:textId="77777777" w:rsidR="001D316F" w:rsidRDefault="001D316F" w:rsidP="00B258F6">
            <w:pPr>
              <w:pStyle w:val="Standard"/>
              <w:jc w:val="center"/>
            </w:pPr>
            <w:r>
              <w:t>УКД</w:t>
            </w:r>
          </w:p>
          <w:p w14:paraId="16D32696" w14:textId="77777777" w:rsidR="001D316F" w:rsidRDefault="001D316F" w:rsidP="00B258F6">
            <w:pPr>
              <w:pStyle w:val="Standard"/>
              <w:jc w:val="center"/>
            </w:pPr>
          </w:p>
        </w:tc>
        <w:tc>
          <w:tcPr>
            <w:tcW w:w="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7BFF57" w14:textId="77777777" w:rsidR="001D316F" w:rsidRDefault="001D316F" w:rsidP="00B258F6">
            <w:pPr>
              <w:pStyle w:val="Standard"/>
              <w:jc w:val="center"/>
            </w:pPr>
            <w:r>
              <w:t>0</w:t>
            </w:r>
          </w:p>
        </w:tc>
        <w:tc>
          <w:tcPr>
            <w:tcW w:w="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FF84F2" w14:textId="77777777" w:rsidR="001D316F" w:rsidRDefault="001D316F" w:rsidP="00B258F6">
            <w:pPr>
              <w:pStyle w:val="Standard"/>
              <w:jc w:val="center"/>
            </w:pPr>
            <w:r>
              <w:t>1</w:t>
            </w:r>
          </w:p>
        </w:tc>
        <w:tc>
          <w:tcPr>
            <w:tcW w:w="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9C17AC" w14:textId="77777777" w:rsidR="001D316F" w:rsidRDefault="001D316F" w:rsidP="00B258F6">
            <w:pPr>
              <w:pStyle w:val="Standard"/>
              <w:jc w:val="center"/>
            </w:pPr>
            <w:r>
              <w:t>2</w:t>
            </w:r>
          </w:p>
        </w:tc>
        <w:tc>
          <w:tcPr>
            <w:tcW w:w="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450091" w14:textId="77777777" w:rsidR="001D316F" w:rsidRDefault="001D316F" w:rsidP="00B258F6">
            <w:pPr>
              <w:pStyle w:val="Standard"/>
              <w:jc w:val="center"/>
            </w:pPr>
            <w:r>
              <w:t>3</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3A7C6" w14:textId="77777777" w:rsidR="001D316F" w:rsidRDefault="001D316F" w:rsidP="00B258F6">
            <w:pPr>
              <w:pStyle w:val="Standard"/>
              <w:jc w:val="center"/>
            </w:pPr>
            <w:r>
              <w:t>5</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81C63" w14:textId="77777777" w:rsidR="001D316F" w:rsidRDefault="001D316F" w:rsidP="00B258F6">
            <w:pPr>
              <w:pStyle w:val="Standard"/>
              <w:jc w:val="center"/>
            </w:pPr>
            <w:r>
              <w:t>6</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25EA6B" w14:textId="77777777" w:rsidR="001D316F" w:rsidRDefault="001D316F" w:rsidP="00B258F6">
            <w:pPr>
              <w:pStyle w:val="Standard"/>
              <w:jc w:val="center"/>
            </w:pPr>
            <w:r>
              <w:t>7</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EC64B" w14:textId="77777777" w:rsidR="001D316F" w:rsidRDefault="001D316F" w:rsidP="00B258F6">
            <w:pPr>
              <w:pStyle w:val="Standard"/>
              <w:jc w:val="center"/>
            </w:pPr>
            <w:r>
              <w:t>8</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9E04C" w14:textId="77777777" w:rsidR="001D316F" w:rsidRDefault="001D316F" w:rsidP="00B258F6">
            <w:pPr>
              <w:pStyle w:val="Standard"/>
              <w:jc w:val="center"/>
            </w:pPr>
            <w:r>
              <w:t>821-93</w:t>
            </w:r>
          </w:p>
        </w:tc>
        <w:tc>
          <w:tcPr>
            <w:tcW w:w="7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E8E2A" w14:textId="77777777" w:rsidR="001D316F" w:rsidRDefault="001D316F" w:rsidP="00B258F6">
            <w:pPr>
              <w:pStyle w:val="Standard"/>
              <w:jc w:val="center"/>
            </w:pPr>
            <w:r>
              <w:t>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B0D6" w14:textId="77777777" w:rsidR="001D316F" w:rsidRDefault="001D316F" w:rsidP="00B258F6">
            <w:pPr>
              <w:pStyle w:val="Standard"/>
              <w:jc w:val="center"/>
            </w:pPr>
            <w:r>
              <w:t>свега</w:t>
            </w:r>
          </w:p>
        </w:tc>
      </w:tr>
      <w:tr w:rsidR="001D316F" w14:paraId="7723C4B8" w14:textId="77777777" w:rsidTr="001D316F">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13D7C" w14:textId="77777777" w:rsidR="001D316F" w:rsidRDefault="001D316F" w:rsidP="00B258F6">
            <w:pPr>
              <w:pStyle w:val="Standard"/>
              <w:jc w:val="center"/>
            </w:pPr>
            <w:r>
              <w:t>2019.</w:t>
            </w:r>
          </w:p>
        </w:tc>
        <w:tc>
          <w:tcPr>
            <w:tcW w:w="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D07F4F" w14:textId="77777777" w:rsidR="001D316F" w:rsidRDefault="001D316F" w:rsidP="00B258F6">
            <w:pPr>
              <w:pStyle w:val="Standard"/>
              <w:jc w:val="right"/>
            </w:pPr>
            <w:r>
              <w:t>2342</w:t>
            </w:r>
          </w:p>
        </w:tc>
        <w:tc>
          <w:tcPr>
            <w:tcW w:w="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B0DB8E" w14:textId="77777777" w:rsidR="001D316F" w:rsidRDefault="001D316F" w:rsidP="00B258F6">
            <w:pPr>
              <w:pStyle w:val="Standard"/>
              <w:jc w:val="right"/>
            </w:pPr>
            <w:r>
              <w:t>3662</w:t>
            </w:r>
          </w:p>
        </w:tc>
        <w:tc>
          <w:tcPr>
            <w:tcW w:w="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E3C46D" w14:textId="77777777" w:rsidR="001D316F" w:rsidRDefault="001D316F" w:rsidP="00B258F6">
            <w:pPr>
              <w:pStyle w:val="Standard"/>
              <w:jc w:val="right"/>
            </w:pPr>
            <w:r>
              <w:t>961</w:t>
            </w:r>
          </w:p>
        </w:tc>
        <w:tc>
          <w:tcPr>
            <w:tcW w:w="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394E4" w14:textId="77777777" w:rsidR="001D316F" w:rsidRDefault="001D316F" w:rsidP="00B258F6">
            <w:pPr>
              <w:pStyle w:val="Standard"/>
              <w:jc w:val="right"/>
            </w:pPr>
            <w:r>
              <w:t>9017</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A3BC14" w14:textId="77777777" w:rsidR="001D316F" w:rsidRDefault="001D316F" w:rsidP="00B258F6">
            <w:pPr>
              <w:pStyle w:val="Standard"/>
              <w:jc w:val="right"/>
            </w:pPr>
            <w:r>
              <w:t>1226</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732F84" w14:textId="77777777" w:rsidR="001D316F" w:rsidRDefault="001D316F" w:rsidP="00B258F6">
            <w:pPr>
              <w:pStyle w:val="Standard"/>
              <w:jc w:val="right"/>
            </w:pPr>
            <w:r>
              <w:t>2431</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2DC82" w14:textId="77777777" w:rsidR="001D316F" w:rsidRDefault="001D316F" w:rsidP="00B258F6">
            <w:pPr>
              <w:pStyle w:val="Standard"/>
              <w:jc w:val="right"/>
            </w:pPr>
            <w:r>
              <w:t>2609</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21CF4" w14:textId="77777777" w:rsidR="001D316F" w:rsidRDefault="001D316F" w:rsidP="00B258F6">
            <w:pPr>
              <w:pStyle w:val="Standard"/>
              <w:jc w:val="right"/>
            </w:pPr>
            <w:r>
              <w:t>54466</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1D7930" w14:textId="77777777" w:rsidR="001D316F" w:rsidRDefault="001D316F" w:rsidP="00B258F6">
            <w:pPr>
              <w:pStyle w:val="Standard"/>
              <w:jc w:val="right"/>
            </w:pPr>
            <w:r>
              <w:t>19672</w:t>
            </w:r>
          </w:p>
        </w:tc>
        <w:tc>
          <w:tcPr>
            <w:tcW w:w="7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BED0EC" w14:textId="77777777" w:rsidR="001D316F" w:rsidRDefault="001D316F" w:rsidP="00B258F6">
            <w:pPr>
              <w:pStyle w:val="Standard"/>
              <w:jc w:val="right"/>
            </w:pPr>
            <w:r>
              <w:t>3917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C733" w14:textId="77777777" w:rsidR="001D316F" w:rsidRDefault="001D316F" w:rsidP="00B258F6">
            <w:pPr>
              <w:pStyle w:val="Standard"/>
              <w:jc w:val="right"/>
            </w:pPr>
            <w:r>
              <w:t>100303</w:t>
            </w:r>
          </w:p>
        </w:tc>
      </w:tr>
      <w:tr w:rsidR="001D316F" w14:paraId="524947F6" w14:textId="77777777" w:rsidTr="001D316F">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3EB4D7" w14:textId="77777777" w:rsidR="001D316F" w:rsidRDefault="001D316F" w:rsidP="00B258F6">
            <w:pPr>
              <w:pStyle w:val="Standard"/>
              <w:jc w:val="center"/>
            </w:pPr>
            <w:r>
              <w:t>Принов.</w:t>
            </w:r>
          </w:p>
        </w:tc>
        <w:tc>
          <w:tcPr>
            <w:tcW w:w="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AC6876" w14:textId="77777777" w:rsidR="001D316F" w:rsidRDefault="001D316F" w:rsidP="00B258F6">
            <w:pPr>
              <w:pStyle w:val="Standard"/>
              <w:jc w:val="right"/>
            </w:pPr>
            <w:r>
              <w:t>56</w:t>
            </w:r>
          </w:p>
        </w:tc>
        <w:tc>
          <w:tcPr>
            <w:tcW w:w="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302DDE" w14:textId="77777777" w:rsidR="001D316F" w:rsidRDefault="001D316F" w:rsidP="00B258F6">
            <w:pPr>
              <w:pStyle w:val="Standard"/>
              <w:jc w:val="right"/>
            </w:pPr>
            <w:r>
              <w:t>51</w:t>
            </w:r>
          </w:p>
        </w:tc>
        <w:tc>
          <w:tcPr>
            <w:tcW w:w="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5C5D90" w14:textId="77777777" w:rsidR="001D316F" w:rsidRDefault="001D316F" w:rsidP="00B258F6">
            <w:pPr>
              <w:pStyle w:val="Standard"/>
              <w:jc w:val="right"/>
            </w:pPr>
            <w:r>
              <w:t>58</w:t>
            </w:r>
          </w:p>
        </w:tc>
        <w:tc>
          <w:tcPr>
            <w:tcW w:w="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E34D5" w14:textId="77777777" w:rsidR="001D316F" w:rsidRDefault="001D316F" w:rsidP="00B258F6">
            <w:pPr>
              <w:pStyle w:val="Standard"/>
              <w:jc w:val="right"/>
            </w:pPr>
            <w:r>
              <w:t>99</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D88DA" w14:textId="77777777" w:rsidR="001D316F" w:rsidRDefault="001D316F" w:rsidP="00B258F6">
            <w:pPr>
              <w:pStyle w:val="Standard"/>
              <w:jc w:val="right"/>
            </w:pPr>
            <w:r>
              <w:t>34</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37D2E3" w14:textId="77777777" w:rsidR="001D316F" w:rsidRDefault="001D316F" w:rsidP="00B258F6">
            <w:pPr>
              <w:pStyle w:val="Standard"/>
              <w:jc w:val="right"/>
            </w:pPr>
            <w:r>
              <w:t>29</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21114" w14:textId="77777777" w:rsidR="001D316F" w:rsidRDefault="001D316F" w:rsidP="00B258F6">
            <w:pPr>
              <w:pStyle w:val="Standard"/>
              <w:jc w:val="right"/>
            </w:pPr>
            <w:r>
              <w:t>60</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75F21A" w14:textId="77777777" w:rsidR="001D316F" w:rsidRDefault="001D316F" w:rsidP="00B258F6">
            <w:pPr>
              <w:pStyle w:val="Standard"/>
              <w:jc w:val="right"/>
            </w:pPr>
            <w:r>
              <w:t>1267</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D58E02" w14:textId="77777777" w:rsidR="001D316F" w:rsidRDefault="001D316F" w:rsidP="00B258F6">
            <w:pPr>
              <w:pStyle w:val="Standard"/>
              <w:jc w:val="right"/>
            </w:pPr>
            <w:r>
              <w:t>651</w:t>
            </w:r>
          </w:p>
        </w:tc>
        <w:tc>
          <w:tcPr>
            <w:tcW w:w="7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B5D645" w14:textId="77777777" w:rsidR="001D316F" w:rsidRDefault="001D316F" w:rsidP="00B258F6">
            <w:pPr>
              <w:pStyle w:val="Standard"/>
              <w:jc w:val="right"/>
            </w:pPr>
            <w:r>
              <w:t>117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CC24" w14:textId="77777777" w:rsidR="001D316F" w:rsidRDefault="001D316F" w:rsidP="00B258F6">
            <w:pPr>
              <w:pStyle w:val="Standard"/>
              <w:jc w:val="right"/>
            </w:pPr>
            <w:r>
              <w:t>2422</w:t>
            </w:r>
          </w:p>
        </w:tc>
      </w:tr>
      <w:tr w:rsidR="001D316F" w14:paraId="3E61BAD8" w14:textId="77777777" w:rsidTr="001D316F">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5A7BC3" w14:textId="77777777" w:rsidR="001D316F" w:rsidRDefault="001D316F" w:rsidP="00B258F6">
            <w:pPr>
              <w:pStyle w:val="Standard"/>
              <w:jc w:val="center"/>
            </w:pPr>
            <w:r>
              <w:t>Свега</w:t>
            </w:r>
          </w:p>
        </w:tc>
        <w:tc>
          <w:tcPr>
            <w:tcW w:w="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4AC80D" w14:textId="77777777" w:rsidR="001D316F" w:rsidRDefault="001D316F" w:rsidP="00B258F6">
            <w:pPr>
              <w:pStyle w:val="Standard"/>
              <w:jc w:val="right"/>
            </w:pPr>
            <w:r>
              <w:t>2398</w:t>
            </w:r>
          </w:p>
        </w:tc>
        <w:tc>
          <w:tcPr>
            <w:tcW w:w="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E956E3" w14:textId="77777777" w:rsidR="001D316F" w:rsidRDefault="001D316F" w:rsidP="00B258F6">
            <w:pPr>
              <w:pStyle w:val="Standard"/>
              <w:jc w:val="right"/>
            </w:pPr>
            <w:r>
              <w:t>3713</w:t>
            </w:r>
          </w:p>
        </w:tc>
        <w:tc>
          <w:tcPr>
            <w:tcW w:w="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73D33" w14:textId="77777777" w:rsidR="001D316F" w:rsidRDefault="001D316F" w:rsidP="00B258F6">
            <w:pPr>
              <w:pStyle w:val="Standard"/>
              <w:jc w:val="right"/>
            </w:pPr>
            <w:r>
              <w:t>1019</w:t>
            </w:r>
          </w:p>
        </w:tc>
        <w:tc>
          <w:tcPr>
            <w:tcW w:w="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B39562" w14:textId="77777777" w:rsidR="001D316F" w:rsidRDefault="001D316F" w:rsidP="00B258F6">
            <w:pPr>
              <w:pStyle w:val="Standard"/>
              <w:jc w:val="right"/>
            </w:pPr>
            <w:r>
              <w:t>9116</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76B1DC" w14:textId="77777777" w:rsidR="001D316F" w:rsidRDefault="001D316F" w:rsidP="00B258F6">
            <w:pPr>
              <w:pStyle w:val="Standard"/>
              <w:jc w:val="right"/>
            </w:pPr>
            <w:r>
              <w:t>1260</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9215EC" w14:textId="77777777" w:rsidR="001D316F" w:rsidRDefault="001D316F" w:rsidP="00B258F6">
            <w:pPr>
              <w:pStyle w:val="Standard"/>
              <w:jc w:val="right"/>
            </w:pPr>
            <w:r>
              <w:t>2460</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FBFC6" w14:textId="77777777" w:rsidR="001D316F" w:rsidRDefault="001D316F" w:rsidP="00B258F6">
            <w:pPr>
              <w:pStyle w:val="Standard"/>
              <w:jc w:val="right"/>
            </w:pPr>
            <w:r>
              <w:t>2669</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CDBE1" w14:textId="77777777" w:rsidR="001D316F" w:rsidRDefault="001D316F" w:rsidP="00B258F6">
            <w:pPr>
              <w:pStyle w:val="Standard"/>
              <w:jc w:val="right"/>
            </w:pPr>
            <w:r>
              <w:t>55733</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9C357C" w14:textId="77777777" w:rsidR="001D316F" w:rsidRDefault="001D316F" w:rsidP="00B258F6">
            <w:pPr>
              <w:pStyle w:val="Standard"/>
              <w:jc w:val="right"/>
            </w:pPr>
            <w:r>
              <w:t>20323</w:t>
            </w:r>
          </w:p>
        </w:tc>
        <w:tc>
          <w:tcPr>
            <w:tcW w:w="7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BC9B81" w14:textId="77777777" w:rsidR="001D316F" w:rsidRDefault="001D316F" w:rsidP="00B258F6">
            <w:pPr>
              <w:pStyle w:val="Standard"/>
              <w:jc w:val="right"/>
            </w:pPr>
            <w:r>
              <w:t>4034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8C51" w14:textId="77777777" w:rsidR="001D316F" w:rsidRDefault="001D316F" w:rsidP="00B258F6">
            <w:pPr>
              <w:pStyle w:val="Standard"/>
              <w:jc w:val="right"/>
            </w:pPr>
            <w:r>
              <w:t>102725</w:t>
            </w:r>
          </w:p>
        </w:tc>
      </w:tr>
      <w:tr w:rsidR="001D316F" w14:paraId="136E0A77" w14:textId="77777777" w:rsidTr="001D316F">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49CBE2" w14:textId="77777777" w:rsidR="001D316F" w:rsidRDefault="001D316F" w:rsidP="00B258F6">
            <w:pPr>
              <w:pStyle w:val="Standard"/>
              <w:jc w:val="center"/>
            </w:pPr>
            <w:r>
              <w:t>Расход</w:t>
            </w:r>
          </w:p>
        </w:tc>
        <w:tc>
          <w:tcPr>
            <w:tcW w:w="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1F67A8" w14:textId="77777777" w:rsidR="001D316F" w:rsidRDefault="001D316F" w:rsidP="00B258F6">
            <w:pPr>
              <w:pStyle w:val="Standard"/>
              <w:snapToGrid w:val="0"/>
              <w:jc w:val="right"/>
            </w:pPr>
            <w:r>
              <w:t>0</w:t>
            </w:r>
          </w:p>
        </w:tc>
        <w:tc>
          <w:tcPr>
            <w:tcW w:w="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8679C" w14:textId="77777777" w:rsidR="001D316F" w:rsidRDefault="001D316F" w:rsidP="00B258F6">
            <w:pPr>
              <w:pStyle w:val="Standard"/>
              <w:jc w:val="right"/>
            </w:pPr>
            <w:r>
              <w:t>0</w:t>
            </w:r>
          </w:p>
        </w:tc>
        <w:tc>
          <w:tcPr>
            <w:tcW w:w="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0B7B67" w14:textId="77777777" w:rsidR="001D316F" w:rsidRDefault="001D316F" w:rsidP="00B258F6">
            <w:pPr>
              <w:pStyle w:val="Standard"/>
              <w:snapToGrid w:val="0"/>
              <w:jc w:val="right"/>
            </w:pPr>
            <w:r>
              <w:t>0</w:t>
            </w:r>
          </w:p>
        </w:tc>
        <w:tc>
          <w:tcPr>
            <w:tcW w:w="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89ECF2" w14:textId="77777777" w:rsidR="001D316F" w:rsidRDefault="001D316F" w:rsidP="00B258F6">
            <w:pPr>
              <w:pStyle w:val="Standard"/>
              <w:jc w:val="right"/>
            </w:pPr>
            <w:r>
              <w:t>0</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3C12E" w14:textId="77777777" w:rsidR="001D316F" w:rsidRDefault="001D316F" w:rsidP="00B258F6">
            <w:pPr>
              <w:pStyle w:val="Standard"/>
              <w:jc w:val="right"/>
            </w:pPr>
            <w:r>
              <w:t>0</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26BD35" w14:textId="77777777" w:rsidR="001D316F" w:rsidRDefault="001D316F" w:rsidP="00B258F6">
            <w:pPr>
              <w:pStyle w:val="Standard"/>
              <w:snapToGrid w:val="0"/>
              <w:jc w:val="right"/>
            </w:pPr>
            <w:r>
              <w:t>0</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355645" w14:textId="77777777" w:rsidR="001D316F" w:rsidRDefault="001D316F" w:rsidP="00B258F6">
            <w:pPr>
              <w:pStyle w:val="Standard"/>
              <w:snapToGrid w:val="0"/>
              <w:jc w:val="right"/>
            </w:pPr>
            <w:r>
              <w:t>0</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3B81DD" w14:textId="77777777" w:rsidR="001D316F" w:rsidRDefault="001D316F" w:rsidP="00B258F6">
            <w:pPr>
              <w:pStyle w:val="Standard"/>
              <w:jc w:val="right"/>
            </w:pPr>
            <w:r>
              <w:t>0</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1CB3C" w14:textId="77777777" w:rsidR="001D316F" w:rsidRDefault="001D316F" w:rsidP="00B258F6">
            <w:pPr>
              <w:pStyle w:val="Standard"/>
              <w:jc w:val="right"/>
            </w:pPr>
            <w:r>
              <w:t>0</w:t>
            </w:r>
          </w:p>
        </w:tc>
        <w:tc>
          <w:tcPr>
            <w:tcW w:w="7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E8F5F" w14:textId="77777777" w:rsidR="001D316F" w:rsidRDefault="001D316F" w:rsidP="00B258F6">
            <w:pPr>
              <w:pStyle w:val="Standard"/>
              <w:jc w:val="right"/>
            </w:pPr>
            <w: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EE96E" w14:textId="77777777" w:rsidR="001D316F" w:rsidRDefault="001D316F" w:rsidP="00B258F6">
            <w:pPr>
              <w:pStyle w:val="Standard"/>
              <w:snapToGrid w:val="0"/>
              <w:jc w:val="right"/>
            </w:pPr>
            <w:r>
              <w:t>0</w:t>
            </w:r>
          </w:p>
        </w:tc>
      </w:tr>
      <w:tr w:rsidR="001D316F" w14:paraId="143804D5" w14:textId="77777777" w:rsidTr="001D316F">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94211D" w14:textId="77777777" w:rsidR="001D316F" w:rsidRDefault="001D316F" w:rsidP="00B258F6">
            <w:pPr>
              <w:pStyle w:val="Standard"/>
              <w:jc w:val="center"/>
              <w:rPr>
                <w:b/>
              </w:rPr>
            </w:pPr>
            <w:r>
              <w:rPr>
                <w:b/>
              </w:rPr>
              <w:t>Укупно</w:t>
            </w:r>
          </w:p>
        </w:tc>
        <w:tc>
          <w:tcPr>
            <w:tcW w:w="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C743FA" w14:textId="77777777" w:rsidR="001D316F" w:rsidRDefault="001D316F" w:rsidP="00B258F6">
            <w:pPr>
              <w:pStyle w:val="Standard"/>
              <w:snapToGrid w:val="0"/>
              <w:jc w:val="center"/>
              <w:rPr>
                <w:b/>
              </w:rPr>
            </w:pPr>
            <w:r>
              <w:rPr>
                <w:b/>
              </w:rPr>
              <w:t>2398</w:t>
            </w:r>
          </w:p>
        </w:tc>
        <w:tc>
          <w:tcPr>
            <w:tcW w:w="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87C422" w14:textId="77777777" w:rsidR="001D316F" w:rsidRDefault="001D316F" w:rsidP="00B258F6">
            <w:pPr>
              <w:pStyle w:val="Standard"/>
              <w:snapToGrid w:val="0"/>
              <w:jc w:val="center"/>
              <w:rPr>
                <w:b/>
                <w:bCs/>
              </w:rPr>
            </w:pPr>
            <w:r>
              <w:rPr>
                <w:b/>
                <w:bCs/>
              </w:rPr>
              <w:t>3713</w:t>
            </w:r>
          </w:p>
        </w:tc>
        <w:tc>
          <w:tcPr>
            <w:tcW w:w="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7C1F00" w14:textId="77777777" w:rsidR="001D316F" w:rsidRDefault="001D316F" w:rsidP="00B258F6">
            <w:pPr>
              <w:pStyle w:val="Standard"/>
              <w:snapToGrid w:val="0"/>
              <w:jc w:val="center"/>
              <w:rPr>
                <w:b/>
              </w:rPr>
            </w:pPr>
            <w:r>
              <w:rPr>
                <w:b/>
              </w:rPr>
              <w:t>1019</w:t>
            </w:r>
          </w:p>
        </w:tc>
        <w:tc>
          <w:tcPr>
            <w:tcW w:w="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E03E4" w14:textId="77777777" w:rsidR="001D316F" w:rsidRDefault="001D316F" w:rsidP="00B258F6">
            <w:pPr>
              <w:pStyle w:val="Standard"/>
              <w:snapToGrid w:val="0"/>
              <w:jc w:val="center"/>
              <w:rPr>
                <w:b/>
                <w:bCs/>
              </w:rPr>
            </w:pPr>
            <w:r>
              <w:rPr>
                <w:b/>
                <w:bCs/>
              </w:rPr>
              <w:t>9116</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A800D9" w14:textId="77777777" w:rsidR="001D316F" w:rsidRDefault="001D316F" w:rsidP="00B258F6">
            <w:pPr>
              <w:pStyle w:val="Standard"/>
              <w:snapToGrid w:val="0"/>
              <w:jc w:val="center"/>
              <w:rPr>
                <w:b/>
              </w:rPr>
            </w:pPr>
            <w:r>
              <w:rPr>
                <w:b/>
              </w:rPr>
              <w:t>1260</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352F17" w14:textId="77777777" w:rsidR="001D316F" w:rsidRDefault="001D316F" w:rsidP="00B258F6">
            <w:pPr>
              <w:pStyle w:val="Standard"/>
              <w:snapToGrid w:val="0"/>
              <w:jc w:val="center"/>
              <w:rPr>
                <w:b/>
                <w:bCs/>
              </w:rPr>
            </w:pPr>
            <w:r>
              <w:rPr>
                <w:b/>
                <w:bCs/>
              </w:rPr>
              <w:t>2460</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5C7047" w14:textId="77777777" w:rsidR="001D316F" w:rsidRDefault="001D316F" w:rsidP="00B258F6">
            <w:pPr>
              <w:pStyle w:val="Standard"/>
              <w:snapToGrid w:val="0"/>
              <w:jc w:val="center"/>
              <w:rPr>
                <w:b/>
              </w:rPr>
            </w:pPr>
            <w:r>
              <w:rPr>
                <w:b/>
              </w:rPr>
              <w:t>2669</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4C356E" w14:textId="77777777" w:rsidR="001D316F" w:rsidRDefault="001D316F" w:rsidP="00B258F6">
            <w:pPr>
              <w:pStyle w:val="Standard"/>
              <w:snapToGrid w:val="0"/>
              <w:jc w:val="center"/>
              <w:rPr>
                <w:b/>
              </w:rPr>
            </w:pPr>
            <w:r>
              <w:rPr>
                <w:b/>
              </w:rPr>
              <w:t>55733</w:t>
            </w:r>
          </w:p>
        </w:tc>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AA6426" w14:textId="77777777" w:rsidR="001D316F" w:rsidRDefault="001D316F" w:rsidP="00B258F6">
            <w:pPr>
              <w:pStyle w:val="Standard"/>
              <w:snapToGrid w:val="0"/>
              <w:jc w:val="center"/>
              <w:rPr>
                <w:b/>
                <w:bCs/>
              </w:rPr>
            </w:pPr>
            <w:r>
              <w:rPr>
                <w:b/>
                <w:bCs/>
              </w:rPr>
              <w:t>20323</w:t>
            </w:r>
          </w:p>
        </w:tc>
        <w:tc>
          <w:tcPr>
            <w:tcW w:w="7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D0DF92" w14:textId="77777777" w:rsidR="001D316F" w:rsidRDefault="001D316F" w:rsidP="00B258F6">
            <w:pPr>
              <w:pStyle w:val="Standard"/>
              <w:snapToGrid w:val="0"/>
              <w:jc w:val="center"/>
              <w:rPr>
                <w:b/>
                <w:bCs/>
              </w:rPr>
            </w:pPr>
            <w:r>
              <w:rPr>
                <w:b/>
                <w:bCs/>
              </w:rPr>
              <w:t>4034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DC5BE" w14:textId="77777777" w:rsidR="001D316F" w:rsidRDefault="001D316F" w:rsidP="00B258F6">
            <w:pPr>
              <w:pStyle w:val="Standard"/>
              <w:snapToGrid w:val="0"/>
              <w:jc w:val="center"/>
              <w:rPr>
                <w:b/>
              </w:rPr>
            </w:pPr>
            <w:r>
              <w:rPr>
                <w:b/>
              </w:rPr>
              <w:t>102725</w:t>
            </w:r>
          </w:p>
        </w:tc>
      </w:tr>
    </w:tbl>
    <w:p w14:paraId="441E2E0E" w14:textId="77777777" w:rsidR="001D316F" w:rsidRDefault="001D316F" w:rsidP="00B258F6">
      <w:pPr>
        <w:pStyle w:val="Standard"/>
        <w:pBdr>
          <w:bottom w:val="single" w:sz="8" w:space="2" w:color="000001"/>
        </w:pBdr>
        <w:rPr>
          <w:b/>
          <w:i/>
          <w:iCs/>
          <w:sz w:val="28"/>
          <w:szCs w:val="28"/>
        </w:rPr>
      </w:pPr>
    </w:p>
    <w:p w14:paraId="54D99E49" w14:textId="77777777" w:rsidR="001D316F" w:rsidRDefault="001D316F" w:rsidP="00B258F6">
      <w:pPr>
        <w:pStyle w:val="Standard"/>
        <w:pBdr>
          <w:bottom w:val="single" w:sz="8" w:space="2" w:color="000001"/>
        </w:pBdr>
        <w:rPr>
          <w:b/>
          <w:i/>
        </w:rPr>
      </w:pPr>
      <w:r w:rsidRPr="001D316F">
        <w:rPr>
          <w:b/>
          <w:i/>
          <w:iCs/>
        </w:rPr>
        <w:t xml:space="preserve">Напомена: </w:t>
      </w:r>
      <w:r w:rsidRPr="001D316F">
        <w:rPr>
          <w:i/>
          <w:iCs/>
        </w:rPr>
        <w:t xml:space="preserve">Подаци о приновљеним (обрађеним ) </w:t>
      </w:r>
      <w:r w:rsidRPr="001D316F">
        <w:rPr>
          <w:b/>
          <w:bCs/>
          <w:i/>
          <w:iCs/>
        </w:rPr>
        <w:t>серијским публикацијама</w:t>
      </w:r>
      <w:r w:rsidRPr="001D316F">
        <w:rPr>
          <w:i/>
          <w:iCs/>
        </w:rPr>
        <w:t xml:space="preserve"> и укупном фонду Одељења периодике су приказани у делу извештаја Одељења периодике (серијске публикације)</w:t>
      </w:r>
      <w:r w:rsidRPr="001D316F">
        <w:rPr>
          <w:b/>
          <w:bCs/>
          <w:i/>
          <w:iCs/>
        </w:rPr>
        <w:t>.</w:t>
      </w:r>
    </w:p>
    <w:p w14:paraId="3B9A3022" w14:textId="77777777" w:rsidR="00282185" w:rsidRPr="00A72DD6" w:rsidRDefault="00282185" w:rsidP="00B258F6">
      <w:pPr>
        <w:ind w:firstLine="720"/>
        <w:rPr>
          <w:b/>
          <w:sz w:val="24"/>
          <w:szCs w:val="24"/>
          <w:lang w:val="sr-Latn-RS"/>
        </w:rPr>
      </w:pPr>
    </w:p>
    <w:p w14:paraId="25356B7C" w14:textId="77777777" w:rsidR="00282185" w:rsidRPr="00EB0041" w:rsidRDefault="00282185" w:rsidP="00B258F6">
      <w:pPr>
        <w:pStyle w:val="ListParagraph"/>
        <w:numPr>
          <w:ilvl w:val="0"/>
          <w:numId w:val="19"/>
        </w:numPr>
        <w:rPr>
          <w:b/>
        </w:rPr>
      </w:pPr>
      <w:r w:rsidRPr="00EB0041">
        <w:rPr>
          <w:b/>
        </w:rPr>
        <w:t>ПОЗАЈМНО ОДЕЉЕЊЕ ЗА ОДРАСЛЕ КОРИСНИКЕ</w:t>
      </w:r>
    </w:p>
    <w:p w14:paraId="0D693371" w14:textId="77777777" w:rsidR="00EB0041" w:rsidRPr="00EB0041" w:rsidRDefault="00EB0041" w:rsidP="00B258F6">
      <w:pPr>
        <w:pStyle w:val="ListParagraph"/>
        <w:ind w:left="930"/>
      </w:pPr>
    </w:p>
    <w:p w14:paraId="17E71CCB" w14:textId="77777777" w:rsidR="00EB0041" w:rsidRDefault="00EB0041" w:rsidP="00B258F6">
      <w:pPr>
        <w:pStyle w:val="Standard"/>
        <w:jc w:val="both"/>
      </w:pPr>
      <w:r>
        <w:t xml:space="preserve">     </w:t>
      </w:r>
      <w:r>
        <w:rPr>
          <w:lang w:val="sr-Cyrl-RS"/>
        </w:rPr>
        <w:t xml:space="preserve">   </w:t>
      </w:r>
      <w:r>
        <w:t>Протекла година је успешно реализована у односу на постављене задатке, циљеве и план рада. Због вируса covid 19 уведене су епидемиолошке мере због којих је рад са корисницима организован у складу са препорукама Владе Републике Србије. У току априла месеца обустављен је рад са корисницима због ванредног стања. По укидању вандредног стања рад са корисницима је настављен у складу са предложеним мерама, а у циљу спречавања ширења вируса, директан приступ књижном фонду је онемогћен а издавање књига се врши са одређеним ограничењима.</w:t>
      </w:r>
    </w:p>
    <w:p w14:paraId="184847B4" w14:textId="77777777" w:rsidR="00EB0041" w:rsidRDefault="00EB0041" w:rsidP="00B258F6">
      <w:pPr>
        <w:pStyle w:val="Standard"/>
        <w:jc w:val="both"/>
        <w:rPr>
          <w:b/>
          <w:bCs/>
        </w:rPr>
      </w:pPr>
      <w:r>
        <w:t xml:space="preserve">     Обављен је велики број послова у оквиру рада са корисницима, а  поједини запослени су </w:t>
      </w:r>
      <w:r>
        <w:lastRenderedPageBreak/>
        <w:t>прошли и стручно усавршавање. Конкретни задаци који су остварени су:</w:t>
      </w:r>
    </w:p>
    <w:p w14:paraId="27F38175" w14:textId="77777777" w:rsidR="00EB0041" w:rsidRDefault="00EB0041" w:rsidP="00B258F6">
      <w:pPr>
        <w:pStyle w:val="Standard"/>
        <w:jc w:val="both"/>
      </w:pPr>
    </w:p>
    <w:p w14:paraId="43BA40C4" w14:textId="77777777" w:rsidR="00EB0041" w:rsidRDefault="00EB0041" w:rsidP="00B258F6">
      <w:pPr>
        <w:pStyle w:val="Standard"/>
      </w:pPr>
      <w:r>
        <w:t>1. Рад са корисницима:</w:t>
      </w:r>
    </w:p>
    <w:p w14:paraId="5B53822F" w14:textId="77777777" w:rsidR="00EB0041" w:rsidRDefault="00EB0041" w:rsidP="00B258F6">
      <w:pPr>
        <w:pStyle w:val="Standard"/>
      </w:pPr>
    </w:p>
    <w:p w14:paraId="2DB61CE4" w14:textId="77777777" w:rsidR="00EB0041" w:rsidRDefault="00EB0041" w:rsidP="00B258F6">
      <w:pPr>
        <w:pStyle w:val="Standard"/>
        <w:widowControl/>
        <w:numPr>
          <w:ilvl w:val="0"/>
          <w:numId w:val="30"/>
        </w:numPr>
        <w:autoSpaceDN w:val="0"/>
        <w:textAlignment w:val="baseline"/>
      </w:pPr>
      <w:r>
        <w:t>Издавање литературе, првенствено белетристике, али и других жељених садржаја које је библиотека у могућности да понуди.</w:t>
      </w:r>
    </w:p>
    <w:p w14:paraId="3E7F2C2C" w14:textId="77777777" w:rsidR="00EB0041" w:rsidRDefault="00EB0041" w:rsidP="00B258F6">
      <w:pPr>
        <w:pStyle w:val="Standard"/>
        <w:widowControl/>
        <w:numPr>
          <w:ilvl w:val="0"/>
          <w:numId w:val="30"/>
        </w:numPr>
        <w:autoSpaceDN w:val="0"/>
        <w:textAlignment w:val="baseline"/>
        <w:rPr>
          <w:b/>
          <w:bCs/>
        </w:rPr>
      </w:pPr>
      <w:r>
        <w:t>Резервација жељене литературе, као и обавештавање корисника о пристиглим резервацијама, евиденција позајмљенње грађе у COBISS позајмици.</w:t>
      </w:r>
    </w:p>
    <w:p w14:paraId="2FCE698E" w14:textId="77777777" w:rsidR="00EB0041" w:rsidRDefault="00EB0041" w:rsidP="00B258F6">
      <w:pPr>
        <w:pStyle w:val="Standard"/>
        <w:widowControl/>
        <w:numPr>
          <w:ilvl w:val="0"/>
          <w:numId w:val="30"/>
        </w:numPr>
        <w:autoSpaceDN w:val="0"/>
        <w:textAlignment w:val="baseline"/>
      </w:pPr>
      <w:r>
        <w:t>Пружање информација о литератури коју Народна библиотека поседује, као и све остале библиотеке које су у саставу мреже виртуелне библиотеке Србије.</w:t>
      </w:r>
    </w:p>
    <w:p w14:paraId="1CB430B3" w14:textId="77777777" w:rsidR="00EB0041" w:rsidRDefault="00EB0041" w:rsidP="00B258F6">
      <w:pPr>
        <w:pStyle w:val="Standard"/>
        <w:widowControl/>
        <w:numPr>
          <w:ilvl w:val="0"/>
          <w:numId w:val="30"/>
        </w:numPr>
        <w:autoSpaceDN w:val="0"/>
        <w:textAlignment w:val="baseline"/>
      </w:pPr>
      <w:r>
        <w:t>Пружање стручне помоћи корисницима  приликом проналажења тражене литературе.</w:t>
      </w:r>
    </w:p>
    <w:p w14:paraId="47BCFAC6" w14:textId="77777777" w:rsidR="00EB0041" w:rsidRDefault="00EB0041" w:rsidP="00B258F6">
      <w:pPr>
        <w:pStyle w:val="Standard"/>
        <w:widowControl/>
        <w:numPr>
          <w:ilvl w:val="0"/>
          <w:numId w:val="30"/>
        </w:numPr>
        <w:autoSpaceDN w:val="0"/>
        <w:textAlignment w:val="baseline"/>
        <w:rPr>
          <w:b/>
          <w:bCs/>
        </w:rPr>
      </w:pPr>
      <w:r>
        <w:t>Едукација корисника за употребу онлајн каталога Народне библиотеке у Јагодини (COBISS )</w:t>
      </w:r>
    </w:p>
    <w:p w14:paraId="37ED5D2A" w14:textId="77777777" w:rsidR="00EB0041" w:rsidRDefault="00EB0041" w:rsidP="00B258F6">
      <w:pPr>
        <w:pStyle w:val="Standard"/>
        <w:widowControl/>
        <w:numPr>
          <w:ilvl w:val="0"/>
          <w:numId w:val="30"/>
        </w:numPr>
        <w:autoSpaceDN w:val="0"/>
        <w:textAlignment w:val="baseline"/>
        <w:rPr>
          <w:b/>
          <w:bCs/>
        </w:rPr>
      </w:pPr>
      <w:r>
        <w:t>Евиденција корисника (учлањивање и продужавање чланства), уписивање и продужавање групних или колективних чланарина како би се  доступност књига проширила  што већем броју потенцијалних и сталних корисника.</w:t>
      </w:r>
    </w:p>
    <w:p w14:paraId="281BE8EE" w14:textId="77777777" w:rsidR="00EB0041" w:rsidRDefault="00EB0041" w:rsidP="00B258F6">
      <w:pPr>
        <w:pStyle w:val="Standard"/>
        <w:widowControl/>
        <w:numPr>
          <w:ilvl w:val="0"/>
          <w:numId w:val="30"/>
        </w:numPr>
        <w:autoSpaceDN w:val="0"/>
        <w:textAlignment w:val="baseline"/>
      </w:pPr>
      <w:r>
        <w:t>Упућивање на квалитетне садржаје и наслове код корисника који то желе и прихватају сугестију, а у циљу формирања „доброг читалачког укуса“.</w:t>
      </w:r>
    </w:p>
    <w:p w14:paraId="51C3AFAD" w14:textId="77777777" w:rsidR="00EB0041" w:rsidRDefault="00EB0041" w:rsidP="00B258F6">
      <w:pPr>
        <w:pStyle w:val="Standard"/>
      </w:pPr>
    </w:p>
    <w:p w14:paraId="5B37690C" w14:textId="77777777" w:rsidR="00EB0041" w:rsidRDefault="00EB0041" w:rsidP="00B258F6">
      <w:pPr>
        <w:pStyle w:val="Standard"/>
      </w:pPr>
      <w:r>
        <w:t>2. Рад на књижном фонду:</w:t>
      </w:r>
    </w:p>
    <w:p w14:paraId="77C5CC18" w14:textId="77777777" w:rsidR="00EB0041" w:rsidRDefault="00EB0041" w:rsidP="00B258F6">
      <w:pPr>
        <w:pStyle w:val="Standard"/>
      </w:pPr>
    </w:p>
    <w:p w14:paraId="7A33B3A5" w14:textId="77777777" w:rsidR="00EB0041" w:rsidRDefault="00EB0041" w:rsidP="00B258F6">
      <w:pPr>
        <w:pStyle w:val="Standard"/>
        <w:widowControl/>
        <w:numPr>
          <w:ilvl w:val="0"/>
          <w:numId w:val="31"/>
        </w:numPr>
        <w:autoSpaceDN w:val="0"/>
        <w:textAlignment w:val="baseline"/>
        <w:rPr>
          <w:b/>
          <w:bCs/>
        </w:rPr>
      </w:pPr>
      <w:r>
        <w:t>Континуирано и перманентно праћење свих новости на пољу издаваштва, набавка актуелних и потребних публикација у циљу задовољења потреба корисника, али и проширивања библиотечког фонда у одређеним популарним и више читаним стручним областима.</w:t>
      </w:r>
    </w:p>
    <w:p w14:paraId="2C7FB5C2" w14:textId="77777777" w:rsidR="00EB0041" w:rsidRDefault="00EB0041" w:rsidP="00B258F6">
      <w:pPr>
        <w:pStyle w:val="Standard"/>
        <w:widowControl/>
        <w:numPr>
          <w:ilvl w:val="0"/>
          <w:numId w:val="31"/>
        </w:numPr>
        <w:autoSpaceDN w:val="0"/>
        <w:textAlignment w:val="baseline"/>
      </w:pPr>
      <w:r>
        <w:t>Свакодневно сређивање и уазбучавање књижног фонда (око 61 914 књига)</w:t>
      </w:r>
    </w:p>
    <w:p w14:paraId="3A6C8DD9" w14:textId="77777777" w:rsidR="00282185" w:rsidRPr="00EB0041" w:rsidRDefault="00EB0041" w:rsidP="00B258F6">
      <w:pPr>
        <w:pStyle w:val="Standard"/>
        <w:widowControl/>
        <w:numPr>
          <w:ilvl w:val="0"/>
          <w:numId w:val="31"/>
        </w:numPr>
        <w:autoSpaceDN w:val="0"/>
        <w:jc w:val="both"/>
        <w:textAlignment w:val="baseline"/>
      </w:pPr>
      <w:r>
        <w:t>Израда годишњег статистичког извештаја о броју уписаних корисника, старосној структури, броју њихових посета, броју издатих књига и жанру издатих публикација.</w:t>
      </w:r>
    </w:p>
    <w:p w14:paraId="718A8469" w14:textId="77777777" w:rsidR="005946EB" w:rsidRDefault="00282185" w:rsidP="00B258F6">
      <w:pPr>
        <w:pStyle w:val="Standard"/>
        <w:jc w:val="both"/>
        <w:rPr>
          <w:rFonts w:cs="FreeSans, Arial"/>
        </w:rPr>
      </w:pPr>
      <w:r>
        <w:rPr>
          <w:rFonts w:ascii="Times New Roman" w:hAnsi="Times New Roman"/>
        </w:rPr>
        <w:tab/>
        <w:t xml:space="preserve"> </w:t>
      </w:r>
    </w:p>
    <w:tbl>
      <w:tblPr>
        <w:tblW w:w="8597" w:type="dxa"/>
        <w:tblInd w:w="14" w:type="dxa"/>
        <w:tblLayout w:type="fixed"/>
        <w:tblCellMar>
          <w:left w:w="10" w:type="dxa"/>
          <w:right w:w="10" w:type="dxa"/>
        </w:tblCellMar>
        <w:tblLook w:val="04A0" w:firstRow="1" w:lastRow="0" w:firstColumn="1" w:lastColumn="0" w:noHBand="0" w:noVBand="1"/>
      </w:tblPr>
      <w:tblGrid>
        <w:gridCol w:w="5788"/>
        <w:gridCol w:w="2809"/>
      </w:tblGrid>
      <w:tr w:rsidR="005946EB" w14:paraId="178AEDB9" w14:textId="77777777" w:rsidTr="00254519">
        <w:tc>
          <w:tcPr>
            <w:tcW w:w="5788" w:type="dxa"/>
            <w:tcBorders>
              <w:top w:val="single" w:sz="4" w:space="0" w:color="000000"/>
              <w:left w:val="single" w:sz="4" w:space="0" w:color="000000"/>
              <w:bottom w:val="single" w:sz="4" w:space="0" w:color="000000"/>
            </w:tcBorders>
            <w:shd w:val="clear" w:color="auto" w:fill="E6E6E6"/>
            <w:tcMar>
              <w:top w:w="0" w:type="dxa"/>
              <w:left w:w="10" w:type="dxa"/>
              <w:bottom w:w="0" w:type="dxa"/>
              <w:right w:w="10" w:type="dxa"/>
            </w:tcMar>
          </w:tcPr>
          <w:p w14:paraId="6A06B464" w14:textId="77777777" w:rsidR="005946EB" w:rsidRDefault="005946EB" w:rsidP="00B258F6">
            <w:pPr>
              <w:pStyle w:val="Standard"/>
              <w:jc w:val="both"/>
              <w:rPr>
                <w:rFonts w:cs="FreeSans, Arial"/>
                <w:b/>
                <w:bCs/>
                <w:sz w:val="20"/>
                <w:szCs w:val="20"/>
              </w:rPr>
            </w:pPr>
            <w:r>
              <w:rPr>
                <w:rFonts w:cs="FreeSans, Arial"/>
                <w:b/>
                <w:bCs/>
                <w:sz w:val="20"/>
                <w:szCs w:val="20"/>
              </w:rPr>
              <w:t>Укупан број активних чланова на Одељењу у 2020. години</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435119" w14:textId="77777777" w:rsidR="005946EB" w:rsidRDefault="005946EB" w:rsidP="00B258F6">
            <w:pPr>
              <w:pStyle w:val="Standard"/>
              <w:jc w:val="both"/>
              <w:rPr>
                <w:rFonts w:cs="FreeSans, Arial"/>
                <w:b/>
                <w:bCs/>
              </w:rPr>
            </w:pPr>
            <w:r>
              <w:rPr>
                <w:rFonts w:cs="FreeSans, Arial"/>
                <w:b/>
                <w:bCs/>
              </w:rPr>
              <w:t>2 054</w:t>
            </w:r>
          </w:p>
        </w:tc>
      </w:tr>
    </w:tbl>
    <w:p w14:paraId="47CE8A2E" w14:textId="77777777" w:rsidR="005946EB" w:rsidRDefault="005946EB" w:rsidP="00B258F6">
      <w:pPr>
        <w:pStyle w:val="Standard"/>
        <w:jc w:val="both"/>
        <w:rPr>
          <w:rFonts w:cs="FreeSans, Arial"/>
        </w:rPr>
      </w:pPr>
    </w:p>
    <w:tbl>
      <w:tblPr>
        <w:tblW w:w="8642" w:type="dxa"/>
        <w:tblInd w:w="-15" w:type="dxa"/>
        <w:tblLayout w:type="fixed"/>
        <w:tblCellMar>
          <w:left w:w="10" w:type="dxa"/>
          <w:right w:w="10" w:type="dxa"/>
        </w:tblCellMar>
        <w:tblLook w:val="04A0" w:firstRow="1" w:lastRow="0" w:firstColumn="1" w:lastColumn="0" w:noHBand="0" w:noVBand="1"/>
      </w:tblPr>
      <w:tblGrid>
        <w:gridCol w:w="4772"/>
        <w:gridCol w:w="3870"/>
      </w:tblGrid>
      <w:tr w:rsidR="005946EB" w14:paraId="3EC65C2F" w14:textId="77777777" w:rsidTr="00254519">
        <w:tc>
          <w:tcPr>
            <w:tcW w:w="477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5997D47C" w14:textId="77777777" w:rsidR="005946EB" w:rsidRDefault="005946EB" w:rsidP="00B258F6">
            <w:pPr>
              <w:pStyle w:val="Standard"/>
              <w:suppressLineNumbers/>
              <w:jc w:val="both"/>
              <w:rPr>
                <w:rFonts w:cs="FreeSans, Arial"/>
              </w:rPr>
            </w:pPr>
            <w:r>
              <w:rPr>
                <w:rFonts w:cs="FreeSans, Arial"/>
              </w:rPr>
              <w:t>Укупан број уписаних у 2020. години</w:t>
            </w:r>
          </w:p>
        </w:tc>
        <w:tc>
          <w:tcPr>
            <w:tcW w:w="38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0BF87B8" w14:textId="77777777" w:rsidR="005946EB" w:rsidRDefault="005946EB" w:rsidP="00B258F6">
            <w:pPr>
              <w:pStyle w:val="Standard"/>
              <w:suppressLineNumbers/>
              <w:jc w:val="both"/>
              <w:rPr>
                <w:rFonts w:cs="FreeSans, Arial"/>
              </w:rPr>
            </w:pPr>
            <w:r>
              <w:rPr>
                <w:rFonts w:cs="FreeSans, Arial"/>
              </w:rPr>
              <w:t xml:space="preserve"> 1 305</w:t>
            </w:r>
          </w:p>
        </w:tc>
      </w:tr>
    </w:tbl>
    <w:p w14:paraId="5ACB55B5" w14:textId="77777777" w:rsidR="005946EB" w:rsidRDefault="005946EB" w:rsidP="00B258F6">
      <w:pPr>
        <w:pStyle w:val="Standard"/>
        <w:jc w:val="both"/>
      </w:pPr>
    </w:p>
    <w:tbl>
      <w:tblPr>
        <w:tblW w:w="8562" w:type="dxa"/>
        <w:tblInd w:w="49" w:type="dxa"/>
        <w:tblLayout w:type="fixed"/>
        <w:tblCellMar>
          <w:left w:w="10" w:type="dxa"/>
          <w:right w:w="10" w:type="dxa"/>
        </w:tblCellMar>
        <w:tblLook w:val="04A0" w:firstRow="1" w:lastRow="0" w:firstColumn="1" w:lastColumn="0" w:noHBand="0" w:noVBand="1"/>
      </w:tblPr>
      <w:tblGrid>
        <w:gridCol w:w="2347"/>
        <w:gridCol w:w="1209"/>
        <w:gridCol w:w="1650"/>
        <w:gridCol w:w="988"/>
        <w:gridCol w:w="1430"/>
        <w:gridCol w:w="938"/>
      </w:tblGrid>
      <w:tr w:rsidR="005946EB" w:rsidRPr="00A72DD6" w14:paraId="3D9E6FBA" w14:textId="77777777" w:rsidTr="00254519">
        <w:tc>
          <w:tcPr>
            <w:tcW w:w="3556" w:type="dxa"/>
            <w:gridSpan w:val="2"/>
            <w:tcBorders>
              <w:top w:val="single" w:sz="4" w:space="0" w:color="000000"/>
              <w:left w:val="single" w:sz="4" w:space="0" w:color="000000"/>
              <w:bottom w:val="single" w:sz="4" w:space="0" w:color="000000"/>
            </w:tcBorders>
            <w:shd w:val="clear" w:color="auto" w:fill="E6E6E6"/>
            <w:tcMar>
              <w:top w:w="0" w:type="dxa"/>
              <w:left w:w="10" w:type="dxa"/>
              <w:bottom w:w="0" w:type="dxa"/>
              <w:right w:w="10" w:type="dxa"/>
            </w:tcMar>
            <w:vAlign w:val="center"/>
          </w:tcPr>
          <w:p w14:paraId="45A3EA67" w14:textId="77777777" w:rsidR="005946EB" w:rsidRDefault="005946EB" w:rsidP="00B258F6">
            <w:pPr>
              <w:pStyle w:val="Standard"/>
              <w:jc w:val="both"/>
              <w:rPr>
                <w:rFonts w:cs="FreeSans, Arial"/>
              </w:rPr>
            </w:pPr>
            <w:r>
              <w:rPr>
                <w:rFonts w:cs="FreeSans, Arial"/>
              </w:rPr>
              <w:t>Структура уписаних чланова у 2020. према врсти чланства</w:t>
            </w:r>
          </w:p>
        </w:tc>
        <w:tc>
          <w:tcPr>
            <w:tcW w:w="2638" w:type="dxa"/>
            <w:gridSpan w:val="2"/>
            <w:tcBorders>
              <w:top w:val="single" w:sz="4" w:space="0" w:color="000000"/>
              <w:left w:val="single" w:sz="4" w:space="0" w:color="000000"/>
              <w:bottom w:val="single" w:sz="4" w:space="0" w:color="000000"/>
            </w:tcBorders>
            <w:shd w:val="clear" w:color="auto" w:fill="E6E6E6"/>
            <w:tcMar>
              <w:top w:w="0" w:type="dxa"/>
              <w:left w:w="10" w:type="dxa"/>
              <w:bottom w:w="0" w:type="dxa"/>
              <w:right w:w="10" w:type="dxa"/>
            </w:tcMar>
          </w:tcPr>
          <w:p w14:paraId="3C644F9A" w14:textId="77777777" w:rsidR="005946EB" w:rsidRDefault="005946EB" w:rsidP="00B258F6">
            <w:pPr>
              <w:pStyle w:val="Standard"/>
              <w:jc w:val="both"/>
              <w:rPr>
                <w:rFonts w:cs="FreeSans, Arial"/>
              </w:rPr>
            </w:pPr>
            <w:r>
              <w:rPr>
                <w:rFonts w:cs="FreeSans, Arial"/>
              </w:rPr>
              <w:t>Основна структура   активних чланова</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 w:type="dxa"/>
              <w:bottom w:w="0" w:type="dxa"/>
              <w:right w:w="10" w:type="dxa"/>
            </w:tcMar>
          </w:tcPr>
          <w:p w14:paraId="6F4EAD25" w14:textId="77777777" w:rsidR="005946EB" w:rsidRDefault="005946EB" w:rsidP="00B258F6">
            <w:pPr>
              <w:pStyle w:val="Standard"/>
              <w:jc w:val="both"/>
              <w:rPr>
                <w:rFonts w:cs="FreeSans, Arial"/>
              </w:rPr>
            </w:pPr>
            <w:r>
              <w:rPr>
                <w:rFonts w:cs="FreeSans, Arial"/>
              </w:rPr>
              <w:t>Структура по полу</w:t>
            </w:r>
          </w:p>
          <w:p w14:paraId="38555B5A" w14:textId="77777777" w:rsidR="005946EB" w:rsidRDefault="005946EB" w:rsidP="00B258F6">
            <w:pPr>
              <w:pStyle w:val="Standard"/>
              <w:jc w:val="both"/>
              <w:rPr>
                <w:rFonts w:cs="FreeSans, Arial"/>
              </w:rPr>
            </w:pPr>
            <w:r>
              <w:rPr>
                <w:rFonts w:cs="FreeSans, Arial"/>
              </w:rPr>
              <w:t>активних чланова</w:t>
            </w:r>
          </w:p>
        </w:tc>
      </w:tr>
      <w:tr w:rsidR="005946EB" w14:paraId="539EB44E" w14:textId="77777777" w:rsidTr="00254519">
        <w:tc>
          <w:tcPr>
            <w:tcW w:w="23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230F8DB" w14:textId="77777777" w:rsidR="005946EB" w:rsidRDefault="005946EB" w:rsidP="00B258F6">
            <w:pPr>
              <w:pStyle w:val="Standard"/>
              <w:jc w:val="both"/>
              <w:rPr>
                <w:rFonts w:cs="FreeSans, Arial"/>
              </w:rPr>
            </w:pPr>
            <w:r>
              <w:rPr>
                <w:rFonts w:cs="FreeSans, Arial"/>
              </w:rPr>
              <w:t>Појединачно чланство</w:t>
            </w:r>
          </w:p>
        </w:tc>
        <w:tc>
          <w:tcPr>
            <w:tcW w:w="12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BC7AB92" w14:textId="77777777" w:rsidR="005946EB" w:rsidRDefault="005946EB" w:rsidP="00B258F6">
            <w:pPr>
              <w:pStyle w:val="Standard"/>
              <w:jc w:val="both"/>
              <w:rPr>
                <w:rFonts w:cs="FreeSans, Arial"/>
              </w:rPr>
            </w:pPr>
            <w:r>
              <w:rPr>
                <w:rFonts w:cs="FreeSans, Arial"/>
              </w:rPr>
              <w:t>479</w:t>
            </w:r>
          </w:p>
        </w:tc>
        <w:tc>
          <w:tcPr>
            <w:tcW w:w="16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0DDADB" w14:textId="77777777" w:rsidR="005946EB" w:rsidRDefault="005946EB" w:rsidP="00B258F6">
            <w:pPr>
              <w:pStyle w:val="Standard"/>
              <w:jc w:val="both"/>
              <w:rPr>
                <w:rFonts w:cs="FreeSans, Arial"/>
              </w:rPr>
            </w:pPr>
            <w:r>
              <w:rPr>
                <w:rFonts w:cs="FreeSans, Arial"/>
              </w:rPr>
              <w:t>Ученици</w:t>
            </w:r>
          </w:p>
        </w:tc>
        <w:tc>
          <w:tcPr>
            <w:tcW w:w="9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C91D3BA" w14:textId="77777777" w:rsidR="005946EB" w:rsidRDefault="005946EB" w:rsidP="00B258F6">
            <w:pPr>
              <w:pStyle w:val="Standard"/>
              <w:jc w:val="both"/>
            </w:pPr>
            <w:r>
              <w:rPr>
                <w:rFonts w:cs="FreeSans, Arial"/>
              </w:rPr>
              <w:t>452</w:t>
            </w:r>
          </w:p>
        </w:tc>
        <w:tc>
          <w:tcPr>
            <w:tcW w:w="143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174946A" w14:textId="77777777" w:rsidR="005946EB" w:rsidRDefault="005946EB" w:rsidP="00B258F6">
            <w:pPr>
              <w:pStyle w:val="Standard"/>
              <w:jc w:val="both"/>
              <w:rPr>
                <w:rFonts w:cs="FreeSans, Arial"/>
              </w:rPr>
            </w:pPr>
            <w:r>
              <w:rPr>
                <w:rFonts w:cs="FreeSans, Arial"/>
              </w:rPr>
              <w:t>Жене</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6E5423" w14:textId="77777777" w:rsidR="005946EB" w:rsidRDefault="005946EB" w:rsidP="00B258F6">
            <w:pPr>
              <w:pStyle w:val="Standard"/>
              <w:jc w:val="both"/>
              <w:rPr>
                <w:rFonts w:cs="FreeSans, Arial"/>
              </w:rPr>
            </w:pPr>
            <w:r>
              <w:rPr>
                <w:rFonts w:cs="FreeSans, Arial"/>
              </w:rPr>
              <w:t>1 676</w:t>
            </w:r>
          </w:p>
        </w:tc>
      </w:tr>
      <w:tr w:rsidR="005946EB" w14:paraId="06B46340" w14:textId="77777777" w:rsidTr="00254519">
        <w:trPr>
          <w:trHeight w:val="325"/>
        </w:trPr>
        <w:tc>
          <w:tcPr>
            <w:tcW w:w="23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A7807CE" w14:textId="77777777" w:rsidR="005946EB" w:rsidRDefault="005946EB" w:rsidP="00B258F6">
            <w:pPr>
              <w:pStyle w:val="Standard"/>
              <w:jc w:val="both"/>
              <w:rPr>
                <w:rFonts w:cs="FreeSans, Arial"/>
              </w:rPr>
            </w:pPr>
            <w:r>
              <w:rPr>
                <w:rFonts w:cs="FreeSans, Arial"/>
              </w:rPr>
              <w:t>Породично чланство</w:t>
            </w:r>
          </w:p>
        </w:tc>
        <w:tc>
          <w:tcPr>
            <w:tcW w:w="12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9D019CA" w14:textId="77777777" w:rsidR="005946EB" w:rsidRDefault="005946EB" w:rsidP="00B258F6">
            <w:pPr>
              <w:pStyle w:val="Standard"/>
              <w:jc w:val="both"/>
              <w:rPr>
                <w:rFonts w:cs="FreeSans, Arial"/>
              </w:rPr>
            </w:pPr>
            <w:r>
              <w:rPr>
                <w:rFonts w:cs="FreeSans, Arial"/>
              </w:rPr>
              <w:t>64</w:t>
            </w:r>
          </w:p>
        </w:tc>
        <w:tc>
          <w:tcPr>
            <w:tcW w:w="16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7A3DCF" w14:textId="77777777" w:rsidR="005946EB" w:rsidRDefault="005946EB" w:rsidP="00B258F6">
            <w:pPr>
              <w:pStyle w:val="Standard"/>
              <w:jc w:val="both"/>
              <w:rPr>
                <w:rFonts w:cs="FreeSans, Arial"/>
              </w:rPr>
            </w:pPr>
            <w:r>
              <w:rPr>
                <w:rFonts w:cs="FreeSans, Arial"/>
              </w:rPr>
              <w:t>Студенти</w:t>
            </w:r>
          </w:p>
        </w:tc>
        <w:tc>
          <w:tcPr>
            <w:tcW w:w="9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FA22FD4" w14:textId="77777777" w:rsidR="005946EB" w:rsidRDefault="005946EB" w:rsidP="00B258F6">
            <w:pPr>
              <w:pStyle w:val="Standard"/>
              <w:jc w:val="both"/>
            </w:pPr>
            <w:r>
              <w:rPr>
                <w:rFonts w:cs="FreeSans, Arial"/>
              </w:rPr>
              <w:t>251</w:t>
            </w:r>
          </w:p>
        </w:tc>
        <w:tc>
          <w:tcPr>
            <w:tcW w:w="143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C1194C8" w14:textId="77777777" w:rsidR="005946EB" w:rsidRDefault="005946EB" w:rsidP="00B258F6">
            <w:pPr>
              <w:pStyle w:val="Standard"/>
              <w:jc w:val="both"/>
              <w:rPr>
                <w:rFonts w:cs="FreeSans, Arial"/>
              </w:rPr>
            </w:pPr>
            <w:r>
              <w:rPr>
                <w:rFonts w:cs="FreeSans, Arial"/>
              </w:rPr>
              <w:t>Мушкарци</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5A269" w14:textId="77777777" w:rsidR="005946EB" w:rsidRDefault="005946EB" w:rsidP="00B258F6">
            <w:pPr>
              <w:pStyle w:val="Standard"/>
              <w:jc w:val="both"/>
              <w:rPr>
                <w:rFonts w:cs="FreeSans, Arial"/>
              </w:rPr>
            </w:pPr>
            <w:r>
              <w:rPr>
                <w:rFonts w:cs="FreeSans, Arial"/>
              </w:rPr>
              <w:t>378</w:t>
            </w:r>
          </w:p>
        </w:tc>
      </w:tr>
      <w:tr w:rsidR="005946EB" w14:paraId="16E34C27" w14:textId="77777777" w:rsidTr="00254519">
        <w:tc>
          <w:tcPr>
            <w:tcW w:w="23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1503E34" w14:textId="77777777" w:rsidR="005946EB" w:rsidRDefault="005946EB" w:rsidP="00B258F6">
            <w:pPr>
              <w:pStyle w:val="Standard"/>
              <w:jc w:val="both"/>
              <w:rPr>
                <w:rFonts w:cs="FreeSans, Arial"/>
              </w:rPr>
            </w:pPr>
            <w:r>
              <w:rPr>
                <w:rFonts w:cs="FreeSans, Arial"/>
              </w:rPr>
              <w:t>Колективно чланство</w:t>
            </w:r>
          </w:p>
        </w:tc>
        <w:tc>
          <w:tcPr>
            <w:tcW w:w="12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E6F3453" w14:textId="77777777" w:rsidR="005946EB" w:rsidRDefault="005946EB" w:rsidP="00B258F6">
            <w:pPr>
              <w:pStyle w:val="Standard"/>
              <w:jc w:val="both"/>
              <w:rPr>
                <w:rFonts w:cs="FreeSans, Arial"/>
              </w:rPr>
            </w:pPr>
            <w:r>
              <w:rPr>
                <w:rFonts w:cs="FreeSans, Arial"/>
              </w:rPr>
              <w:t>547</w:t>
            </w:r>
          </w:p>
        </w:tc>
        <w:tc>
          <w:tcPr>
            <w:tcW w:w="16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B37090D" w14:textId="77777777" w:rsidR="005946EB" w:rsidRDefault="005946EB" w:rsidP="00B258F6">
            <w:pPr>
              <w:pStyle w:val="Standard"/>
              <w:jc w:val="both"/>
              <w:rPr>
                <w:rFonts w:cs="FreeSans, Arial"/>
              </w:rPr>
            </w:pPr>
            <w:r>
              <w:rPr>
                <w:rFonts w:cs="FreeSans, Arial"/>
              </w:rPr>
              <w:t>Запослени</w:t>
            </w:r>
          </w:p>
        </w:tc>
        <w:tc>
          <w:tcPr>
            <w:tcW w:w="9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9631AB3" w14:textId="77777777" w:rsidR="005946EB" w:rsidRDefault="005946EB" w:rsidP="00B258F6">
            <w:pPr>
              <w:pStyle w:val="Standard"/>
              <w:jc w:val="both"/>
              <w:rPr>
                <w:rFonts w:cs="FreeSans, Arial"/>
              </w:rPr>
            </w:pPr>
            <w:r>
              <w:rPr>
                <w:rFonts w:cs="FreeSans, Arial"/>
              </w:rPr>
              <w:t>849</w:t>
            </w:r>
          </w:p>
        </w:tc>
        <w:tc>
          <w:tcPr>
            <w:tcW w:w="143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044336" w14:textId="77777777" w:rsidR="005946EB" w:rsidRDefault="005946EB" w:rsidP="00B258F6">
            <w:pPr>
              <w:pStyle w:val="Standard"/>
              <w:snapToGrid w:val="0"/>
              <w:jc w:val="both"/>
              <w:rPr>
                <w:rFonts w:cs="FreeSans, 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931D99" w14:textId="77777777" w:rsidR="005946EB" w:rsidRDefault="005946EB" w:rsidP="00B258F6">
            <w:pPr>
              <w:pStyle w:val="Standard"/>
              <w:snapToGrid w:val="0"/>
              <w:jc w:val="both"/>
              <w:rPr>
                <w:rFonts w:cs="FreeSans, Arial"/>
              </w:rPr>
            </w:pPr>
          </w:p>
        </w:tc>
      </w:tr>
      <w:tr w:rsidR="005946EB" w14:paraId="08766D95" w14:textId="77777777" w:rsidTr="00254519">
        <w:trPr>
          <w:trHeight w:val="407"/>
        </w:trPr>
        <w:tc>
          <w:tcPr>
            <w:tcW w:w="23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8ED3848" w14:textId="77777777" w:rsidR="005946EB" w:rsidRDefault="005946EB" w:rsidP="00B258F6">
            <w:pPr>
              <w:pStyle w:val="Standard"/>
              <w:jc w:val="both"/>
              <w:rPr>
                <w:rFonts w:cs="FreeSans, Arial"/>
              </w:rPr>
            </w:pPr>
            <w:r>
              <w:rPr>
                <w:rFonts w:cs="FreeSans, Arial"/>
              </w:rPr>
              <w:t>Бесплатно чланство</w:t>
            </w:r>
          </w:p>
        </w:tc>
        <w:tc>
          <w:tcPr>
            <w:tcW w:w="12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F94D9E7" w14:textId="77777777" w:rsidR="005946EB" w:rsidRDefault="005946EB" w:rsidP="00B258F6">
            <w:pPr>
              <w:pStyle w:val="Standard"/>
              <w:jc w:val="both"/>
              <w:rPr>
                <w:rFonts w:cs="FreeSans, Arial"/>
              </w:rPr>
            </w:pPr>
            <w:r>
              <w:rPr>
                <w:rFonts w:cs="FreeSans, Arial"/>
              </w:rPr>
              <w:t>207</w:t>
            </w:r>
          </w:p>
        </w:tc>
        <w:tc>
          <w:tcPr>
            <w:tcW w:w="16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C785226" w14:textId="77777777" w:rsidR="005946EB" w:rsidRDefault="005946EB" w:rsidP="00B258F6">
            <w:pPr>
              <w:pStyle w:val="Standard"/>
              <w:jc w:val="both"/>
              <w:rPr>
                <w:rFonts w:cs="FreeSans, Arial"/>
              </w:rPr>
            </w:pPr>
            <w:r>
              <w:rPr>
                <w:rFonts w:cs="FreeSans, Arial"/>
              </w:rPr>
              <w:t>Пензионери</w:t>
            </w:r>
          </w:p>
        </w:tc>
        <w:tc>
          <w:tcPr>
            <w:tcW w:w="9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EF476D7" w14:textId="77777777" w:rsidR="005946EB" w:rsidRDefault="005946EB" w:rsidP="00B258F6">
            <w:pPr>
              <w:pStyle w:val="Standard"/>
              <w:jc w:val="both"/>
              <w:rPr>
                <w:rFonts w:cs="FreeSans, Arial"/>
              </w:rPr>
            </w:pPr>
            <w:r>
              <w:rPr>
                <w:rFonts w:cs="FreeSans, Arial"/>
              </w:rPr>
              <w:t>229</w:t>
            </w:r>
          </w:p>
        </w:tc>
        <w:tc>
          <w:tcPr>
            <w:tcW w:w="143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37FD378" w14:textId="77777777" w:rsidR="005946EB" w:rsidRDefault="005946EB" w:rsidP="00B258F6">
            <w:pPr>
              <w:pStyle w:val="Standard"/>
              <w:snapToGrid w:val="0"/>
              <w:jc w:val="both"/>
              <w:rPr>
                <w:rFonts w:cs="FreeSans, 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E099BC" w14:textId="77777777" w:rsidR="005946EB" w:rsidRDefault="005946EB" w:rsidP="00B258F6">
            <w:pPr>
              <w:pStyle w:val="Standard"/>
              <w:snapToGrid w:val="0"/>
              <w:jc w:val="both"/>
              <w:rPr>
                <w:rFonts w:cs="FreeSans, Arial"/>
              </w:rPr>
            </w:pPr>
          </w:p>
        </w:tc>
      </w:tr>
      <w:tr w:rsidR="005946EB" w14:paraId="0CD00309" w14:textId="77777777" w:rsidTr="00254519">
        <w:trPr>
          <w:trHeight w:val="407"/>
        </w:trPr>
        <w:tc>
          <w:tcPr>
            <w:tcW w:w="23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256AE04" w14:textId="77777777" w:rsidR="005946EB" w:rsidRDefault="005946EB" w:rsidP="00B258F6">
            <w:pPr>
              <w:pStyle w:val="Standard"/>
              <w:jc w:val="both"/>
              <w:rPr>
                <w:rFonts w:cs="FreeSans, Arial"/>
              </w:rPr>
            </w:pPr>
            <w:r>
              <w:rPr>
                <w:rFonts w:cs="FreeSans, Arial"/>
              </w:rPr>
              <w:t>Месечно чланство</w:t>
            </w:r>
          </w:p>
        </w:tc>
        <w:tc>
          <w:tcPr>
            <w:tcW w:w="12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25EB4D6" w14:textId="77777777" w:rsidR="005946EB" w:rsidRDefault="005946EB" w:rsidP="00B258F6">
            <w:pPr>
              <w:pStyle w:val="Standard"/>
              <w:jc w:val="both"/>
              <w:rPr>
                <w:rFonts w:cs="FreeSans, Arial"/>
              </w:rPr>
            </w:pPr>
            <w:r>
              <w:rPr>
                <w:rFonts w:cs="FreeSans, Arial"/>
              </w:rPr>
              <w:t>7</w:t>
            </w:r>
          </w:p>
        </w:tc>
        <w:tc>
          <w:tcPr>
            <w:tcW w:w="16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64C2000" w14:textId="77777777" w:rsidR="005946EB" w:rsidRDefault="005946EB" w:rsidP="00B258F6">
            <w:pPr>
              <w:pStyle w:val="Standard"/>
              <w:jc w:val="both"/>
              <w:rPr>
                <w:rFonts w:cs="FreeSans, Arial"/>
              </w:rPr>
            </w:pPr>
            <w:r>
              <w:rPr>
                <w:rFonts w:cs="FreeSans, Arial"/>
              </w:rPr>
              <w:t>Незапослени</w:t>
            </w:r>
          </w:p>
        </w:tc>
        <w:tc>
          <w:tcPr>
            <w:tcW w:w="9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748AEC" w14:textId="77777777" w:rsidR="005946EB" w:rsidRDefault="005946EB" w:rsidP="00B258F6">
            <w:pPr>
              <w:pStyle w:val="Standard"/>
              <w:jc w:val="both"/>
              <w:rPr>
                <w:rFonts w:cs="FreeSans, Arial"/>
              </w:rPr>
            </w:pPr>
            <w:r>
              <w:rPr>
                <w:rFonts w:cs="FreeSans, Arial"/>
              </w:rPr>
              <w:t>262</w:t>
            </w:r>
          </w:p>
        </w:tc>
        <w:tc>
          <w:tcPr>
            <w:tcW w:w="143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F02614B" w14:textId="77777777" w:rsidR="005946EB" w:rsidRDefault="005946EB" w:rsidP="00B258F6">
            <w:pPr>
              <w:pStyle w:val="Standard"/>
              <w:snapToGrid w:val="0"/>
              <w:jc w:val="both"/>
              <w:rPr>
                <w:rFonts w:cs="FreeSans, 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5B40C2" w14:textId="77777777" w:rsidR="005946EB" w:rsidRDefault="005946EB" w:rsidP="00B258F6">
            <w:pPr>
              <w:pStyle w:val="Standard"/>
              <w:snapToGrid w:val="0"/>
              <w:jc w:val="both"/>
              <w:rPr>
                <w:rFonts w:cs="FreeSans, Arial"/>
              </w:rPr>
            </w:pPr>
          </w:p>
        </w:tc>
      </w:tr>
      <w:tr w:rsidR="005946EB" w14:paraId="37739E92" w14:textId="77777777" w:rsidTr="00254519">
        <w:trPr>
          <w:trHeight w:val="405"/>
        </w:trPr>
        <w:tc>
          <w:tcPr>
            <w:tcW w:w="23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311185C" w14:textId="77777777" w:rsidR="005946EB" w:rsidRDefault="005946EB" w:rsidP="00B258F6">
            <w:pPr>
              <w:pStyle w:val="Standard"/>
              <w:jc w:val="both"/>
              <w:rPr>
                <w:rFonts w:cs="FreeSans, Arial"/>
              </w:rPr>
            </w:pPr>
            <w:r>
              <w:rPr>
                <w:rFonts w:cs="FreeSans, Arial"/>
              </w:rPr>
              <w:t>Дневно чланство</w:t>
            </w:r>
          </w:p>
        </w:tc>
        <w:tc>
          <w:tcPr>
            <w:tcW w:w="12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1E03BB7" w14:textId="77777777" w:rsidR="005946EB" w:rsidRDefault="005946EB" w:rsidP="00B258F6">
            <w:pPr>
              <w:pStyle w:val="Standard"/>
              <w:jc w:val="both"/>
              <w:rPr>
                <w:rFonts w:cs="FreeSans, Arial"/>
              </w:rPr>
            </w:pPr>
            <w:r>
              <w:rPr>
                <w:rFonts w:cs="FreeSans, Arial"/>
              </w:rPr>
              <w:t>0</w:t>
            </w:r>
          </w:p>
        </w:tc>
        <w:tc>
          <w:tcPr>
            <w:tcW w:w="16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25FC175" w14:textId="77777777" w:rsidR="005946EB" w:rsidRDefault="005946EB" w:rsidP="00B258F6">
            <w:pPr>
              <w:pStyle w:val="Standard"/>
              <w:snapToGrid w:val="0"/>
              <w:jc w:val="both"/>
              <w:rPr>
                <w:rFonts w:cs="FreeSans, Arial"/>
              </w:rPr>
            </w:pPr>
            <w:r>
              <w:rPr>
                <w:rFonts w:cs="FreeSans, Arial"/>
              </w:rPr>
              <w:t>Остали</w:t>
            </w:r>
          </w:p>
        </w:tc>
        <w:tc>
          <w:tcPr>
            <w:tcW w:w="9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E8D8782" w14:textId="77777777" w:rsidR="005946EB" w:rsidRDefault="005946EB" w:rsidP="00B258F6">
            <w:pPr>
              <w:pStyle w:val="Standard"/>
              <w:jc w:val="both"/>
              <w:rPr>
                <w:rFonts w:cs="FreeSans, Arial"/>
              </w:rPr>
            </w:pPr>
            <w:r>
              <w:rPr>
                <w:rFonts w:cs="FreeSans, Arial"/>
              </w:rPr>
              <w:t>11</w:t>
            </w:r>
          </w:p>
        </w:tc>
        <w:tc>
          <w:tcPr>
            <w:tcW w:w="143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694768B" w14:textId="77777777" w:rsidR="005946EB" w:rsidRDefault="005946EB" w:rsidP="00B258F6">
            <w:pPr>
              <w:pStyle w:val="Standard"/>
              <w:snapToGrid w:val="0"/>
              <w:jc w:val="both"/>
              <w:rPr>
                <w:rFonts w:cs="FreeSans, 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94970D" w14:textId="77777777" w:rsidR="005946EB" w:rsidRDefault="005946EB" w:rsidP="00B258F6">
            <w:pPr>
              <w:pStyle w:val="Standard"/>
              <w:snapToGrid w:val="0"/>
              <w:jc w:val="both"/>
              <w:rPr>
                <w:rFonts w:cs="FreeSans, Arial"/>
              </w:rPr>
            </w:pPr>
          </w:p>
        </w:tc>
      </w:tr>
      <w:tr w:rsidR="005946EB" w14:paraId="3FC94D72" w14:textId="77777777" w:rsidTr="00254519">
        <w:trPr>
          <w:trHeight w:val="405"/>
        </w:trPr>
        <w:tc>
          <w:tcPr>
            <w:tcW w:w="2347" w:type="dxa"/>
            <w:tcBorders>
              <w:left w:val="single" w:sz="4" w:space="0" w:color="000000"/>
              <w:bottom w:val="single" w:sz="4" w:space="0" w:color="000000"/>
            </w:tcBorders>
            <w:shd w:val="clear" w:color="auto" w:fill="auto"/>
            <w:tcMar>
              <w:top w:w="0" w:type="dxa"/>
              <w:left w:w="10" w:type="dxa"/>
              <w:bottom w:w="0" w:type="dxa"/>
              <w:right w:w="10" w:type="dxa"/>
            </w:tcMar>
          </w:tcPr>
          <w:p w14:paraId="69972080" w14:textId="77777777" w:rsidR="005946EB" w:rsidRDefault="005946EB" w:rsidP="00B258F6">
            <w:pPr>
              <w:pStyle w:val="Standard"/>
              <w:jc w:val="both"/>
              <w:rPr>
                <w:rFonts w:cs="FreeSans, Arial"/>
              </w:rPr>
            </w:pPr>
            <w:r>
              <w:rPr>
                <w:rFonts w:cs="FreeSans, Arial"/>
              </w:rPr>
              <w:t>Полугодишње чланство</w:t>
            </w:r>
          </w:p>
        </w:tc>
        <w:tc>
          <w:tcPr>
            <w:tcW w:w="1209" w:type="dxa"/>
            <w:tcBorders>
              <w:left w:val="single" w:sz="4" w:space="0" w:color="000000"/>
              <w:bottom w:val="single" w:sz="4" w:space="0" w:color="000000"/>
            </w:tcBorders>
            <w:shd w:val="clear" w:color="auto" w:fill="auto"/>
            <w:tcMar>
              <w:top w:w="0" w:type="dxa"/>
              <w:left w:w="10" w:type="dxa"/>
              <w:bottom w:w="0" w:type="dxa"/>
              <w:right w:w="10" w:type="dxa"/>
            </w:tcMar>
          </w:tcPr>
          <w:p w14:paraId="65C6CA0E" w14:textId="77777777" w:rsidR="005946EB" w:rsidRDefault="005946EB" w:rsidP="00B258F6">
            <w:pPr>
              <w:pStyle w:val="Standard"/>
              <w:jc w:val="both"/>
              <w:rPr>
                <w:rFonts w:cs="FreeSans, Arial"/>
              </w:rPr>
            </w:pPr>
            <w:r>
              <w:rPr>
                <w:rFonts w:cs="FreeSans, Arial"/>
              </w:rPr>
              <w:t>1</w:t>
            </w:r>
          </w:p>
        </w:tc>
        <w:tc>
          <w:tcPr>
            <w:tcW w:w="1650" w:type="dxa"/>
            <w:tcBorders>
              <w:left w:val="single" w:sz="4" w:space="0" w:color="000000"/>
              <w:bottom w:val="single" w:sz="4" w:space="0" w:color="000000"/>
            </w:tcBorders>
            <w:shd w:val="clear" w:color="auto" w:fill="auto"/>
            <w:tcMar>
              <w:top w:w="0" w:type="dxa"/>
              <w:left w:w="10" w:type="dxa"/>
              <w:bottom w:w="0" w:type="dxa"/>
              <w:right w:w="10" w:type="dxa"/>
            </w:tcMar>
          </w:tcPr>
          <w:p w14:paraId="16426915" w14:textId="77777777" w:rsidR="005946EB" w:rsidRDefault="005946EB" w:rsidP="00B258F6">
            <w:pPr>
              <w:pStyle w:val="Standard"/>
              <w:snapToGrid w:val="0"/>
              <w:jc w:val="both"/>
              <w:rPr>
                <w:rFonts w:cs="FreeSans, Arial"/>
              </w:rPr>
            </w:pPr>
          </w:p>
        </w:tc>
        <w:tc>
          <w:tcPr>
            <w:tcW w:w="988" w:type="dxa"/>
            <w:tcBorders>
              <w:left w:val="single" w:sz="4" w:space="0" w:color="000000"/>
              <w:bottom w:val="single" w:sz="4" w:space="0" w:color="000000"/>
            </w:tcBorders>
            <w:shd w:val="clear" w:color="auto" w:fill="auto"/>
            <w:tcMar>
              <w:top w:w="0" w:type="dxa"/>
              <w:left w:w="10" w:type="dxa"/>
              <w:bottom w:w="0" w:type="dxa"/>
              <w:right w:w="10" w:type="dxa"/>
            </w:tcMar>
          </w:tcPr>
          <w:p w14:paraId="0CC616FC" w14:textId="77777777" w:rsidR="005946EB" w:rsidRDefault="005946EB" w:rsidP="00B258F6">
            <w:pPr>
              <w:pStyle w:val="Standard"/>
              <w:snapToGrid w:val="0"/>
              <w:jc w:val="both"/>
              <w:rPr>
                <w:rFonts w:cs="FreeSans, Arial"/>
              </w:rPr>
            </w:pPr>
          </w:p>
        </w:tc>
        <w:tc>
          <w:tcPr>
            <w:tcW w:w="1430" w:type="dxa"/>
            <w:tcBorders>
              <w:left w:val="single" w:sz="4" w:space="0" w:color="000000"/>
              <w:bottom w:val="single" w:sz="4" w:space="0" w:color="000000"/>
            </w:tcBorders>
            <w:shd w:val="clear" w:color="auto" w:fill="auto"/>
            <w:tcMar>
              <w:top w:w="0" w:type="dxa"/>
              <w:left w:w="10" w:type="dxa"/>
              <w:bottom w:w="0" w:type="dxa"/>
              <w:right w:w="10" w:type="dxa"/>
            </w:tcMar>
          </w:tcPr>
          <w:p w14:paraId="266C788C" w14:textId="77777777" w:rsidR="005946EB" w:rsidRDefault="005946EB" w:rsidP="00B258F6">
            <w:pPr>
              <w:pStyle w:val="Standard"/>
              <w:snapToGrid w:val="0"/>
              <w:jc w:val="both"/>
              <w:rPr>
                <w:rFonts w:cs="FreeSans, Arial"/>
              </w:rPr>
            </w:pPr>
          </w:p>
        </w:tc>
        <w:tc>
          <w:tcPr>
            <w:tcW w:w="93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5952C6" w14:textId="77777777" w:rsidR="005946EB" w:rsidRDefault="005946EB" w:rsidP="00B258F6">
            <w:pPr>
              <w:pStyle w:val="Standard"/>
              <w:snapToGrid w:val="0"/>
              <w:jc w:val="both"/>
              <w:rPr>
                <w:rFonts w:cs="FreeSans, Arial"/>
              </w:rPr>
            </w:pPr>
          </w:p>
        </w:tc>
      </w:tr>
      <w:tr w:rsidR="005946EB" w14:paraId="0DAB92F4" w14:textId="77777777" w:rsidTr="00254519">
        <w:trPr>
          <w:trHeight w:val="405"/>
        </w:trPr>
        <w:tc>
          <w:tcPr>
            <w:tcW w:w="2347" w:type="dxa"/>
            <w:tcBorders>
              <w:left w:val="single" w:sz="4" w:space="0" w:color="000000"/>
              <w:bottom w:val="single" w:sz="4" w:space="0" w:color="000000"/>
            </w:tcBorders>
            <w:shd w:val="clear" w:color="auto" w:fill="auto"/>
            <w:tcMar>
              <w:top w:w="0" w:type="dxa"/>
              <w:left w:w="10" w:type="dxa"/>
              <w:bottom w:w="0" w:type="dxa"/>
              <w:right w:w="10" w:type="dxa"/>
            </w:tcMar>
          </w:tcPr>
          <w:p w14:paraId="28ACEE40" w14:textId="77777777" w:rsidR="005946EB" w:rsidRDefault="005946EB" w:rsidP="00B258F6">
            <w:pPr>
              <w:pStyle w:val="Standard"/>
              <w:jc w:val="both"/>
              <w:rPr>
                <w:rFonts w:cs="FreeSans, Arial"/>
              </w:rPr>
            </w:pPr>
            <w:r>
              <w:rPr>
                <w:rFonts w:cs="FreeSans, Arial"/>
              </w:rPr>
              <w:t>Укупно</w:t>
            </w:r>
          </w:p>
        </w:tc>
        <w:tc>
          <w:tcPr>
            <w:tcW w:w="1209" w:type="dxa"/>
            <w:tcBorders>
              <w:left w:val="single" w:sz="4" w:space="0" w:color="000000"/>
              <w:bottom w:val="single" w:sz="4" w:space="0" w:color="000000"/>
            </w:tcBorders>
            <w:shd w:val="clear" w:color="auto" w:fill="auto"/>
            <w:tcMar>
              <w:top w:w="0" w:type="dxa"/>
              <w:left w:w="10" w:type="dxa"/>
              <w:bottom w:w="0" w:type="dxa"/>
              <w:right w:w="10" w:type="dxa"/>
            </w:tcMar>
          </w:tcPr>
          <w:p w14:paraId="0D3CCCF1" w14:textId="77777777" w:rsidR="005946EB" w:rsidRDefault="005946EB" w:rsidP="00B258F6">
            <w:pPr>
              <w:pStyle w:val="Standard"/>
              <w:jc w:val="both"/>
              <w:rPr>
                <w:rFonts w:cs="FreeSans, Arial"/>
              </w:rPr>
            </w:pPr>
            <w:r>
              <w:rPr>
                <w:rFonts w:cs="FreeSans, Arial"/>
              </w:rPr>
              <w:t>1 305</w:t>
            </w:r>
          </w:p>
        </w:tc>
        <w:tc>
          <w:tcPr>
            <w:tcW w:w="1650" w:type="dxa"/>
            <w:tcBorders>
              <w:left w:val="single" w:sz="4" w:space="0" w:color="000000"/>
              <w:bottom w:val="single" w:sz="4" w:space="0" w:color="000000"/>
            </w:tcBorders>
            <w:shd w:val="clear" w:color="auto" w:fill="auto"/>
            <w:tcMar>
              <w:top w:w="0" w:type="dxa"/>
              <w:left w:w="10" w:type="dxa"/>
              <w:bottom w:w="0" w:type="dxa"/>
              <w:right w:w="10" w:type="dxa"/>
            </w:tcMar>
          </w:tcPr>
          <w:p w14:paraId="708EFC29" w14:textId="77777777" w:rsidR="005946EB" w:rsidRDefault="005946EB" w:rsidP="00B258F6">
            <w:pPr>
              <w:pStyle w:val="Standard"/>
              <w:snapToGrid w:val="0"/>
              <w:jc w:val="both"/>
              <w:rPr>
                <w:rFonts w:cs="FreeSans, Arial"/>
              </w:rPr>
            </w:pPr>
          </w:p>
        </w:tc>
        <w:tc>
          <w:tcPr>
            <w:tcW w:w="988" w:type="dxa"/>
            <w:tcBorders>
              <w:left w:val="single" w:sz="4" w:space="0" w:color="000000"/>
              <w:bottom w:val="single" w:sz="4" w:space="0" w:color="000000"/>
            </w:tcBorders>
            <w:shd w:val="clear" w:color="auto" w:fill="auto"/>
            <w:tcMar>
              <w:top w:w="0" w:type="dxa"/>
              <w:left w:w="10" w:type="dxa"/>
              <w:bottom w:w="0" w:type="dxa"/>
              <w:right w:w="10" w:type="dxa"/>
            </w:tcMar>
          </w:tcPr>
          <w:p w14:paraId="386C9D17" w14:textId="77777777" w:rsidR="005946EB" w:rsidRDefault="005946EB" w:rsidP="00B258F6">
            <w:pPr>
              <w:pStyle w:val="Standard"/>
              <w:jc w:val="both"/>
            </w:pPr>
            <w:r>
              <w:rPr>
                <w:rFonts w:cs="FreeSans, Arial"/>
              </w:rPr>
              <w:t>2 054</w:t>
            </w:r>
          </w:p>
        </w:tc>
        <w:tc>
          <w:tcPr>
            <w:tcW w:w="1430" w:type="dxa"/>
            <w:tcBorders>
              <w:left w:val="single" w:sz="4" w:space="0" w:color="000000"/>
              <w:bottom w:val="single" w:sz="4" w:space="0" w:color="000000"/>
            </w:tcBorders>
            <w:shd w:val="clear" w:color="auto" w:fill="auto"/>
            <w:tcMar>
              <w:top w:w="0" w:type="dxa"/>
              <w:left w:w="10" w:type="dxa"/>
              <w:bottom w:w="0" w:type="dxa"/>
              <w:right w:w="10" w:type="dxa"/>
            </w:tcMar>
          </w:tcPr>
          <w:p w14:paraId="39D36049" w14:textId="77777777" w:rsidR="005946EB" w:rsidRDefault="005946EB" w:rsidP="00B258F6">
            <w:pPr>
              <w:pStyle w:val="Standard"/>
              <w:snapToGrid w:val="0"/>
              <w:jc w:val="both"/>
              <w:rPr>
                <w:rFonts w:cs="FreeSans, Arial"/>
              </w:rPr>
            </w:pPr>
          </w:p>
        </w:tc>
        <w:tc>
          <w:tcPr>
            <w:tcW w:w="93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219DB1" w14:textId="77777777" w:rsidR="005946EB" w:rsidRDefault="005946EB" w:rsidP="00B258F6">
            <w:pPr>
              <w:pStyle w:val="Standard"/>
              <w:jc w:val="both"/>
              <w:rPr>
                <w:rFonts w:cs="FreeSans, Arial"/>
              </w:rPr>
            </w:pPr>
            <w:r>
              <w:rPr>
                <w:rFonts w:cs="FreeSans, Arial"/>
              </w:rPr>
              <w:t>2054</w:t>
            </w:r>
          </w:p>
        </w:tc>
      </w:tr>
    </w:tbl>
    <w:p w14:paraId="0A3153AA" w14:textId="77777777" w:rsidR="005946EB" w:rsidRDefault="005946EB" w:rsidP="00B258F6">
      <w:pPr>
        <w:pStyle w:val="Standard"/>
        <w:jc w:val="both"/>
        <w:rPr>
          <w:rFonts w:cs="FreeSans, Arial"/>
        </w:rPr>
      </w:pPr>
    </w:p>
    <w:tbl>
      <w:tblPr>
        <w:tblW w:w="8581" w:type="dxa"/>
        <w:tblInd w:w="49" w:type="dxa"/>
        <w:tblLayout w:type="fixed"/>
        <w:tblCellMar>
          <w:left w:w="10" w:type="dxa"/>
          <w:right w:w="10" w:type="dxa"/>
        </w:tblCellMar>
        <w:tblLook w:val="04A0" w:firstRow="1" w:lastRow="0" w:firstColumn="1" w:lastColumn="0" w:noHBand="0" w:noVBand="1"/>
      </w:tblPr>
      <w:tblGrid>
        <w:gridCol w:w="3971"/>
        <w:gridCol w:w="4610"/>
      </w:tblGrid>
      <w:tr w:rsidR="005946EB" w14:paraId="4CF46131" w14:textId="77777777" w:rsidTr="00254519">
        <w:tc>
          <w:tcPr>
            <w:tcW w:w="397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1635D01" w14:textId="77777777" w:rsidR="005946EB" w:rsidRDefault="005946EB" w:rsidP="00B258F6">
            <w:pPr>
              <w:pStyle w:val="Standard"/>
              <w:jc w:val="both"/>
              <w:rPr>
                <w:rFonts w:cs="FreeSans, Arial"/>
              </w:rPr>
            </w:pPr>
            <w:r>
              <w:rPr>
                <w:rFonts w:cs="FreeSans, Arial"/>
              </w:rPr>
              <w:t>Број долазака у Одељење за одрасле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3A456" w14:textId="77777777" w:rsidR="005946EB" w:rsidRDefault="005946EB" w:rsidP="00B258F6">
            <w:pPr>
              <w:pStyle w:val="Standard"/>
              <w:jc w:val="both"/>
              <w:rPr>
                <w:rFonts w:cs="FreeSans, Arial"/>
              </w:rPr>
            </w:pPr>
            <w:r>
              <w:rPr>
                <w:rFonts w:cs="FreeSans, Arial"/>
              </w:rPr>
              <w:t>12 308</w:t>
            </w:r>
          </w:p>
        </w:tc>
      </w:tr>
      <w:tr w:rsidR="005946EB" w14:paraId="283E6863" w14:textId="77777777" w:rsidTr="00254519">
        <w:tc>
          <w:tcPr>
            <w:tcW w:w="397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64168A5" w14:textId="77777777" w:rsidR="005946EB" w:rsidRDefault="005946EB" w:rsidP="00B258F6">
            <w:pPr>
              <w:pStyle w:val="Standard"/>
              <w:jc w:val="both"/>
              <w:rPr>
                <w:rFonts w:cs="FreeSans, Arial"/>
              </w:rPr>
            </w:pPr>
            <w:r>
              <w:rPr>
                <w:rFonts w:cs="FreeSans, Arial"/>
              </w:rPr>
              <w:t>Укупан број датих књига на читање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586599" w14:textId="77777777" w:rsidR="005946EB" w:rsidRDefault="005946EB" w:rsidP="00B258F6">
            <w:pPr>
              <w:pStyle w:val="Standard"/>
              <w:jc w:val="both"/>
              <w:rPr>
                <w:rFonts w:cs="FreeSans, Arial"/>
              </w:rPr>
            </w:pPr>
            <w:r>
              <w:rPr>
                <w:rFonts w:cs="FreeSans, Arial"/>
              </w:rPr>
              <w:t>18 580</w:t>
            </w:r>
          </w:p>
        </w:tc>
      </w:tr>
    </w:tbl>
    <w:p w14:paraId="7D377494" w14:textId="77777777" w:rsidR="005946EB" w:rsidRDefault="005946EB" w:rsidP="00B258F6">
      <w:pPr>
        <w:pStyle w:val="Standard"/>
        <w:jc w:val="both"/>
        <w:rPr>
          <w:rFonts w:cs="FreeSans, Arial"/>
        </w:rPr>
      </w:pPr>
    </w:p>
    <w:p w14:paraId="53805111" w14:textId="77777777" w:rsidR="005946EB" w:rsidRDefault="005946EB" w:rsidP="00B258F6">
      <w:pPr>
        <w:pStyle w:val="Standard"/>
        <w:jc w:val="both"/>
        <w:rPr>
          <w:rFonts w:cs="FreeSans, Arial"/>
        </w:rPr>
      </w:pPr>
    </w:p>
    <w:tbl>
      <w:tblPr>
        <w:tblW w:w="8536" w:type="dxa"/>
        <w:tblInd w:w="93" w:type="dxa"/>
        <w:tblLayout w:type="fixed"/>
        <w:tblCellMar>
          <w:left w:w="10" w:type="dxa"/>
          <w:right w:w="10" w:type="dxa"/>
        </w:tblCellMar>
        <w:tblLook w:val="04A0" w:firstRow="1" w:lastRow="0" w:firstColumn="1" w:lastColumn="0" w:noHBand="0" w:noVBand="1"/>
      </w:tblPr>
      <w:tblGrid>
        <w:gridCol w:w="803"/>
        <w:gridCol w:w="1015"/>
        <w:gridCol w:w="961"/>
        <w:gridCol w:w="856"/>
        <w:gridCol w:w="909"/>
        <w:gridCol w:w="900"/>
        <w:gridCol w:w="1077"/>
        <w:gridCol w:w="1085"/>
        <w:gridCol w:w="930"/>
      </w:tblGrid>
      <w:tr w:rsidR="005946EB" w:rsidRPr="00A72DD6" w14:paraId="76D6E9C6" w14:textId="77777777" w:rsidTr="00254519">
        <w:tc>
          <w:tcPr>
            <w:tcW w:w="8536"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CB2EA64" w14:textId="77777777" w:rsidR="005946EB" w:rsidRDefault="005946EB" w:rsidP="00B258F6">
            <w:pPr>
              <w:pStyle w:val="Standard"/>
              <w:jc w:val="both"/>
              <w:rPr>
                <w:rFonts w:cs="FreeSans, Arial"/>
              </w:rPr>
            </w:pPr>
            <w:r>
              <w:rPr>
                <w:rFonts w:cs="FreeSans, Arial"/>
              </w:rPr>
              <w:lastRenderedPageBreak/>
              <w:t>Структура датих књига на читање по УДК</w:t>
            </w:r>
          </w:p>
        </w:tc>
      </w:tr>
      <w:tr w:rsidR="005946EB" w14:paraId="593ECC72" w14:textId="77777777" w:rsidTr="00254519">
        <w:tc>
          <w:tcPr>
            <w:tcW w:w="8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DD33D0D" w14:textId="77777777" w:rsidR="005946EB" w:rsidRDefault="005946EB" w:rsidP="00B258F6">
            <w:pPr>
              <w:pStyle w:val="Standard"/>
              <w:jc w:val="both"/>
              <w:rPr>
                <w:rFonts w:cs="FreeSans, Arial"/>
              </w:rPr>
            </w:pPr>
            <w:r>
              <w:rPr>
                <w:rFonts w:cs="FreeSans, Arial"/>
              </w:rPr>
              <w:t>0</w:t>
            </w:r>
          </w:p>
        </w:tc>
        <w:tc>
          <w:tcPr>
            <w:tcW w:w="101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BD9F9C3" w14:textId="77777777" w:rsidR="005946EB" w:rsidRDefault="005946EB" w:rsidP="00B258F6">
            <w:pPr>
              <w:pStyle w:val="Standard"/>
              <w:jc w:val="both"/>
              <w:rPr>
                <w:rFonts w:cs="FreeSans, Arial"/>
              </w:rPr>
            </w:pPr>
            <w:r>
              <w:rPr>
                <w:rFonts w:cs="FreeSans, Arial"/>
              </w:rPr>
              <w:t>1</w:t>
            </w:r>
          </w:p>
        </w:tc>
        <w:tc>
          <w:tcPr>
            <w:tcW w:w="96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44F5FBF" w14:textId="77777777" w:rsidR="005946EB" w:rsidRDefault="005946EB" w:rsidP="00B258F6">
            <w:pPr>
              <w:pStyle w:val="Standard"/>
              <w:jc w:val="both"/>
              <w:rPr>
                <w:rFonts w:cs="FreeSans, Arial"/>
              </w:rPr>
            </w:pPr>
            <w:r>
              <w:rPr>
                <w:rFonts w:cs="FreeSans, Arial"/>
              </w:rPr>
              <w:t>2</w:t>
            </w:r>
          </w:p>
        </w:tc>
        <w:tc>
          <w:tcPr>
            <w:tcW w:w="8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418D4D0" w14:textId="77777777" w:rsidR="005946EB" w:rsidRDefault="005946EB" w:rsidP="00B258F6">
            <w:pPr>
              <w:pStyle w:val="Standard"/>
              <w:jc w:val="both"/>
              <w:rPr>
                <w:rFonts w:cs="FreeSans, Arial"/>
              </w:rPr>
            </w:pPr>
            <w:r>
              <w:rPr>
                <w:rFonts w:cs="FreeSans, Arial"/>
              </w:rPr>
              <w:t>3</w:t>
            </w:r>
          </w:p>
        </w:tc>
        <w:tc>
          <w:tcPr>
            <w:tcW w:w="9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7A912C5" w14:textId="77777777" w:rsidR="005946EB" w:rsidRDefault="005946EB" w:rsidP="00B258F6">
            <w:pPr>
              <w:pStyle w:val="Standard"/>
              <w:jc w:val="both"/>
              <w:rPr>
                <w:rFonts w:cs="FreeSans, Arial"/>
              </w:rPr>
            </w:pPr>
            <w:r>
              <w:rPr>
                <w:rFonts w:cs="FreeSans, Arial"/>
              </w:rPr>
              <w:t>5</w:t>
            </w:r>
          </w:p>
        </w:tc>
        <w:tc>
          <w:tcPr>
            <w:tcW w:w="9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C41D5EC" w14:textId="77777777" w:rsidR="005946EB" w:rsidRDefault="005946EB" w:rsidP="00B258F6">
            <w:pPr>
              <w:pStyle w:val="Standard"/>
              <w:jc w:val="both"/>
              <w:rPr>
                <w:rFonts w:cs="FreeSans, Arial"/>
              </w:rPr>
            </w:pPr>
            <w:r>
              <w:rPr>
                <w:rFonts w:cs="FreeSans, Arial"/>
              </w:rPr>
              <w:t>6</w:t>
            </w:r>
          </w:p>
        </w:tc>
        <w:tc>
          <w:tcPr>
            <w:tcW w:w="10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4B8AE15" w14:textId="77777777" w:rsidR="005946EB" w:rsidRDefault="005946EB" w:rsidP="00B258F6">
            <w:pPr>
              <w:pStyle w:val="Standard"/>
              <w:jc w:val="both"/>
              <w:rPr>
                <w:rFonts w:cs="FreeSans, Arial"/>
              </w:rPr>
            </w:pPr>
            <w:r>
              <w:rPr>
                <w:rFonts w:cs="FreeSans, Arial"/>
              </w:rPr>
              <w:t>7</w:t>
            </w:r>
          </w:p>
        </w:tc>
        <w:tc>
          <w:tcPr>
            <w:tcW w:w="10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BFB0C1C" w14:textId="77777777" w:rsidR="005946EB" w:rsidRDefault="005946EB" w:rsidP="00B258F6">
            <w:pPr>
              <w:pStyle w:val="Standard"/>
              <w:jc w:val="both"/>
              <w:rPr>
                <w:rFonts w:cs="FreeSans, Arial"/>
              </w:rPr>
            </w:pPr>
            <w:r>
              <w:rPr>
                <w:rFonts w:cs="FreeSans, Arial"/>
              </w:rPr>
              <w:t>8</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0C55A8" w14:textId="77777777" w:rsidR="005946EB" w:rsidRDefault="005946EB" w:rsidP="00B258F6">
            <w:pPr>
              <w:pStyle w:val="Standard"/>
              <w:jc w:val="both"/>
              <w:rPr>
                <w:rFonts w:cs="FreeSans, Arial"/>
              </w:rPr>
            </w:pPr>
            <w:r>
              <w:rPr>
                <w:rFonts w:cs="FreeSans, Arial"/>
              </w:rPr>
              <w:t>9</w:t>
            </w:r>
          </w:p>
        </w:tc>
      </w:tr>
      <w:tr w:rsidR="005946EB" w14:paraId="378AB200" w14:textId="77777777" w:rsidTr="00254519">
        <w:trPr>
          <w:trHeight w:val="337"/>
        </w:trPr>
        <w:tc>
          <w:tcPr>
            <w:tcW w:w="8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9361704" w14:textId="77777777" w:rsidR="005946EB" w:rsidRDefault="005946EB" w:rsidP="00B258F6">
            <w:pPr>
              <w:pStyle w:val="Standard"/>
              <w:jc w:val="both"/>
              <w:rPr>
                <w:rFonts w:cs="FreeSans, Arial"/>
              </w:rPr>
            </w:pPr>
            <w:r>
              <w:rPr>
                <w:rFonts w:cs="FreeSans, Arial"/>
              </w:rPr>
              <w:t>28</w:t>
            </w:r>
          </w:p>
        </w:tc>
        <w:tc>
          <w:tcPr>
            <w:tcW w:w="101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B1DD9FC" w14:textId="77777777" w:rsidR="005946EB" w:rsidRDefault="005946EB" w:rsidP="00B258F6">
            <w:pPr>
              <w:pStyle w:val="Standard"/>
              <w:jc w:val="both"/>
              <w:rPr>
                <w:rFonts w:cs="FreeSans, Arial"/>
              </w:rPr>
            </w:pPr>
            <w:r>
              <w:rPr>
                <w:rFonts w:cs="FreeSans, Arial"/>
              </w:rPr>
              <w:t>658</w:t>
            </w:r>
          </w:p>
        </w:tc>
        <w:tc>
          <w:tcPr>
            <w:tcW w:w="96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34050BF" w14:textId="77777777" w:rsidR="005946EB" w:rsidRDefault="005946EB" w:rsidP="00B258F6">
            <w:pPr>
              <w:pStyle w:val="Standard"/>
              <w:jc w:val="both"/>
              <w:rPr>
                <w:rFonts w:cs="FreeSans, Arial"/>
              </w:rPr>
            </w:pPr>
            <w:r>
              <w:rPr>
                <w:rFonts w:cs="FreeSans, Arial"/>
              </w:rPr>
              <w:t>73</w:t>
            </w:r>
          </w:p>
        </w:tc>
        <w:tc>
          <w:tcPr>
            <w:tcW w:w="8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5666BB5" w14:textId="77777777" w:rsidR="005946EB" w:rsidRDefault="005946EB" w:rsidP="00B258F6">
            <w:pPr>
              <w:pStyle w:val="Standard"/>
              <w:jc w:val="both"/>
              <w:rPr>
                <w:rFonts w:cs="FreeSans, Arial"/>
              </w:rPr>
            </w:pPr>
            <w:r>
              <w:rPr>
                <w:rFonts w:cs="FreeSans, Arial"/>
              </w:rPr>
              <w:t>131</w:t>
            </w:r>
          </w:p>
        </w:tc>
        <w:tc>
          <w:tcPr>
            <w:tcW w:w="9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53EBAB2" w14:textId="77777777" w:rsidR="005946EB" w:rsidRDefault="005946EB" w:rsidP="00B258F6">
            <w:pPr>
              <w:pStyle w:val="Standard"/>
              <w:jc w:val="both"/>
              <w:rPr>
                <w:rFonts w:cs="FreeSans, Arial"/>
              </w:rPr>
            </w:pPr>
            <w:r>
              <w:rPr>
                <w:rFonts w:cs="FreeSans, Arial"/>
              </w:rPr>
              <w:t>19</w:t>
            </w:r>
          </w:p>
        </w:tc>
        <w:tc>
          <w:tcPr>
            <w:tcW w:w="9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28D247E" w14:textId="77777777" w:rsidR="005946EB" w:rsidRDefault="005946EB" w:rsidP="00B258F6">
            <w:pPr>
              <w:pStyle w:val="Standard"/>
              <w:jc w:val="both"/>
              <w:rPr>
                <w:rFonts w:cs="FreeSans, Arial"/>
              </w:rPr>
            </w:pPr>
            <w:r>
              <w:rPr>
                <w:rFonts w:cs="FreeSans, Arial"/>
              </w:rPr>
              <w:t>61</w:t>
            </w:r>
          </w:p>
        </w:tc>
        <w:tc>
          <w:tcPr>
            <w:tcW w:w="10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BBDC9D7" w14:textId="77777777" w:rsidR="005946EB" w:rsidRDefault="005946EB" w:rsidP="00B258F6">
            <w:pPr>
              <w:pStyle w:val="Standard"/>
              <w:jc w:val="both"/>
              <w:rPr>
                <w:rFonts w:cs="FreeSans, Arial"/>
              </w:rPr>
            </w:pPr>
            <w:r>
              <w:rPr>
                <w:rFonts w:cs="FreeSans, Arial"/>
              </w:rPr>
              <w:t>35</w:t>
            </w:r>
          </w:p>
        </w:tc>
        <w:tc>
          <w:tcPr>
            <w:tcW w:w="10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AF535AA" w14:textId="77777777" w:rsidR="005946EB" w:rsidRDefault="005946EB" w:rsidP="00B258F6">
            <w:pPr>
              <w:pStyle w:val="Standard"/>
              <w:jc w:val="both"/>
              <w:rPr>
                <w:rFonts w:cs="FreeSans, Arial"/>
              </w:rPr>
            </w:pPr>
            <w:r>
              <w:rPr>
                <w:rFonts w:cs="FreeSans, Arial"/>
              </w:rPr>
              <w:t>17370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189EA3" w14:textId="77777777" w:rsidR="005946EB" w:rsidRDefault="005946EB" w:rsidP="00B258F6">
            <w:pPr>
              <w:pStyle w:val="Standard"/>
              <w:jc w:val="both"/>
              <w:rPr>
                <w:rFonts w:cs="FreeSans, Arial"/>
              </w:rPr>
            </w:pPr>
            <w:r>
              <w:rPr>
                <w:rFonts w:cs="FreeSans, Arial"/>
              </w:rPr>
              <w:t>205</w:t>
            </w:r>
          </w:p>
        </w:tc>
      </w:tr>
    </w:tbl>
    <w:p w14:paraId="5EDB7B39" w14:textId="77777777" w:rsidR="005946EB" w:rsidRDefault="005946EB" w:rsidP="00B258F6">
      <w:pPr>
        <w:pStyle w:val="Standarduser"/>
        <w:jc w:val="both"/>
        <w:rPr>
          <w:rFonts w:ascii="Times New Roman" w:hAnsi="Times New Roman" w:cs="Times New Roman"/>
        </w:rPr>
      </w:pPr>
    </w:p>
    <w:p w14:paraId="25130FA7" w14:textId="77777777" w:rsidR="00282185" w:rsidRDefault="00282185" w:rsidP="00B258F6">
      <w:pPr>
        <w:pStyle w:val="Standarduser"/>
        <w:rPr>
          <w:rFonts w:ascii="Times New Roman" w:hAnsi="Times New Roman" w:cs="Times New Roman"/>
        </w:rPr>
      </w:pPr>
    </w:p>
    <w:p w14:paraId="674C3A41" w14:textId="77777777" w:rsidR="00254519" w:rsidRDefault="00EA4E16" w:rsidP="00B258F6">
      <w:pPr>
        <w:pStyle w:val="Textbody"/>
        <w:spacing w:line="240" w:lineRule="auto"/>
        <w:ind w:firstLine="720"/>
      </w:pPr>
      <w:r w:rsidRPr="002B672A">
        <w:rPr>
          <w:b/>
        </w:rPr>
        <w:t xml:space="preserve">5.  </w:t>
      </w:r>
      <w:r w:rsidR="00254519">
        <w:rPr>
          <w:b/>
          <w:lang w:val="sr-Cyrl-RS"/>
        </w:rPr>
        <w:t xml:space="preserve">ОДЕЉЕЊЕ ЗА </w:t>
      </w:r>
      <w:r w:rsidRPr="002B672A">
        <w:rPr>
          <w:b/>
        </w:rPr>
        <w:t>СТРУЧН</w:t>
      </w:r>
      <w:r w:rsidR="00254519">
        <w:rPr>
          <w:b/>
          <w:lang w:val="sr-Cyrl-RS"/>
        </w:rPr>
        <w:t>У</w:t>
      </w:r>
      <w:r w:rsidRPr="002B672A">
        <w:rPr>
          <w:b/>
        </w:rPr>
        <w:t xml:space="preserve"> ЛИТЕРАТУР</w:t>
      </w:r>
      <w:r w:rsidR="00254519">
        <w:rPr>
          <w:b/>
          <w:lang w:val="sr-Cyrl-RS"/>
        </w:rPr>
        <w:t>У</w:t>
      </w:r>
      <w:r w:rsidRPr="002B672A">
        <w:rPr>
          <w:b/>
        </w:rPr>
        <w:t xml:space="preserve">  И  РЕФЕРЕНСН</w:t>
      </w:r>
      <w:r w:rsidR="00254519">
        <w:rPr>
          <w:b/>
          <w:lang w:val="sr-Cyrl-RS"/>
        </w:rPr>
        <w:t>У</w:t>
      </w:r>
      <w:r w:rsidRPr="002B672A">
        <w:rPr>
          <w:b/>
        </w:rPr>
        <w:t xml:space="preserve"> ЗБИРК</w:t>
      </w:r>
      <w:r w:rsidR="00254519">
        <w:rPr>
          <w:b/>
          <w:lang w:val="sr-Cyrl-RS"/>
        </w:rPr>
        <w:t>У</w:t>
      </w:r>
      <w:r w:rsidRPr="002B672A">
        <w:rPr>
          <w:b/>
        </w:rPr>
        <w:t xml:space="preserve">  СА  ЧИТАОНИЦОМ</w:t>
      </w:r>
    </w:p>
    <w:p w14:paraId="7263BF7A" w14:textId="77777777" w:rsidR="00254519" w:rsidRPr="00A72DD6" w:rsidRDefault="00254519" w:rsidP="00B258F6">
      <w:pPr>
        <w:jc w:val="both"/>
        <w:rPr>
          <w:sz w:val="24"/>
          <w:szCs w:val="24"/>
          <w:lang w:val="sr-Cyrl-CS"/>
        </w:rPr>
      </w:pPr>
      <w:r>
        <w:rPr>
          <w:lang w:val="sr-Cyrl-CS"/>
        </w:rPr>
        <w:tab/>
      </w:r>
      <w:r w:rsidRPr="00254519">
        <w:rPr>
          <w:sz w:val="24"/>
          <w:szCs w:val="24"/>
          <w:lang w:val="sr-Cyrl-CS"/>
        </w:rPr>
        <w:t xml:space="preserve">У току 2020. године  Одељење за стручну литературу и референсну збирку са читаоницом је врло успешно пословало о чему говори </w:t>
      </w:r>
      <w:r w:rsidRPr="00254519">
        <w:rPr>
          <w:b/>
          <w:i/>
          <w:sz w:val="24"/>
          <w:szCs w:val="24"/>
          <w:lang w:val="sr-Cyrl-CS"/>
        </w:rPr>
        <w:t>извештај о раду Одељења и статистика</w:t>
      </w:r>
      <w:r w:rsidRPr="00254519">
        <w:rPr>
          <w:sz w:val="24"/>
          <w:szCs w:val="24"/>
          <w:lang w:val="sr-Cyrl-CS"/>
        </w:rPr>
        <w:t>.</w:t>
      </w:r>
    </w:p>
    <w:p w14:paraId="77B5B2CA" w14:textId="77777777" w:rsidR="00254519" w:rsidRPr="00254519" w:rsidRDefault="00254519" w:rsidP="00B258F6">
      <w:pPr>
        <w:jc w:val="both"/>
        <w:rPr>
          <w:sz w:val="24"/>
          <w:szCs w:val="24"/>
          <w:lang w:val="sr-Latn-CS"/>
        </w:rPr>
      </w:pPr>
    </w:p>
    <w:p w14:paraId="1098D8CF" w14:textId="77777777" w:rsidR="00254519" w:rsidRPr="00254519" w:rsidRDefault="00254519" w:rsidP="00B258F6">
      <w:pPr>
        <w:jc w:val="both"/>
        <w:rPr>
          <w:sz w:val="24"/>
          <w:szCs w:val="24"/>
        </w:rPr>
      </w:pPr>
      <w:r w:rsidRPr="00254519">
        <w:rPr>
          <w:sz w:val="24"/>
          <w:szCs w:val="24"/>
          <w:lang w:val="sr-Cyrl-CS"/>
        </w:rPr>
        <w:t>1. РАД СА КОРИСНИЦИМА</w:t>
      </w:r>
    </w:p>
    <w:p w14:paraId="52C2468E" w14:textId="77777777" w:rsidR="00254519" w:rsidRPr="00254519" w:rsidRDefault="00254519" w:rsidP="00B258F6">
      <w:pPr>
        <w:jc w:val="both"/>
        <w:rPr>
          <w:sz w:val="24"/>
          <w:szCs w:val="24"/>
          <w:lang w:val="sr-Cyrl-CS"/>
        </w:rPr>
      </w:pPr>
    </w:p>
    <w:p w14:paraId="021988C3" w14:textId="77777777" w:rsidR="00254519" w:rsidRPr="00A72DD6" w:rsidRDefault="00254519" w:rsidP="00B258F6">
      <w:pPr>
        <w:numPr>
          <w:ilvl w:val="0"/>
          <w:numId w:val="12"/>
        </w:numPr>
        <w:jc w:val="both"/>
        <w:rPr>
          <w:sz w:val="24"/>
          <w:szCs w:val="24"/>
          <w:lang w:val="sr-Cyrl-CS"/>
        </w:rPr>
      </w:pPr>
      <w:r w:rsidRPr="00254519">
        <w:rPr>
          <w:sz w:val="24"/>
          <w:szCs w:val="24"/>
          <w:lang w:val="sr-Cyrl-CS"/>
        </w:rPr>
        <w:t>Издавање</w:t>
      </w:r>
      <w:r w:rsidRPr="00A72DD6">
        <w:rPr>
          <w:sz w:val="24"/>
          <w:szCs w:val="24"/>
          <w:lang w:val="sr-Cyrl-CS"/>
        </w:rPr>
        <w:t xml:space="preserve"> </w:t>
      </w:r>
      <w:r w:rsidRPr="00254519">
        <w:rPr>
          <w:sz w:val="24"/>
          <w:szCs w:val="24"/>
          <w:lang w:val="sr-Cyrl-CS"/>
        </w:rPr>
        <w:t>корисницима литературе из свих научних области.</w:t>
      </w:r>
    </w:p>
    <w:p w14:paraId="28A045C8" w14:textId="77777777" w:rsidR="00254519" w:rsidRPr="00254519" w:rsidRDefault="00254519" w:rsidP="00B258F6">
      <w:pPr>
        <w:ind w:left="360"/>
        <w:jc w:val="both"/>
        <w:rPr>
          <w:sz w:val="24"/>
          <w:szCs w:val="24"/>
          <w:lang w:val="sr-Cyrl-CS"/>
        </w:rPr>
      </w:pPr>
    </w:p>
    <w:p w14:paraId="27A1D231" w14:textId="77777777" w:rsidR="00254519" w:rsidRPr="00A72DD6" w:rsidRDefault="00254519" w:rsidP="00B258F6">
      <w:pPr>
        <w:numPr>
          <w:ilvl w:val="0"/>
          <w:numId w:val="12"/>
        </w:numPr>
        <w:jc w:val="both"/>
        <w:rPr>
          <w:sz w:val="24"/>
          <w:szCs w:val="24"/>
          <w:lang w:val="sr-Cyrl-CS"/>
        </w:rPr>
      </w:pPr>
      <w:r w:rsidRPr="00254519">
        <w:rPr>
          <w:sz w:val="24"/>
          <w:szCs w:val="24"/>
          <w:lang w:val="sr-Cyrl-CS"/>
        </w:rPr>
        <w:t xml:space="preserve">Пружање информација корисницима о литератури коју поседује Народна библиотека у Јагодини и све библиотеке у мрежи </w:t>
      </w:r>
      <w:r w:rsidRPr="00254519">
        <w:rPr>
          <w:i/>
          <w:sz w:val="24"/>
          <w:szCs w:val="24"/>
          <w:lang w:val="sr-Cyrl-CS"/>
        </w:rPr>
        <w:t>ВИРТУЕЛНЕ БИБЛИОТЕКЕ СРБИЈЕ.</w:t>
      </w:r>
    </w:p>
    <w:p w14:paraId="060965B1" w14:textId="77777777" w:rsidR="00254519" w:rsidRPr="00254519" w:rsidRDefault="00254519" w:rsidP="00B258F6">
      <w:pPr>
        <w:pStyle w:val="ListParagraph2"/>
        <w:rPr>
          <w:lang w:val="sr-Cyrl-CS"/>
        </w:rPr>
      </w:pPr>
    </w:p>
    <w:p w14:paraId="318EDA25" w14:textId="77777777" w:rsidR="00254519" w:rsidRPr="00A72DD6" w:rsidRDefault="00254519" w:rsidP="00B258F6">
      <w:pPr>
        <w:numPr>
          <w:ilvl w:val="0"/>
          <w:numId w:val="12"/>
        </w:numPr>
        <w:jc w:val="both"/>
        <w:rPr>
          <w:sz w:val="24"/>
          <w:szCs w:val="24"/>
          <w:lang w:val="sr-Cyrl-CS"/>
        </w:rPr>
      </w:pPr>
      <w:r w:rsidRPr="00254519">
        <w:rPr>
          <w:sz w:val="24"/>
          <w:szCs w:val="24"/>
          <w:lang w:val="sr-Cyrl-CS"/>
        </w:rPr>
        <w:t>Пружање стручне помоћи корисницима приликом проналажења потребне литературе.</w:t>
      </w:r>
    </w:p>
    <w:p w14:paraId="505382AD" w14:textId="77777777" w:rsidR="00254519" w:rsidRPr="00254519" w:rsidRDefault="00254519" w:rsidP="00B258F6">
      <w:pPr>
        <w:pStyle w:val="ListParagraph2"/>
        <w:rPr>
          <w:lang w:val="sr-Cyrl-CS"/>
        </w:rPr>
      </w:pPr>
    </w:p>
    <w:p w14:paraId="2EC8FA65" w14:textId="77777777" w:rsidR="00254519" w:rsidRPr="00A72DD6" w:rsidRDefault="00254519" w:rsidP="00B258F6">
      <w:pPr>
        <w:numPr>
          <w:ilvl w:val="0"/>
          <w:numId w:val="12"/>
        </w:numPr>
        <w:jc w:val="both"/>
        <w:rPr>
          <w:sz w:val="24"/>
          <w:szCs w:val="24"/>
          <w:lang w:val="sr-Cyrl-CS"/>
        </w:rPr>
      </w:pPr>
      <w:r w:rsidRPr="00254519">
        <w:rPr>
          <w:sz w:val="24"/>
          <w:szCs w:val="24"/>
          <w:lang w:val="sr-Cyrl-CS"/>
        </w:rPr>
        <w:t>обављање међубиблиотечке размене (набавка књига за кориснике из мреже ВИРТУАЛНЕ БИБЛИОТЕКЕ СРБИЈЕ).</w:t>
      </w:r>
    </w:p>
    <w:p w14:paraId="6F3ABC78" w14:textId="77777777" w:rsidR="00254519" w:rsidRPr="00254519" w:rsidRDefault="00254519" w:rsidP="00B258F6">
      <w:pPr>
        <w:jc w:val="both"/>
        <w:rPr>
          <w:sz w:val="24"/>
          <w:szCs w:val="24"/>
          <w:lang w:val="sr-Cyrl-CS"/>
        </w:rPr>
      </w:pPr>
    </w:p>
    <w:p w14:paraId="3B5D483F" w14:textId="77777777" w:rsidR="00254519" w:rsidRPr="00A72DD6" w:rsidRDefault="00254519" w:rsidP="00B258F6">
      <w:pPr>
        <w:numPr>
          <w:ilvl w:val="0"/>
          <w:numId w:val="12"/>
        </w:numPr>
        <w:jc w:val="both"/>
        <w:rPr>
          <w:sz w:val="24"/>
          <w:szCs w:val="24"/>
          <w:lang w:val="sr-Cyrl-CS"/>
        </w:rPr>
      </w:pPr>
      <w:r w:rsidRPr="00254519">
        <w:rPr>
          <w:sz w:val="24"/>
          <w:szCs w:val="24"/>
          <w:lang w:val="sr-Cyrl-CS"/>
        </w:rPr>
        <w:t>Фотокопирање литературе из библиотечког фонда за потребе корисника.</w:t>
      </w:r>
    </w:p>
    <w:p w14:paraId="04A96E16" w14:textId="77777777" w:rsidR="00254519" w:rsidRPr="00254519" w:rsidRDefault="00254519" w:rsidP="00B258F6">
      <w:pPr>
        <w:jc w:val="both"/>
        <w:rPr>
          <w:sz w:val="24"/>
          <w:szCs w:val="24"/>
          <w:lang w:val="sr-Cyrl-CS"/>
        </w:rPr>
      </w:pPr>
      <w:r w:rsidRPr="00254519">
        <w:rPr>
          <w:sz w:val="24"/>
          <w:szCs w:val="24"/>
          <w:lang w:val="sr-Cyrl-CS"/>
        </w:rPr>
        <w:tab/>
      </w:r>
    </w:p>
    <w:p w14:paraId="72F0E342" w14:textId="77777777" w:rsidR="00254519" w:rsidRPr="00A72DD6" w:rsidRDefault="00254519" w:rsidP="00B258F6">
      <w:pPr>
        <w:ind w:left="374" w:hanging="374"/>
        <w:jc w:val="both"/>
        <w:rPr>
          <w:sz w:val="24"/>
          <w:szCs w:val="24"/>
          <w:lang w:val="sr-Cyrl-CS"/>
        </w:rPr>
      </w:pPr>
      <w:r w:rsidRPr="00254519">
        <w:rPr>
          <w:sz w:val="24"/>
          <w:szCs w:val="24"/>
          <w:lang w:val="sr-Cyrl-CS"/>
        </w:rPr>
        <w:t>2.</w:t>
      </w:r>
      <w:r w:rsidRPr="00254519">
        <w:rPr>
          <w:sz w:val="24"/>
          <w:szCs w:val="24"/>
          <w:lang w:val="sr-Cyrl-CS"/>
        </w:rPr>
        <w:tab/>
        <w:t xml:space="preserve">Континуирано праћење свих новости на пољу издаваштва и набавка актуелних   публикација у циљу задовољења потреба корисника. Књижни фонд је увећан за </w:t>
      </w:r>
      <w:r w:rsidRPr="00254519">
        <w:rPr>
          <w:b/>
          <w:bCs/>
          <w:sz w:val="24"/>
          <w:szCs w:val="24"/>
          <w:lang w:val="sr-Cyrl-CS"/>
        </w:rPr>
        <w:t xml:space="preserve"> 241</w:t>
      </w:r>
      <w:r w:rsidRPr="00A72DD6">
        <w:rPr>
          <w:sz w:val="24"/>
          <w:szCs w:val="24"/>
          <w:lang w:val="sr-Cyrl-CS"/>
        </w:rPr>
        <w:t xml:space="preserve"> </w:t>
      </w:r>
      <w:r w:rsidRPr="00254519">
        <w:rPr>
          <w:sz w:val="24"/>
          <w:szCs w:val="24"/>
          <w:lang w:val="sr-Cyrl-CS"/>
        </w:rPr>
        <w:t>библиотечких</w:t>
      </w:r>
      <w:r w:rsidRPr="00254519">
        <w:rPr>
          <w:sz w:val="24"/>
          <w:szCs w:val="24"/>
          <w:lang w:val="sr-Latn-RS"/>
        </w:rPr>
        <w:t xml:space="preserve"> </w:t>
      </w:r>
      <w:r w:rsidRPr="00254519">
        <w:rPr>
          <w:sz w:val="24"/>
          <w:szCs w:val="24"/>
          <w:lang w:val="sr-Cyrl-CS"/>
        </w:rPr>
        <w:t>јединица</w:t>
      </w:r>
      <w:r w:rsidRPr="00254519">
        <w:rPr>
          <w:sz w:val="24"/>
          <w:szCs w:val="24"/>
          <w:lang w:val="sr-Cyrl-RS"/>
        </w:rPr>
        <w:t>.</w:t>
      </w:r>
    </w:p>
    <w:p w14:paraId="1E4B4DB2" w14:textId="77777777" w:rsidR="00254519" w:rsidRPr="00254519" w:rsidRDefault="00254519" w:rsidP="00B258F6">
      <w:pPr>
        <w:jc w:val="both"/>
        <w:rPr>
          <w:sz w:val="24"/>
          <w:szCs w:val="24"/>
          <w:lang w:val="sr-Cyrl-CS"/>
        </w:rPr>
      </w:pPr>
    </w:p>
    <w:p w14:paraId="49F05CBC" w14:textId="77777777" w:rsidR="00254519" w:rsidRPr="00A72DD6" w:rsidRDefault="00254519" w:rsidP="00B258F6">
      <w:pPr>
        <w:ind w:left="374" w:hanging="374"/>
        <w:jc w:val="both"/>
        <w:rPr>
          <w:sz w:val="24"/>
          <w:szCs w:val="24"/>
          <w:lang w:val="sr-Cyrl-CS"/>
        </w:rPr>
      </w:pPr>
      <w:r w:rsidRPr="00254519">
        <w:rPr>
          <w:sz w:val="24"/>
          <w:szCs w:val="24"/>
          <w:lang w:val="sr-Cyrl-CS"/>
        </w:rPr>
        <w:t>3.</w:t>
      </w:r>
      <w:r w:rsidRPr="00254519">
        <w:rPr>
          <w:sz w:val="24"/>
          <w:szCs w:val="24"/>
          <w:lang w:val="sr-Cyrl-CS"/>
        </w:rPr>
        <w:tab/>
        <w:t xml:space="preserve">Свакодневно сређивање и </w:t>
      </w:r>
      <w:r w:rsidRPr="00254519">
        <w:rPr>
          <w:sz w:val="24"/>
          <w:szCs w:val="24"/>
          <w:lang w:val="sr-Cyrl-RS"/>
        </w:rPr>
        <w:t>у</w:t>
      </w:r>
      <w:r w:rsidRPr="00254519">
        <w:rPr>
          <w:sz w:val="24"/>
          <w:szCs w:val="24"/>
          <w:lang w:val="sr-Cyrl-CS"/>
        </w:rPr>
        <w:t>азбучавање књижног фонда.</w:t>
      </w:r>
    </w:p>
    <w:p w14:paraId="2522858B" w14:textId="77777777" w:rsidR="00254519" w:rsidRPr="00254519" w:rsidRDefault="00254519" w:rsidP="00254519">
      <w:pPr>
        <w:ind w:left="374" w:hanging="374"/>
        <w:jc w:val="both"/>
        <w:rPr>
          <w:sz w:val="24"/>
          <w:szCs w:val="24"/>
          <w:lang w:val="sr-Cyrl-CS"/>
        </w:rPr>
      </w:pPr>
    </w:p>
    <w:p w14:paraId="3869F8E4" w14:textId="77777777" w:rsidR="00254519" w:rsidRPr="00254519" w:rsidRDefault="00254519" w:rsidP="00254519">
      <w:pPr>
        <w:ind w:left="374" w:hanging="374"/>
        <w:jc w:val="both"/>
        <w:rPr>
          <w:sz w:val="24"/>
          <w:szCs w:val="24"/>
          <w:lang w:val="sr-Latn-CS"/>
        </w:rPr>
      </w:pPr>
      <w:r w:rsidRPr="00254519">
        <w:rPr>
          <w:sz w:val="24"/>
          <w:szCs w:val="24"/>
          <w:lang w:val="sr-Cyrl-CS"/>
        </w:rPr>
        <w:t>4.</w:t>
      </w:r>
      <w:r w:rsidRPr="00254519">
        <w:rPr>
          <w:sz w:val="24"/>
          <w:szCs w:val="24"/>
          <w:lang w:val="sr-Cyrl-CS"/>
        </w:rPr>
        <w:tab/>
        <w:t>Израда годишњег статистичког извештај</w:t>
      </w:r>
      <w:r w:rsidRPr="00254519">
        <w:rPr>
          <w:sz w:val="24"/>
          <w:szCs w:val="24"/>
        </w:rPr>
        <w:t>a</w:t>
      </w:r>
      <w:r w:rsidRPr="00254519">
        <w:rPr>
          <w:sz w:val="24"/>
          <w:szCs w:val="24"/>
          <w:lang w:val="sr-Cyrl-CS"/>
        </w:rPr>
        <w:t>, о броју корисника одељења стручних књига, броју издатих књига корисницима и структури издатих публикација.</w:t>
      </w:r>
      <w:r w:rsidRPr="00254519">
        <w:rPr>
          <w:sz w:val="24"/>
          <w:szCs w:val="24"/>
          <w:lang w:val="sr-Latn-CS"/>
        </w:rPr>
        <w:t xml:space="preserve"> </w:t>
      </w:r>
    </w:p>
    <w:p w14:paraId="547E2309" w14:textId="77777777" w:rsidR="00254519" w:rsidRPr="00254519" w:rsidRDefault="00254519" w:rsidP="00254519">
      <w:pPr>
        <w:ind w:left="374" w:hanging="374"/>
        <w:jc w:val="both"/>
        <w:rPr>
          <w:sz w:val="24"/>
          <w:szCs w:val="24"/>
          <w:lang w:val="sr-Latn-CS"/>
        </w:rPr>
      </w:pPr>
    </w:p>
    <w:p w14:paraId="0612F2CE" w14:textId="77777777" w:rsidR="00254519" w:rsidRDefault="00254519" w:rsidP="00254519">
      <w:pPr>
        <w:jc w:val="center"/>
        <w:rPr>
          <w:sz w:val="28"/>
          <w:szCs w:val="28"/>
          <w:lang w:val="sr-Cyrl-CS"/>
        </w:rPr>
      </w:pPr>
    </w:p>
    <w:p w14:paraId="1FF976D8" w14:textId="77777777" w:rsidR="00254519" w:rsidRPr="00254519" w:rsidRDefault="00254519" w:rsidP="00254519">
      <w:pPr>
        <w:jc w:val="center"/>
        <w:rPr>
          <w:sz w:val="28"/>
          <w:szCs w:val="28"/>
        </w:rPr>
      </w:pPr>
      <w:r w:rsidRPr="00254519">
        <w:rPr>
          <w:sz w:val="28"/>
          <w:szCs w:val="28"/>
          <w:lang w:val="sr-Cyrl-CS"/>
        </w:rPr>
        <w:t>Статистика за 2020. годину</w:t>
      </w:r>
    </w:p>
    <w:p w14:paraId="4051042D" w14:textId="77777777" w:rsidR="00254519" w:rsidRDefault="00254519" w:rsidP="00B258F6">
      <w:pPr>
        <w:jc w:val="center"/>
        <w:rPr>
          <w:sz w:val="36"/>
          <w:szCs w:val="36"/>
          <w:lang w:val="sr-Cyrl-CS"/>
        </w:rPr>
      </w:pPr>
    </w:p>
    <w:tbl>
      <w:tblPr>
        <w:tblW w:w="0" w:type="auto"/>
        <w:tblInd w:w="-100" w:type="dxa"/>
        <w:tblLayout w:type="fixed"/>
        <w:tblLook w:val="0000" w:firstRow="0" w:lastRow="0" w:firstColumn="0" w:lastColumn="0" w:noHBand="0" w:noVBand="0"/>
      </w:tblPr>
      <w:tblGrid>
        <w:gridCol w:w="7938"/>
        <w:gridCol w:w="2117"/>
      </w:tblGrid>
      <w:tr w:rsidR="00254519" w14:paraId="6A299225" w14:textId="77777777" w:rsidTr="00254519">
        <w:trPr>
          <w:trHeight w:val="674"/>
        </w:trPr>
        <w:tc>
          <w:tcPr>
            <w:tcW w:w="7938" w:type="dxa"/>
            <w:tcBorders>
              <w:top w:val="single" w:sz="4" w:space="0" w:color="000000"/>
              <w:left w:val="single" w:sz="4" w:space="0" w:color="000000"/>
              <w:bottom w:val="single" w:sz="4" w:space="0" w:color="000000"/>
            </w:tcBorders>
            <w:shd w:val="clear" w:color="auto" w:fill="D9D9D9"/>
            <w:vAlign w:val="center"/>
          </w:tcPr>
          <w:p w14:paraId="7F1A05AA" w14:textId="77777777" w:rsidR="00254519" w:rsidRDefault="00254519" w:rsidP="00B258F6">
            <w:pPr>
              <w:jc w:val="center"/>
            </w:pPr>
            <w:r>
              <w:rPr>
                <w:sz w:val="28"/>
                <w:szCs w:val="28"/>
                <w:lang w:val="sr-Cyrl-CS"/>
              </w:rPr>
              <w:t>ОПИС</w:t>
            </w:r>
          </w:p>
        </w:tc>
        <w:tc>
          <w:tcPr>
            <w:tcW w:w="21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584A5D" w14:textId="77777777" w:rsidR="00254519" w:rsidRDefault="00254519" w:rsidP="00B258F6">
            <w:pPr>
              <w:jc w:val="center"/>
            </w:pPr>
            <w:r>
              <w:rPr>
                <w:sz w:val="28"/>
                <w:szCs w:val="28"/>
                <w:lang w:val="sr-Cyrl-CS"/>
              </w:rPr>
              <w:t>БРОЈ</w:t>
            </w:r>
          </w:p>
        </w:tc>
      </w:tr>
      <w:tr w:rsidR="00254519" w14:paraId="0A9810CA" w14:textId="77777777" w:rsidTr="00254519">
        <w:tblPrEx>
          <w:tblCellMar>
            <w:left w:w="115" w:type="dxa"/>
            <w:right w:w="288" w:type="dxa"/>
          </w:tblCellMar>
        </w:tblPrEx>
        <w:trPr>
          <w:trHeight w:val="576"/>
        </w:trPr>
        <w:tc>
          <w:tcPr>
            <w:tcW w:w="7938" w:type="dxa"/>
            <w:tcBorders>
              <w:top w:val="single" w:sz="4" w:space="0" w:color="000000"/>
              <w:left w:val="single" w:sz="4" w:space="0" w:color="000000"/>
              <w:bottom w:val="single" w:sz="4" w:space="0" w:color="000000"/>
            </w:tcBorders>
            <w:shd w:val="clear" w:color="auto" w:fill="auto"/>
            <w:vAlign w:val="center"/>
          </w:tcPr>
          <w:p w14:paraId="57D896C4" w14:textId="77777777" w:rsidR="00254519" w:rsidRDefault="00254519" w:rsidP="00B258F6">
            <w:r>
              <w:rPr>
                <w:lang w:val="sr-Cyrl-CS"/>
              </w:rPr>
              <w:t>Број долазака корисника ради коришћења услуга одељења стручних књига</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CAAD" w14:textId="77777777" w:rsidR="00254519" w:rsidRDefault="00254519" w:rsidP="00B258F6">
            <w:pPr>
              <w:snapToGrid w:val="0"/>
              <w:jc w:val="right"/>
            </w:pPr>
            <w:r>
              <w:t>523</w:t>
            </w:r>
          </w:p>
        </w:tc>
      </w:tr>
      <w:tr w:rsidR="00254519" w14:paraId="17E7965C" w14:textId="77777777" w:rsidTr="00254519">
        <w:tblPrEx>
          <w:tblCellMar>
            <w:left w:w="115" w:type="dxa"/>
            <w:right w:w="288" w:type="dxa"/>
          </w:tblCellMar>
        </w:tblPrEx>
        <w:trPr>
          <w:trHeight w:val="576"/>
        </w:trPr>
        <w:tc>
          <w:tcPr>
            <w:tcW w:w="7938" w:type="dxa"/>
            <w:tcBorders>
              <w:top w:val="single" w:sz="4" w:space="0" w:color="000000"/>
              <w:left w:val="single" w:sz="4" w:space="0" w:color="000000"/>
              <w:bottom w:val="single" w:sz="4" w:space="0" w:color="000000"/>
            </w:tcBorders>
            <w:shd w:val="clear" w:color="auto" w:fill="auto"/>
            <w:vAlign w:val="center"/>
          </w:tcPr>
          <w:p w14:paraId="06C8C2DE" w14:textId="77777777" w:rsidR="00254519" w:rsidRDefault="00254519" w:rsidP="00B258F6">
            <w:r>
              <w:rPr>
                <w:lang w:val="sr-Cyrl-CS"/>
              </w:rPr>
              <w:t>Укупан број међубиблиотечких позајмица</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7BF0" w14:textId="77777777" w:rsidR="00254519" w:rsidRDefault="00254519" w:rsidP="00B258F6">
            <w:pPr>
              <w:snapToGrid w:val="0"/>
              <w:jc w:val="right"/>
            </w:pPr>
            <w:r>
              <w:t>29</w:t>
            </w:r>
          </w:p>
        </w:tc>
      </w:tr>
      <w:tr w:rsidR="00254519" w14:paraId="5A529029" w14:textId="77777777" w:rsidTr="00254519">
        <w:tblPrEx>
          <w:tblCellMar>
            <w:left w:w="115" w:type="dxa"/>
            <w:right w:w="288" w:type="dxa"/>
          </w:tblCellMar>
        </w:tblPrEx>
        <w:trPr>
          <w:trHeight w:val="576"/>
        </w:trPr>
        <w:tc>
          <w:tcPr>
            <w:tcW w:w="7938" w:type="dxa"/>
            <w:tcBorders>
              <w:top w:val="single" w:sz="4" w:space="0" w:color="000000"/>
              <w:left w:val="single" w:sz="4" w:space="0" w:color="000000"/>
              <w:bottom w:val="single" w:sz="4" w:space="0" w:color="000000"/>
            </w:tcBorders>
            <w:shd w:val="clear" w:color="auto" w:fill="auto"/>
            <w:vAlign w:val="center"/>
          </w:tcPr>
          <w:p w14:paraId="2A7FF7AD" w14:textId="77777777" w:rsidR="00254519" w:rsidRDefault="00254519" w:rsidP="00B258F6">
            <w:r>
              <w:rPr>
                <w:lang w:val="sr-Cyrl-CS"/>
              </w:rPr>
              <w:t>Укупан број датих књига на коришћење</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D80CB" w14:textId="77777777" w:rsidR="00254519" w:rsidRDefault="00254519" w:rsidP="00B258F6">
            <w:pPr>
              <w:snapToGrid w:val="0"/>
              <w:jc w:val="right"/>
            </w:pPr>
            <w:r>
              <w:t>464</w:t>
            </w:r>
          </w:p>
        </w:tc>
      </w:tr>
    </w:tbl>
    <w:p w14:paraId="2C715960" w14:textId="77777777" w:rsidR="00254519" w:rsidRDefault="00254519" w:rsidP="00B258F6">
      <w:pPr>
        <w:jc w:val="center"/>
        <w:rPr>
          <w:sz w:val="36"/>
          <w:szCs w:val="36"/>
          <w:lang w:val="sr-Cyrl-CS"/>
        </w:rPr>
      </w:pPr>
    </w:p>
    <w:tbl>
      <w:tblPr>
        <w:tblW w:w="0" w:type="auto"/>
        <w:tblInd w:w="-100" w:type="dxa"/>
        <w:tblLayout w:type="fixed"/>
        <w:tblLook w:val="0000" w:firstRow="0" w:lastRow="0" w:firstColumn="0" w:lastColumn="0" w:noHBand="0" w:noVBand="0"/>
      </w:tblPr>
      <w:tblGrid>
        <w:gridCol w:w="1094"/>
        <w:gridCol w:w="1094"/>
        <w:gridCol w:w="1094"/>
        <w:gridCol w:w="1094"/>
        <w:gridCol w:w="1094"/>
        <w:gridCol w:w="1094"/>
        <w:gridCol w:w="1094"/>
        <w:gridCol w:w="1094"/>
        <w:gridCol w:w="1294"/>
      </w:tblGrid>
      <w:tr w:rsidR="00254519" w:rsidRPr="00A72DD6" w14:paraId="773EE6F4" w14:textId="77777777" w:rsidTr="00254519">
        <w:trPr>
          <w:trHeight w:val="629"/>
        </w:trPr>
        <w:tc>
          <w:tcPr>
            <w:tcW w:w="10046"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137E819C" w14:textId="77777777" w:rsidR="00254519" w:rsidRPr="00A72DD6" w:rsidRDefault="00254519" w:rsidP="00B258F6">
            <w:pPr>
              <w:jc w:val="center"/>
              <w:rPr>
                <w:lang w:val="sr-Cyrl-CS"/>
              </w:rPr>
            </w:pPr>
            <w:r>
              <w:rPr>
                <w:lang w:val="sr-Cyrl-CS"/>
              </w:rPr>
              <w:t>Структура датих књига на читање по УДК</w:t>
            </w:r>
          </w:p>
        </w:tc>
      </w:tr>
      <w:tr w:rsidR="00254519" w14:paraId="13A0DBD5" w14:textId="77777777" w:rsidTr="00254519">
        <w:trPr>
          <w:trHeight w:val="432"/>
        </w:trPr>
        <w:tc>
          <w:tcPr>
            <w:tcW w:w="1094" w:type="dxa"/>
            <w:tcBorders>
              <w:top w:val="single" w:sz="4" w:space="0" w:color="000000"/>
              <w:left w:val="single" w:sz="4" w:space="0" w:color="000000"/>
              <w:bottom w:val="single" w:sz="4" w:space="0" w:color="000000"/>
            </w:tcBorders>
            <w:shd w:val="clear" w:color="auto" w:fill="auto"/>
            <w:vAlign w:val="center"/>
          </w:tcPr>
          <w:p w14:paraId="432F2211" w14:textId="77777777" w:rsidR="00254519" w:rsidRDefault="00254519" w:rsidP="00B258F6">
            <w:pPr>
              <w:jc w:val="center"/>
            </w:pPr>
            <w:r>
              <w:rPr>
                <w:lang w:val="sr-Cyrl-CS"/>
              </w:rPr>
              <w:lastRenderedPageBreak/>
              <w:t>0</w:t>
            </w:r>
          </w:p>
        </w:tc>
        <w:tc>
          <w:tcPr>
            <w:tcW w:w="1094" w:type="dxa"/>
            <w:tcBorders>
              <w:top w:val="single" w:sz="4" w:space="0" w:color="000000"/>
              <w:left w:val="single" w:sz="4" w:space="0" w:color="000000"/>
              <w:bottom w:val="single" w:sz="4" w:space="0" w:color="000000"/>
            </w:tcBorders>
            <w:shd w:val="clear" w:color="auto" w:fill="auto"/>
            <w:vAlign w:val="center"/>
          </w:tcPr>
          <w:p w14:paraId="023AB0BC" w14:textId="77777777" w:rsidR="00254519" w:rsidRDefault="00254519" w:rsidP="00B258F6">
            <w:pPr>
              <w:jc w:val="center"/>
            </w:pPr>
            <w:r>
              <w:rPr>
                <w:lang w:val="sr-Cyrl-CS"/>
              </w:rPr>
              <w:t>1</w:t>
            </w:r>
          </w:p>
        </w:tc>
        <w:tc>
          <w:tcPr>
            <w:tcW w:w="1094" w:type="dxa"/>
            <w:tcBorders>
              <w:top w:val="single" w:sz="4" w:space="0" w:color="000000"/>
              <w:left w:val="single" w:sz="4" w:space="0" w:color="000000"/>
              <w:bottom w:val="single" w:sz="4" w:space="0" w:color="000000"/>
            </w:tcBorders>
            <w:shd w:val="clear" w:color="auto" w:fill="auto"/>
            <w:vAlign w:val="center"/>
          </w:tcPr>
          <w:p w14:paraId="209AC582" w14:textId="77777777" w:rsidR="00254519" w:rsidRDefault="00254519" w:rsidP="00B258F6">
            <w:pPr>
              <w:jc w:val="center"/>
            </w:pPr>
            <w:r>
              <w:rPr>
                <w:lang w:val="sr-Cyrl-CS"/>
              </w:rPr>
              <w:t>2</w:t>
            </w:r>
          </w:p>
        </w:tc>
        <w:tc>
          <w:tcPr>
            <w:tcW w:w="1094" w:type="dxa"/>
            <w:tcBorders>
              <w:top w:val="single" w:sz="4" w:space="0" w:color="000000"/>
              <w:left w:val="single" w:sz="4" w:space="0" w:color="000000"/>
              <w:bottom w:val="single" w:sz="4" w:space="0" w:color="000000"/>
            </w:tcBorders>
            <w:shd w:val="clear" w:color="auto" w:fill="auto"/>
            <w:vAlign w:val="center"/>
          </w:tcPr>
          <w:p w14:paraId="6C97E252" w14:textId="77777777" w:rsidR="00254519" w:rsidRDefault="00254519" w:rsidP="00B258F6">
            <w:pPr>
              <w:jc w:val="center"/>
            </w:pPr>
            <w:r>
              <w:rPr>
                <w:lang w:val="sr-Cyrl-CS"/>
              </w:rPr>
              <w:t>3</w:t>
            </w:r>
          </w:p>
        </w:tc>
        <w:tc>
          <w:tcPr>
            <w:tcW w:w="1094" w:type="dxa"/>
            <w:tcBorders>
              <w:top w:val="single" w:sz="4" w:space="0" w:color="000000"/>
              <w:left w:val="single" w:sz="4" w:space="0" w:color="000000"/>
              <w:bottom w:val="single" w:sz="4" w:space="0" w:color="000000"/>
            </w:tcBorders>
            <w:shd w:val="clear" w:color="auto" w:fill="auto"/>
            <w:vAlign w:val="center"/>
          </w:tcPr>
          <w:p w14:paraId="19D24952" w14:textId="77777777" w:rsidR="00254519" w:rsidRDefault="00254519" w:rsidP="00B258F6">
            <w:pPr>
              <w:jc w:val="center"/>
            </w:pPr>
            <w:r>
              <w:rPr>
                <w:lang w:val="sr-Cyrl-CS"/>
              </w:rPr>
              <w:t>5</w:t>
            </w:r>
          </w:p>
        </w:tc>
        <w:tc>
          <w:tcPr>
            <w:tcW w:w="1094" w:type="dxa"/>
            <w:tcBorders>
              <w:top w:val="single" w:sz="4" w:space="0" w:color="000000"/>
              <w:left w:val="single" w:sz="4" w:space="0" w:color="000000"/>
              <w:bottom w:val="single" w:sz="4" w:space="0" w:color="000000"/>
            </w:tcBorders>
            <w:shd w:val="clear" w:color="auto" w:fill="auto"/>
            <w:vAlign w:val="center"/>
          </w:tcPr>
          <w:p w14:paraId="33538710" w14:textId="77777777" w:rsidR="00254519" w:rsidRDefault="00254519" w:rsidP="00B258F6">
            <w:pPr>
              <w:jc w:val="center"/>
            </w:pPr>
            <w:r>
              <w:rPr>
                <w:lang w:val="sr-Cyrl-CS"/>
              </w:rPr>
              <w:t>6</w:t>
            </w:r>
          </w:p>
        </w:tc>
        <w:tc>
          <w:tcPr>
            <w:tcW w:w="1094" w:type="dxa"/>
            <w:tcBorders>
              <w:top w:val="single" w:sz="4" w:space="0" w:color="000000"/>
              <w:left w:val="single" w:sz="4" w:space="0" w:color="000000"/>
              <w:bottom w:val="single" w:sz="4" w:space="0" w:color="000000"/>
            </w:tcBorders>
            <w:shd w:val="clear" w:color="auto" w:fill="auto"/>
            <w:vAlign w:val="center"/>
          </w:tcPr>
          <w:p w14:paraId="2671341A" w14:textId="77777777" w:rsidR="00254519" w:rsidRDefault="00254519" w:rsidP="00B258F6">
            <w:pPr>
              <w:jc w:val="center"/>
            </w:pPr>
            <w:r>
              <w:rPr>
                <w:lang w:val="sr-Cyrl-CS"/>
              </w:rPr>
              <w:t>7</w:t>
            </w:r>
          </w:p>
        </w:tc>
        <w:tc>
          <w:tcPr>
            <w:tcW w:w="1094" w:type="dxa"/>
            <w:tcBorders>
              <w:top w:val="single" w:sz="4" w:space="0" w:color="000000"/>
              <w:left w:val="single" w:sz="4" w:space="0" w:color="000000"/>
              <w:bottom w:val="single" w:sz="4" w:space="0" w:color="000000"/>
            </w:tcBorders>
            <w:shd w:val="clear" w:color="auto" w:fill="auto"/>
            <w:vAlign w:val="center"/>
          </w:tcPr>
          <w:p w14:paraId="5FE88144" w14:textId="77777777" w:rsidR="00254519" w:rsidRDefault="00254519" w:rsidP="00B258F6">
            <w:pPr>
              <w:jc w:val="center"/>
            </w:pPr>
            <w:r>
              <w:rPr>
                <w:lang w:val="sr-Cyrl-CS"/>
              </w:rPr>
              <w:t>8</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F3E7" w14:textId="77777777" w:rsidR="00254519" w:rsidRDefault="00254519" w:rsidP="00B258F6">
            <w:pPr>
              <w:jc w:val="center"/>
            </w:pPr>
            <w:r>
              <w:rPr>
                <w:lang w:val="sr-Cyrl-CS"/>
              </w:rPr>
              <w:t>9</w:t>
            </w:r>
          </w:p>
        </w:tc>
      </w:tr>
      <w:tr w:rsidR="00254519" w14:paraId="7D826156" w14:textId="77777777" w:rsidTr="00254519">
        <w:trPr>
          <w:trHeight w:val="432"/>
        </w:trPr>
        <w:tc>
          <w:tcPr>
            <w:tcW w:w="1094" w:type="dxa"/>
            <w:tcBorders>
              <w:top w:val="single" w:sz="4" w:space="0" w:color="000000"/>
              <w:left w:val="single" w:sz="4" w:space="0" w:color="000000"/>
              <w:bottom w:val="single" w:sz="4" w:space="0" w:color="000000"/>
            </w:tcBorders>
            <w:shd w:val="clear" w:color="auto" w:fill="auto"/>
            <w:vAlign w:val="center"/>
          </w:tcPr>
          <w:p w14:paraId="1D1E380C" w14:textId="77777777" w:rsidR="00254519" w:rsidRDefault="00254519" w:rsidP="00B258F6">
            <w:pPr>
              <w:snapToGrid w:val="0"/>
            </w:pPr>
            <w:r>
              <w:t xml:space="preserve">    16</w:t>
            </w:r>
          </w:p>
        </w:tc>
        <w:tc>
          <w:tcPr>
            <w:tcW w:w="1094" w:type="dxa"/>
            <w:tcBorders>
              <w:top w:val="single" w:sz="4" w:space="0" w:color="000000"/>
              <w:left w:val="single" w:sz="4" w:space="0" w:color="000000"/>
              <w:bottom w:val="single" w:sz="4" w:space="0" w:color="000000"/>
            </w:tcBorders>
            <w:shd w:val="clear" w:color="auto" w:fill="auto"/>
            <w:vAlign w:val="center"/>
          </w:tcPr>
          <w:p w14:paraId="2B58EAA5" w14:textId="77777777" w:rsidR="00254519" w:rsidRDefault="00254519" w:rsidP="00B258F6">
            <w:pPr>
              <w:snapToGrid w:val="0"/>
              <w:jc w:val="center"/>
            </w:pPr>
            <w:r>
              <w:t>126</w:t>
            </w:r>
          </w:p>
        </w:tc>
        <w:tc>
          <w:tcPr>
            <w:tcW w:w="1094" w:type="dxa"/>
            <w:tcBorders>
              <w:top w:val="single" w:sz="4" w:space="0" w:color="000000"/>
              <w:left w:val="single" w:sz="4" w:space="0" w:color="000000"/>
              <w:bottom w:val="single" w:sz="4" w:space="0" w:color="000000"/>
            </w:tcBorders>
            <w:shd w:val="clear" w:color="auto" w:fill="auto"/>
            <w:vAlign w:val="center"/>
          </w:tcPr>
          <w:p w14:paraId="0D2E7DF5" w14:textId="77777777" w:rsidR="00254519" w:rsidRDefault="00254519" w:rsidP="00B258F6">
            <w:pPr>
              <w:snapToGrid w:val="0"/>
              <w:jc w:val="center"/>
            </w:pPr>
            <w:r>
              <w:t>24</w:t>
            </w:r>
          </w:p>
        </w:tc>
        <w:tc>
          <w:tcPr>
            <w:tcW w:w="1094" w:type="dxa"/>
            <w:tcBorders>
              <w:top w:val="single" w:sz="4" w:space="0" w:color="000000"/>
              <w:left w:val="single" w:sz="4" w:space="0" w:color="000000"/>
              <w:bottom w:val="single" w:sz="4" w:space="0" w:color="000000"/>
            </w:tcBorders>
            <w:shd w:val="clear" w:color="auto" w:fill="auto"/>
            <w:vAlign w:val="center"/>
          </w:tcPr>
          <w:p w14:paraId="4BA2D474" w14:textId="77777777" w:rsidR="00254519" w:rsidRDefault="00254519" w:rsidP="00B258F6">
            <w:pPr>
              <w:snapToGrid w:val="0"/>
              <w:jc w:val="center"/>
            </w:pPr>
            <w:r>
              <w:t>85</w:t>
            </w:r>
          </w:p>
        </w:tc>
        <w:tc>
          <w:tcPr>
            <w:tcW w:w="1094" w:type="dxa"/>
            <w:tcBorders>
              <w:top w:val="single" w:sz="4" w:space="0" w:color="000000"/>
              <w:left w:val="single" w:sz="4" w:space="0" w:color="000000"/>
              <w:bottom w:val="single" w:sz="4" w:space="0" w:color="000000"/>
            </w:tcBorders>
            <w:shd w:val="clear" w:color="auto" w:fill="auto"/>
            <w:vAlign w:val="center"/>
          </w:tcPr>
          <w:p w14:paraId="40BD45AD" w14:textId="77777777" w:rsidR="00254519" w:rsidRDefault="00254519" w:rsidP="00B258F6">
            <w:pPr>
              <w:snapToGrid w:val="0"/>
              <w:jc w:val="center"/>
            </w:pPr>
            <w:r>
              <w:t>24</w:t>
            </w:r>
          </w:p>
        </w:tc>
        <w:tc>
          <w:tcPr>
            <w:tcW w:w="1094" w:type="dxa"/>
            <w:tcBorders>
              <w:top w:val="single" w:sz="4" w:space="0" w:color="000000"/>
              <w:left w:val="single" w:sz="4" w:space="0" w:color="000000"/>
              <w:bottom w:val="single" w:sz="4" w:space="0" w:color="000000"/>
            </w:tcBorders>
            <w:shd w:val="clear" w:color="auto" w:fill="auto"/>
            <w:vAlign w:val="center"/>
          </w:tcPr>
          <w:p w14:paraId="3826C807" w14:textId="77777777" w:rsidR="00254519" w:rsidRDefault="00254519" w:rsidP="00B258F6">
            <w:pPr>
              <w:snapToGrid w:val="0"/>
              <w:jc w:val="center"/>
            </w:pPr>
            <w:r>
              <w:t>27</w:t>
            </w:r>
          </w:p>
        </w:tc>
        <w:tc>
          <w:tcPr>
            <w:tcW w:w="1094" w:type="dxa"/>
            <w:tcBorders>
              <w:top w:val="single" w:sz="4" w:space="0" w:color="000000"/>
              <w:left w:val="single" w:sz="4" w:space="0" w:color="000000"/>
              <w:bottom w:val="single" w:sz="4" w:space="0" w:color="000000"/>
            </w:tcBorders>
            <w:shd w:val="clear" w:color="auto" w:fill="auto"/>
            <w:vAlign w:val="center"/>
          </w:tcPr>
          <w:p w14:paraId="42D487A3" w14:textId="77777777" w:rsidR="00254519" w:rsidRDefault="00254519" w:rsidP="00B258F6">
            <w:pPr>
              <w:snapToGrid w:val="0"/>
              <w:jc w:val="center"/>
            </w:pPr>
            <w:r>
              <w:t>60</w:t>
            </w:r>
          </w:p>
        </w:tc>
        <w:tc>
          <w:tcPr>
            <w:tcW w:w="1094" w:type="dxa"/>
            <w:tcBorders>
              <w:top w:val="single" w:sz="4" w:space="0" w:color="000000"/>
              <w:left w:val="single" w:sz="4" w:space="0" w:color="000000"/>
              <w:bottom w:val="single" w:sz="4" w:space="0" w:color="000000"/>
            </w:tcBorders>
            <w:shd w:val="clear" w:color="auto" w:fill="auto"/>
            <w:vAlign w:val="center"/>
          </w:tcPr>
          <w:p w14:paraId="6E6462E9" w14:textId="77777777" w:rsidR="00254519" w:rsidRDefault="00254519" w:rsidP="00B258F6">
            <w:pPr>
              <w:snapToGrid w:val="0"/>
              <w:jc w:val="center"/>
            </w:pPr>
            <w:r>
              <w:t>31</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77A9" w14:textId="77777777" w:rsidR="00254519" w:rsidRDefault="00254519" w:rsidP="00B258F6">
            <w:pPr>
              <w:snapToGrid w:val="0"/>
              <w:jc w:val="center"/>
            </w:pPr>
            <w:r>
              <w:t>71</w:t>
            </w:r>
          </w:p>
        </w:tc>
      </w:tr>
    </w:tbl>
    <w:p w14:paraId="0DDD235F" w14:textId="77777777" w:rsidR="00254519" w:rsidRDefault="00254519" w:rsidP="00B258F6">
      <w:pPr>
        <w:tabs>
          <w:tab w:val="left" w:pos="1680"/>
        </w:tabs>
        <w:jc w:val="both"/>
        <w:rPr>
          <w:sz w:val="24"/>
          <w:szCs w:val="24"/>
          <w:lang w:val="sr-Cyrl-CS"/>
        </w:rPr>
      </w:pPr>
    </w:p>
    <w:p w14:paraId="77A2A230" w14:textId="77777777" w:rsidR="00C734CB" w:rsidRDefault="00C734CB" w:rsidP="00B258F6">
      <w:pPr>
        <w:jc w:val="both"/>
        <w:rPr>
          <w:sz w:val="28"/>
          <w:szCs w:val="28"/>
        </w:rPr>
      </w:pPr>
    </w:p>
    <w:p w14:paraId="353511DC" w14:textId="77777777" w:rsidR="00C734CB" w:rsidRDefault="00C734CB" w:rsidP="00B258F6">
      <w:pPr>
        <w:ind w:firstLine="720"/>
        <w:rPr>
          <w:b/>
          <w:sz w:val="24"/>
          <w:szCs w:val="24"/>
        </w:rPr>
      </w:pPr>
      <w:r>
        <w:rPr>
          <w:b/>
          <w:sz w:val="24"/>
          <w:szCs w:val="24"/>
        </w:rPr>
        <w:t>6. ДЕЧЈЕ ОДЕЉЕЊЕ</w:t>
      </w:r>
    </w:p>
    <w:p w14:paraId="4FFAF9AA" w14:textId="77777777" w:rsidR="00C734CB" w:rsidRDefault="00C734CB" w:rsidP="00B258F6">
      <w:pPr>
        <w:pStyle w:val="Standard"/>
        <w:jc w:val="both"/>
        <w:rPr>
          <w:rFonts w:ascii="Times New Roman" w:eastAsia="Times New Roman" w:hAnsi="Times New Roman" w:cs="Times New Roman"/>
        </w:rPr>
      </w:pPr>
    </w:p>
    <w:p w14:paraId="6A48D94E" w14:textId="77777777" w:rsidR="00B03EFB" w:rsidRDefault="00B03EFB" w:rsidP="00B258F6">
      <w:pPr>
        <w:pStyle w:val="Standard"/>
        <w:ind w:firstLine="720"/>
        <w:rPr>
          <w:rFonts w:ascii="Times New Roman" w:hAnsi="Times New Roman"/>
        </w:rPr>
      </w:pPr>
      <w:r>
        <w:rPr>
          <w:rFonts w:ascii="Times New Roman" w:hAnsi="Times New Roman"/>
        </w:rPr>
        <w:t xml:space="preserve">Рад Дечјег одељења јагодинске Библиотеке у 2020. години може се поделити у две етапе. У првој етапи до марта 2020.  радили смо  са корисницима у нормалним, редовним околностима, а у другој етапи, када је почела пандемија вирусом </w:t>
      </w:r>
      <w:r w:rsidRPr="00A72DD6">
        <w:rPr>
          <w:rFonts w:ascii="Times New Roman" w:hAnsi="Times New Roman"/>
        </w:rPr>
        <w:t xml:space="preserve">(covid 19),  </w:t>
      </w:r>
      <w:r>
        <w:rPr>
          <w:rFonts w:ascii="Times New Roman" w:hAnsi="Times New Roman"/>
        </w:rPr>
        <w:t xml:space="preserve">радили смо  у складу са епидемиолошком ситуацијом и  одлукама </w:t>
      </w:r>
      <w:r w:rsidRPr="00A72DD6">
        <w:rPr>
          <w:rFonts w:ascii="Times New Roman" w:hAnsi="Times New Roman"/>
        </w:rPr>
        <w:t>K</w:t>
      </w:r>
      <w:r>
        <w:rPr>
          <w:rFonts w:ascii="Times New Roman" w:hAnsi="Times New Roman"/>
        </w:rPr>
        <w:t>ризног штаба, уз поштовање свих прописаних епидемиолошких мера. Пандемија корона вирусом променила је живот људи у свим сегментима , а изузетак нису биле ни библиотеке. Радили смо по посебном режиму на пунктовима, уз прописану динстанцу, скраћено по редоследу дежурства. У априлу, због ванредног стања и карантина, библиотека није радила са корисницима што се одразило на све параметре библиотечког пословања ( смањен број уписаних корисника, број издатих књига, број пружених услуга…).</w:t>
      </w:r>
    </w:p>
    <w:p w14:paraId="07C56A6B" w14:textId="77777777" w:rsidR="00B03EFB" w:rsidRDefault="00B03EFB" w:rsidP="00B258F6">
      <w:pPr>
        <w:pStyle w:val="Standard"/>
        <w:rPr>
          <w:rFonts w:ascii="Times New Roman" w:hAnsi="Times New Roman"/>
        </w:rPr>
      </w:pPr>
      <w:r>
        <w:rPr>
          <w:rFonts w:ascii="Times New Roman" w:hAnsi="Times New Roman"/>
        </w:rPr>
        <w:t xml:space="preserve"> По завршетку ванредног стања, Библиотека је поново  отворила врата својим члановима, поштујући све прописане мере у циљу заштите здравља корисника и запослених. Корисницима је препоручено да прегледају каталог књига библиотеке путем сајта, како би се информисали о  жељеним насловима. Досадашња могућност продужења постојећег задужења телефонским путем и даље постоји. Трендови у читању су и прошле године остали исти, наши суграђани су углавном тражили нова издања домаће продукције, лектиру, светске хитове али и класике.</w:t>
      </w:r>
    </w:p>
    <w:p w14:paraId="3B903F9F" w14:textId="77777777" w:rsidR="00B03EFB" w:rsidRDefault="00B03EFB" w:rsidP="00B258F6">
      <w:pPr>
        <w:pStyle w:val="Standard"/>
        <w:rPr>
          <w:rFonts w:ascii="Times New Roman" w:hAnsi="Times New Roman"/>
        </w:rPr>
      </w:pPr>
    </w:p>
    <w:p w14:paraId="27E58BCF" w14:textId="77777777" w:rsidR="00B03EFB" w:rsidRDefault="00B03EFB" w:rsidP="00B258F6">
      <w:pPr>
        <w:pStyle w:val="Standard"/>
        <w:rPr>
          <w:rFonts w:ascii="Times New Roman" w:hAnsi="Times New Roman"/>
        </w:rPr>
      </w:pPr>
      <w:r>
        <w:rPr>
          <w:rFonts w:ascii="Times New Roman" w:hAnsi="Times New Roman"/>
        </w:rPr>
        <w:t>*</w:t>
      </w:r>
      <w:r>
        <w:rPr>
          <w:rFonts w:ascii="Times New Roman" w:hAnsi="Times New Roman"/>
          <w:b/>
          <w:bCs/>
        </w:rPr>
        <w:t xml:space="preserve">  Рад са корисницима</w:t>
      </w:r>
    </w:p>
    <w:p w14:paraId="2C313DE5" w14:textId="77777777" w:rsidR="00B03EFB" w:rsidRDefault="00B03EFB" w:rsidP="00B258F6">
      <w:pPr>
        <w:pStyle w:val="Standard"/>
        <w:rPr>
          <w:rFonts w:ascii="Times New Roman" w:hAnsi="Times New Roman"/>
          <w:b/>
          <w:bCs/>
        </w:rPr>
      </w:pPr>
    </w:p>
    <w:p w14:paraId="78204EC8" w14:textId="77777777" w:rsidR="00B03EFB" w:rsidRDefault="00B03EFB" w:rsidP="00B258F6">
      <w:pPr>
        <w:pStyle w:val="Standard"/>
        <w:rPr>
          <w:rFonts w:ascii="Times New Roman" w:hAnsi="Times New Roman"/>
        </w:rPr>
      </w:pPr>
      <w:r>
        <w:rPr>
          <w:rFonts w:ascii="Times New Roman" w:hAnsi="Times New Roman"/>
        </w:rPr>
        <w:t>- евиденција корисника ( учлањивање корисника, продужавање чланства у циљу популаризације књиге ).</w:t>
      </w:r>
    </w:p>
    <w:p w14:paraId="0A7B51A2" w14:textId="77777777" w:rsidR="00B03EFB" w:rsidRDefault="00B03EFB" w:rsidP="00B258F6">
      <w:pPr>
        <w:pStyle w:val="Standard"/>
        <w:rPr>
          <w:rFonts w:ascii="Times New Roman" w:hAnsi="Times New Roman"/>
        </w:rPr>
      </w:pPr>
      <w:r>
        <w:rPr>
          <w:rFonts w:ascii="Times New Roman" w:hAnsi="Times New Roman"/>
        </w:rPr>
        <w:t>- резервација жељених наслова</w:t>
      </w:r>
    </w:p>
    <w:p w14:paraId="37F77ACF" w14:textId="77777777" w:rsidR="00B03EFB" w:rsidRDefault="00B03EFB" w:rsidP="00B258F6">
      <w:pPr>
        <w:pStyle w:val="Standard"/>
        <w:rPr>
          <w:rFonts w:ascii="Times New Roman" w:hAnsi="Times New Roman"/>
        </w:rPr>
      </w:pPr>
      <w:r>
        <w:rPr>
          <w:rFonts w:ascii="Times New Roman" w:hAnsi="Times New Roman"/>
        </w:rPr>
        <w:t>- обавештавање корисника о пристиглим резервацијама</w:t>
      </w:r>
    </w:p>
    <w:p w14:paraId="2C2F3190" w14:textId="77777777" w:rsidR="00B03EFB" w:rsidRDefault="00B03EFB" w:rsidP="00B258F6">
      <w:pPr>
        <w:pStyle w:val="Standard"/>
        <w:rPr>
          <w:rFonts w:ascii="Times New Roman" w:hAnsi="Times New Roman"/>
        </w:rPr>
      </w:pPr>
      <w:r>
        <w:rPr>
          <w:rFonts w:ascii="Times New Roman" w:hAnsi="Times New Roman"/>
        </w:rPr>
        <w:t>- пружање стручне помоћи корисницима приликом проналажења потребне литературе</w:t>
      </w:r>
    </w:p>
    <w:p w14:paraId="298D3D67" w14:textId="77777777" w:rsidR="00B03EFB" w:rsidRDefault="00B03EFB" w:rsidP="00B258F6">
      <w:pPr>
        <w:pStyle w:val="Standard"/>
        <w:rPr>
          <w:rFonts w:ascii="Times New Roman" w:hAnsi="Times New Roman"/>
        </w:rPr>
      </w:pPr>
      <w:r>
        <w:rPr>
          <w:rFonts w:ascii="Times New Roman" w:hAnsi="Times New Roman"/>
        </w:rPr>
        <w:t>- организовање групних посета и упознавање ученика са библиотеком и радом у библиотеци</w:t>
      </w:r>
    </w:p>
    <w:p w14:paraId="2A7954F6" w14:textId="77777777" w:rsidR="00B03EFB" w:rsidRDefault="00B03EFB" w:rsidP="00B258F6">
      <w:pPr>
        <w:pStyle w:val="Standard"/>
        <w:rPr>
          <w:rFonts w:ascii="Times New Roman" w:hAnsi="Times New Roman"/>
          <w:b/>
          <w:bCs/>
        </w:rPr>
      </w:pPr>
      <w:r>
        <w:rPr>
          <w:rFonts w:ascii="Times New Roman" w:hAnsi="Times New Roman"/>
          <w:b/>
          <w:bCs/>
        </w:rPr>
        <w:t>- пружање информација о литератури коју поседује Народна библиотека у Јагодини и све библиотеке у мрежи ВИРТУЕЛНЕ БИБЛИОТЕКЕ Србије.</w:t>
      </w:r>
    </w:p>
    <w:p w14:paraId="0BBD3238" w14:textId="77777777" w:rsidR="00B03EFB" w:rsidRDefault="00B03EFB" w:rsidP="00B258F6">
      <w:pPr>
        <w:pStyle w:val="Standard"/>
        <w:rPr>
          <w:rFonts w:ascii="Times New Roman" w:hAnsi="Times New Roman"/>
          <w:b/>
          <w:bCs/>
        </w:rPr>
      </w:pPr>
    </w:p>
    <w:p w14:paraId="743C4171" w14:textId="77777777" w:rsidR="00B03EFB" w:rsidRDefault="00B03EFB" w:rsidP="00B258F6">
      <w:pPr>
        <w:pStyle w:val="Standard"/>
        <w:rPr>
          <w:rFonts w:ascii="Times New Roman" w:hAnsi="Times New Roman"/>
        </w:rPr>
      </w:pPr>
      <w:r>
        <w:rPr>
          <w:rFonts w:ascii="Times New Roman" w:hAnsi="Times New Roman"/>
        </w:rPr>
        <w:t xml:space="preserve">*   </w:t>
      </w:r>
      <w:r>
        <w:rPr>
          <w:rFonts w:ascii="Times New Roman" w:hAnsi="Times New Roman"/>
          <w:b/>
          <w:bCs/>
        </w:rPr>
        <w:t>Рад на књижном фонду</w:t>
      </w:r>
    </w:p>
    <w:p w14:paraId="46A7879C" w14:textId="77777777" w:rsidR="00B03EFB" w:rsidRDefault="00B03EFB" w:rsidP="00B258F6">
      <w:pPr>
        <w:pStyle w:val="Standard"/>
        <w:rPr>
          <w:rFonts w:ascii="Times New Roman" w:hAnsi="Times New Roman"/>
        </w:rPr>
      </w:pPr>
      <w:r>
        <w:rPr>
          <w:rFonts w:ascii="Times New Roman" w:hAnsi="Times New Roman"/>
        </w:rPr>
        <w:t>- свакодневно сређивање и уазбучавање фонда</w:t>
      </w:r>
    </w:p>
    <w:p w14:paraId="240A3361" w14:textId="77777777" w:rsidR="00B03EFB" w:rsidRDefault="00B03EFB" w:rsidP="00B258F6">
      <w:pPr>
        <w:pStyle w:val="Standard"/>
        <w:rPr>
          <w:rFonts w:ascii="Times New Roman" w:hAnsi="Times New Roman"/>
        </w:rPr>
      </w:pPr>
      <w:r>
        <w:rPr>
          <w:rFonts w:ascii="Times New Roman" w:hAnsi="Times New Roman"/>
        </w:rPr>
        <w:t>- континуирано праћење и набавка нових публикација у циљу задовољења потреба наших корисника. (Обогаћивање фонда актуелним делима из текуће издавачке продукције, али и његово допуњавање и обнављање већ постојећим насловима).</w:t>
      </w:r>
    </w:p>
    <w:p w14:paraId="3661E38F" w14:textId="77777777" w:rsidR="00B03EFB" w:rsidRDefault="00B03EFB" w:rsidP="00B258F6">
      <w:pPr>
        <w:pStyle w:val="Standard"/>
        <w:rPr>
          <w:rFonts w:ascii="Times New Roman" w:hAnsi="Times New Roman"/>
        </w:rPr>
      </w:pPr>
      <w:r>
        <w:rPr>
          <w:rFonts w:ascii="Times New Roman" w:hAnsi="Times New Roman"/>
        </w:rPr>
        <w:t>- израда годишњег статистичког извештаја о броју уписаник корисника, категорији чланства, броју долазака у библиотеку, броју издатих књига.</w:t>
      </w:r>
    </w:p>
    <w:p w14:paraId="6463BE30" w14:textId="77777777" w:rsidR="00B03EFB" w:rsidRDefault="00B03EFB" w:rsidP="00B258F6">
      <w:pPr>
        <w:pStyle w:val="Standard"/>
        <w:rPr>
          <w:rFonts w:ascii="Times New Roman" w:hAnsi="Times New Roman"/>
        </w:rPr>
      </w:pPr>
      <w:r>
        <w:rPr>
          <w:rFonts w:ascii="Times New Roman" w:hAnsi="Times New Roman"/>
        </w:rPr>
        <w:t>- обрада књига</w:t>
      </w:r>
    </w:p>
    <w:p w14:paraId="61841E16" w14:textId="77777777" w:rsidR="00B03EFB" w:rsidRPr="00B03EFB" w:rsidRDefault="00B03EFB" w:rsidP="00B258F6">
      <w:pPr>
        <w:pStyle w:val="Standard"/>
        <w:rPr>
          <w:rFonts w:ascii="Times New Roman" w:hAnsi="Times New Roman"/>
          <w:bCs/>
        </w:rPr>
      </w:pPr>
      <w:r>
        <w:rPr>
          <w:rFonts w:ascii="Times New Roman" w:hAnsi="Times New Roman"/>
          <w:b/>
          <w:bCs/>
        </w:rPr>
        <w:t xml:space="preserve">- </w:t>
      </w:r>
      <w:r w:rsidRPr="00B03EFB">
        <w:rPr>
          <w:rFonts w:ascii="Times New Roman" w:hAnsi="Times New Roman"/>
          <w:bCs/>
        </w:rPr>
        <w:t>отпис књига</w:t>
      </w:r>
    </w:p>
    <w:p w14:paraId="24832C5A" w14:textId="77777777" w:rsidR="00B03EFB" w:rsidRDefault="00B03EFB" w:rsidP="00B258F6">
      <w:pPr>
        <w:pStyle w:val="Standard"/>
        <w:rPr>
          <w:rFonts w:ascii="Times New Roman" w:hAnsi="Times New Roman"/>
          <w:b/>
          <w:bCs/>
        </w:rPr>
      </w:pPr>
    </w:p>
    <w:p w14:paraId="574943EC" w14:textId="77777777" w:rsidR="00B03EFB" w:rsidRDefault="00B03EFB" w:rsidP="00B258F6">
      <w:pPr>
        <w:pStyle w:val="Standard"/>
        <w:rPr>
          <w:rFonts w:ascii="Times New Roman" w:hAnsi="Times New Roman"/>
        </w:rPr>
      </w:pPr>
      <w:r>
        <w:rPr>
          <w:rFonts w:ascii="Times New Roman" w:eastAsia="Times New Roman" w:hAnsi="Times New Roman" w:cs="Times New Roman"/>
        </w:rPr>
        <w:t>*    У оквиру манифестације „ Месец књиге“ интезивиран је и колективни упис ученика градских и приградских школа.</w:t>
      </w:r>
    </w:p>
    <w:p w14:paraId="30BF9CA9" w14:textId="77777777" w:rsidR="00B03EFB" w:rsidRDefault="00B03EFB" w:rsidP="00B258F6">
      <w:pPr>
        <w:pStyle w:val="Standard"/>
        <w:rPr>
          <w:rFonts w:ascii="Times New Roman" w:hAnsi="Times New Roman"/>
        </w:rPr>
      </w:pPr>
    </w:p>
    <w:p w14:paraId="41E9D6C3" w14:textId="77777777" w:rsidR="00B03EFB" w:rsidRDefault="00B03EFB" w:rsidP="00B258F6">
      <w:pPr>
        <w:pStyle w:val="Standard"/>
        <w:rPr>
          <w:rFonts w:ascii="Times New Roman" w:eastAsia="Times New Roman" w:hAnsi="Times New Roman" w:cs="Times New Roman"/>
        </w:rPr>
      </w:pPr>
      <w:r>
        <w:rPr>
          <w:rFonts w:ascii="Times New Roman" w:eastAsia="Times New Roman" w:hAnsi="Times New Roman" w:cs="Times New Roman"/>
        </w:rPr>
        <w:t xml:space="preserve">    У 20</w:t>
      </w:r>
      <w:r w:rsidRPr="00A72DD6">
        <w:rPr>
          <w:rFonts w:ascii="Times New Roman" w:eastAsia="Times New Roman" w:hAnsi="Times New Roman" w:cs="Times New Roman"/>
        </w:rPr>
        <w:t>20</w:t>
      </w:r>
      <w:r>
        <w:rPr>
          <w:rFonts w:ascii="Times New Roman" w:eastAsia="Times New Roman" w:hAnsi="Times New Roman" w:cs="Times New Roman"/>
        </w:rPr>
        <w:t>. години, књижни фонд Дечјег одељења увећан је за 787 књига.</w:t>
      </w:r>
    </w:p>
    <w:p w14:paraId="42E0C8BD" w14:textId="77777777" w:rsidR="00B03EFB" w:rsidRDefault="00B03EFB" w:rsidP="00B258F6">
      <w:pPr>
        <w:pStyle w:val="Standard"/>
        <w:rPr>
          <w:rFonts w:ascii="Times New Roman" w:hAnsi="Times New Roman"/>
        </w:rPr>
      </w:pPr>
    </w:p>
    <w:p w14:paraId="4481C297"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bCs/>
        </w:rPr>
        <w:t>Статистички подаци за 20</w:t>
      </w:r>
      <w:r>
        <w:rPr>
          <w:rFonts w:ascii="Times New Roman" w:eastAsia="Times New Roman" w:hAnsi="Times New Roman" w:cs="Times New Roman"/>
          <w:b/>
          <w:bCs/>
          <w:lang w:val="en-US"/>
        </w:rPr>
        <w:t>20</w:t>
      </w:r>
      <w:r>
        <w:rPr>
          <w:rFonts w:ascii="Times New Roman" w:eastAsia="Times New Roman" w:hAnsi="Times New Roman" w:cs="Times New Roman"/>
          <w:b/>
          <w:bCs/>
        </w:rPr>
        <w:t xml:space="preserve">. годину </w:t>
      </w:r>
      <w:r>
        <w:rPr>
          <w:rFonts w:ascii="Times New Roman" w:eastAsia="Times New Roman" w:hAnsi="Times New Roman" w:cs="Times New Roman"/>
          <w:b/>
          <w:bCs/>
          <w:lang w:val="en-US"/>
        </w:rPr>
        <w:t>:</w:t>
      </w:r>
    </w:p>
    <w:p w14:paraId="41130315" w14:textId="77777777" w:rsidR="00B03EFB" w:rsidRDefault="00B03EFB" w:rsidP="00B258F6">
      <w:pPr>
        <w:pStyle w:val="Standard"/>
        <w:autoSpaceDE w:val="0"/>
        <w:rPr>
          <w:rFonts w:ascii="Times New Roman" w:eastAsia="Times New Roman" w:hAnsi="Times New Roman" w:cs="Times New Roman"/>
        </w:rPr>
      </w:pPr>
    </w:p>
    <w:tbl>
      <w:tblPr>
        <w:tblW w:w="6839" w:type="dxa"/>
        <w:tblLayout w:type="fixed"/>
        <w:tblCellMar>
          <w:left w:w="10" w:type="dxa"/>
          <w:right w:w="10" w:type="dxa"/>
        </w:tblCellMar>
        <w:tblLook w:val="0000" w:firstRow="0" w:lastRow="0" w:firstColumn="0" w:lastColumn="0" w:noHBand="0" w:noVBand="0"/>
      </w:tblPr>
      <w:tblGrid>
        <w:gridCol w:w="3424"/>
        <w:gridCol w:w="3415"/>
      </w:tblGrid>
      <w:tr w:rsidR="00B03EFB" w14:paraId="6AA93A01" w14:textId="77777777" w:rsidTr="00243CD3">
        <w:tc>
          <w:tcPr>
            <w:tcW w:w="34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6A0982" w14:textId="77777777" w:rsidR="00B03EFB" w:rsidRDefault="00B03EFB" w:rsidP="00B258F6">
            <w:pPr>
              <w:pStyle w:val="Standard"/>
              <w:autoSpaceDE w:val="0"/>
              <w:rPr>
                <w:rFonts w:ascii="Times New Roman" w:eastAsia="Times New Roman" w:hAnsi="Times New Roman" w:cs="Times New Roman"/>
                <w:b/>
                <w:bCs/>
                <w:color w:val="000000"/>
              </w:rPr>
            </w:pPr>
            <w:r>
              <w:rPr>
                <w:rFonts w:ascii="Times New Roman" w:eastAsia="Times New Roman" w:hAnsi="Times New Roman" w:cs="Times New Roman"/>
                <w:b/>
                <w:bCs/>
                <w:color w:val="000000"/>
              </w:rPr>
              <w:t>Број уписаних чланова</w:t>
            </w:r>
          </w:p>
        </w:tc>
        <w:tc>
          <w:tcPr>
            <w:tcW w:w="34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FB81A4" w14:textId="77777777" w:rsidR="00B03EFB" w:rsidRDefault="00B03EFB" w:rsidP="00B258F6">
            <w:pPr>
              <w:pStyle w:val="TableContents"/>
              <w:rPr>
                <w:rFonts w:ascii="Times New Roman" w:eastAsia="Times New Roman" w:hAnsi="Times New Roman" w:cs="Times New Roman"/>
                <w:b/>
                <w:bCs/>
                <w:color w:val="000000"/>
              </w:rPr>
            </w:pPr>
            <w:r>
              <w:rPr>
                <w:rFonts w:ascii="Times New Roman" w:eastAsia="Times New Roman" w:hAnsi="Times New Roman" w:cs="Times New Roman"/>
                <w:b/>
                <w:bCs/>
                <w:color w:val="000000"/>
              </w:rPr>
              <w:t>1142</w:t>
            </w:r>
          </w:p>
        </w:tc>
      </w:tr>
      <w:tr w:rsidR="00B03EFB" w14:paraId="3587AB6F" w14:textId="77777777" w:rsidTr="00243CD3">
        <w:tc>
          <w:tcPr>
            <w:tcW w:w="3424" w:type="dxa"/>
            <w:tcBorders>
              <w:left w:val="single" w:sz="2" w:space="0" w:color="000000"/>
              <w:bottom w:val="single" w:sz="2" w:space="0" w:color="000000"/>
            </w:tcBorders>
            <w:tcMar>
              <w:top w:w="55" w:type="dxa"/>
              <w:left w:w="55" w:type="dxa"/>
              <w:bottom w:w="55" w:type="dxa"/>
              <w:right w:w="55" w:type="dxa"/>
            </w:tcMar>
          </w:tcPr>
          <w:p w14:paraId="792338DD"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rPr>
              <w:t>број уписаних корисника предшколског узраста</w:t>
            </w:r>
          </w:p>
        </w:tc>
        <w:tc>
          <w:tcPr>
            <w:tcW w:w="34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4963D4" w14:textId="77777777" w:rsidR="00B03EFB" w:rsidRDefault="00B03EFB" w:rsidP="00B258F6">
            <w:pPr>
              <w:pStyle w:val="TableContent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83</w:t>
            </w:r>
          </w:p>
        </w:tc>
      </w:tr>
      <w:tr w:rsidR="00B03EFB" w14:paraId="4C417B46" w14:textId="77777777" w:rsidTr="00243CD3">
        <w:tc>
          <w:tcPr>
            <w:tcW w:w="3424" w:type="dxa"/>
            <w:tcBorders>
              <w:left w:val="single" w:sz="2" w:space="0" w:color="000000"/>
              <w:bottom w:val="single" w:sz="2" w:space="0" w:color="000000"/>
            </w:tcBorders>
            <w:tcMar>
              <w:top w:w="55" w:type="dxa"/>
              <w:left w:w="55" w:type="dxa"/>
              <w:bottom w:w="55" w:type="dxa"/>
              <w:right w:w="55" w:type="dxa"/>
            </w:tcMar>
          </w:tcPr>
          <w:p w14:paraId="30C89EFC"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rPr>
              <w:t>број уписаних корисника школског узраста</w:t>
            </w:r>
          </w:p>
        </w:tc>
        <w:tc>
          <w:tcPr>
            <w:tcW w:w="34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880556" w14:textId="77777777" w:rsidR="00B03EFB" w:rsidRDefault="00B03EFB" w:rsidP="00B258F6">
            <w:pPr>
              <w:pStyle w:val="TableContent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1059</w:t>
            </w:r>
          </w:p>
        </w:tc>
      </w:tr>
      <w:tr w:rsidR="00B03EFB" w14:paraId="65F1C71D" w14:textId="77777777" w:rsidTr="00243CD3">
        <w:tc>
          <w:tcPr>
            <w:tcW w:w="3424" w:type="dxa"/>
            <w:tcBorders>
              <w:left w:val="single" w:sz="2" w:space="0" w:color="000000"/>
              <w:bottom w:val="single" w:sz="2" w:space="0" w:color="000000"/>
            </w:tcBorders>
            <w:tcMar>
              <w:top w:w="55" w:type="dxa"/>
              <w:left w:w="55" w:type="dxa"/>
              <w:bottom w:w="55" w:type="dxa"/>
              <w:right w:w="55" w:type="dxa"/>
            </w:tcMar>
          </w:tcPr>
          <w:p w14:paraId="07230DC4"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rPr>
              <w:t>број уписаних девојчица</w:t>
            </w:r>
          </w:p>
        </w:tc>
        <w:tc>
          <w:tcPr>
            <w:tcW w:w="34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D3C9CE" w14:textId="77777777" w:rsidR="00B03EFB" w:rsidRDefault="00B03EFB" w:rsidP="00B258F6">
            <w:pPr>
              <w:pStyle w:val="TableContents"/>
              <w:rPr>
                <w:rFonts w:ascii="Times New Roman" w:eastAsia="Times New Roman" w:hAnsi="Times New Roman" w:cs="Times New Roman"/>
              </w:rPr>
            </w:pPr>
            <w:r>
              <w:rPr>
                <w:rFonts w:ascii="Times New Roman" w:eastAsia="Times New Roman" w:hAnsi="Times New Roman" w:cs="Times New Roman"/>
              </w:rPr>
              <w:t xml:space="preserve">  584</w:t>
            </w:r>
          </w:p>
        </w:tc>
      </w:tr>
      <w:tr w:rsidR="00B03EFB" w14:paraId="413B9187" w14:textId="77777777" w:rsidTr="00243CD3">
        <w:tc>
          <w:tcPr>
            <w:tcW w:w="3424" w:type="dxa"/>
            <w:tcBorders>
              <w:left w:val="single" w:sz="2" w:space="0" w:color="000000"/>
              <w:bottom w:val="single" w:sz="2" w:space="0" w:color="000000"/>
            </w:tcBorders>
            <w:tcMar>
              <w:top w:w="55" w:type="dxa"/>
              <w:left w:w="55" w:type="dxa"/>
              <w:bottom w:w="55" w:type="dxa"/>
              <w:right w:w="55" w:type="dxa"/>
            </w:tcMar>
          </w:tcPr>
          <w:p w14:paraId="0770973A"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rPr>
              <w:t>број уписаних дечака</w:t>
            </w:r>
          </w:p>
        </w:tc>
        <w:tc>
          <w:tcPr>
            <w:tcW w:w="34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6650EF" w14:textId="77777777" w:rsidR="00B03EFB" w:rsidRDefault="00B03EFB" w:rsidP="00B258F6">
            <w:pPr>
              <w:pStyle w:val="TableContents"/>
              <w:rPr>
                <w:rFonts w:ascii="Times New Roman" w:eastAsia="Times New Roman" w:hAnsi="Times New Roman" w:cs="Times New Roman"/>
              </w:rPr>
            </w:pPr>
            <w:r>
              <w:rPr>
                <w:rFonts w:ascii="Times New Roman" w:eastAsia="Times New Roman" w:hAnsi="Times New Roman" w:cs="Times New Roman"/>
              </w:rPr>
              <w:t xml:space="preserve">  558</w:t>
            </w:r>
          </w:p>
        </w:tc>
      </w:tr>
    </w:tbl>
    <w:p w14:paraId="254AC46E" w14:textId="77777777" w:rsidR="00B03EFB" w:rsidRDefault="00B03EFB" w:rsidP="00B258F6">
      <w:pPr>
        <w:pStyle w:val="Standard"/>
        <w:autoSpaceDE w:val="0"/>
        <w:rPr>
          <w:rFonts w:ascii="Times New Roman" w:eastAsia="Times New Roman" w:hAnsi="Times New Roman" w:cs="Times New Roman"/>
        </w:rPr>
      </w:pPr>
    </w:p>
    <w:tbl>
      <w:tblPr>
        <w:tblW w:w="6870" w:type="dxa"/>
        <w:tblInd w:w="-30" w:type="dxa"/>
        <w:tblLayout w:type="fixed"/>
        <w:tblCellMar>
          <w:left w:w="10" w:type="dxa"/>
          <w:right w:w="10" w:type="dxa"/>
        </w:tblCellMar>
        <w:tblLook w:val="0000" w:firstRow="0" w:lastRow="0" w:firstColumn="0" w:lastColumn="0" w:noHBand="0" w:noVBand="0"/>
      </w:tblPr>
      <w:tblGrid>
        <w:gridCol w:w="5793"/>
        <w:gridCol w:w="947"/>
        <w:gridCol w:w="130"/>
      </w:tblGrid>
      <w:tr w:rsidR="00B03EFB" w14:paraId="64FB20C0" w14:textId="77777777" w:rsidTr="00243CD3">
        <w:trPr>
          <w:trHeight w:val="315"/>
        </w:trPr>
        <w:tc>
          <w:tcPr>
            <w:tcW w:w="5880" w:type="dxa"/>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405E8860" w14:textId="77777777" w:rsidR="00B03EFB" w:rsidRDefault="00B03EFB" w:rsidP="00B258F6">
            <w:pPr>
              <w:pStyle w:val="Standard"/>
              <w:suppressAutoHyphens w:val="0"/>
              <w:jc w:val="both"/>
              <w:rPr>
                <w:rFonts w:ascii="Times New Roman" w:hAnsi="Times New Roman"/>
                <w:b/>
                <w:bCs/>
                <w:color w:val="000000"/>
                <w:lang w:eastAsia="en-US"/>
              </w:rPr>
            </w:pPr>
            <w:proofErr w:type="spellStart"/>
            <w:r>
              <w:rPr>
                <w:rFonts w:ascii="Times New Roman" w:hAnsi="Times New Roman"/>
                <w:b/>
                <w:bCs/>
                <w:color w:val="000000"/>
                <w:lang w:val="en-US" w:eastAsia="en-US"/>
              </w:rPr>
              <w:t>Број</w:t>
            </w:r>
            <w:proofErr w:type="spellEnd"/>
            <w:r w:rsidRPr="00A72DD6">
              <w:rPr>
                <w:rFonts w:ascii="Times New Roman" w:hAnsi="Times New Roman"/>
                <w:b/>
                <w:bCs/>
                <w:color w:val="000000"/>
                <w:lang w:eastAsia="en-US"/>
              </w:rPr>
              <w:t xml:space="preserve"> </w:t>
            </w:r>
            <w:proofErr w:type="spellStart"/>
            <w:r>
              <w:rPr>
                <w:rFonts w:ascii="Times New Roman" w:hAnsi="Times New Roman"/>
                <w:b/>
                <w:bCs/>
                <w:color w:val="000000"/>
                <w:lang w:val="en-US" w:eastAsia="en-US"/>
              </w:rPr>
              <w:t>уписаних</w:t>
            </w:r>
            <w:proofErr w:type="spellEnd"/>
            <w:r w:rsidRPr="00A72DD6">
              <w:rPr>
                <w:rFonts w:ascii="Times New Roman" w:hAnsi="Times New Roman"/>
                <w:b/>
                <w:bCs/>
                <w:color w:val="000000"/>
                <w:lang w:eastAsia="en-US"/>
              </w:rPr>
              <w:t xml:space="preserve"> </w:t>
            </w:r>
            <w:proofErr w:type="spellStart"/>
            <w:r>
              <w:rPr>
                <w:rFonts w:ascii="Times New Roman" w:hAnsi="Times New Roman"/>
                <w:b/>
                <w:bCs/>
                <w:color w:val="000000"/>
                <w:lang w:val="en-US" w:eastAsia="en-US"/>
              </w:rPr>
              <w:t>корисника</w:t>
            </w:r>
            <w:proofErr w:type="spellEnd"/>
            <w:r w:rsidRPr="00A72DD6">
              <w:rPr>
                <w:rFonts w:ascii="Times New Roman" w:hAnsi="Times New Roman"/>
                <w:b/>
                <w:bCs/>
                <w:color w:val="000000"/>
                <w:lang w:eastAsia="en-US"/>
              </w:rPr>
              <w:t xml:space="preserve"> </w:t>
            </w:r>
            <w:proofErr w:type="spellStart"/>
            <w:r>
              <w:rPr>
                <w:rFonts w:ascii="Times New Roman" w:hAnsi="Times New Roman"/>
                <w:b/>
                <w:bCs/>
                <w:color w:val="000000"/>
                <w:lang w:val="en-US" w:eastAsia="en-US"/>
              </w:rPr>
              <w:t>према</w:t>
            </w:r>
            <w:proofErr w:type="spellEnd"/>
            <w:r w:rsidRPr="00A72DD6">
              <w:rPr>
                <w:rFonts w:ascii="Times New Roman" w:hAnsi="Times New Roman"/>
                <w:b/>
                <w:bCs/>
                <w:color w:val="000000"/>
                <w:lang w:eastAsia="en-US"/>
              </w:rPr>
              <w:t xml:space="preserve"> </w:t>
            </w:r>
            <w:proofErr w:type="spellStart"/>
            <w:r>
              <w:rPr>
                <w:rFonts w:ascii="Times New Roman" w:hAnsi="Times New Roman"/>
                <w:b/>
                <w:bCs/>
                <w:color w:val="000000"/>
                <w:lang w:val="en-US" w:eastAsia="en-US"/>
              </w:rPr>
              <w:t>категорији</w:t>
            </w:r>
            <w:proofErr w:type="spellEnd"/>
            <w:r w:rsidRPr="00A72DD6">
              <w:rPr>
                <w:rFonts w:ascii="Times New Roman" w:hAnsi="Times New Roman"/>
                <w:b/>
                <w:bCs/>
                <w:color w:val="000000"/>
                <w:lang w:eastAsia="en-US"/>
              </w:rPr>
              <w:t xml:space="preserve"> </w:t>
            </w:r>
            <w:proofErr w:type="spellStart"/>
            <w:r>
              <w:rPr>
                <w:rFonts w:ascii="Times New Roman" w:hAnsi="Times New Roman"/>
                <w:b/>
                <w:bCs/>
                <w:color w:val="000000"/>
                <w:lang w:val="en-US" w:eastAsia="en-US"/>
              </w:rPr>
              <w:t>чланства</w:t>
            </w:r>
            <w:proofErr w:type="spellEnd"/>
          </w:p>
        </w:tc>
        <w:tc>
          <w:tcPr>
            <w:tcW w:w="960" w:type="dxa"/>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05A2B19B" w14:textId="77777777" w:rsidR="00B03EFB" w:rsidRDefault="00B03EFB" w:rsidP="00B258F6">
            <w:pPr>
              <w:pStyle w:val="Standard"/>
              <w:suppressAutoHyphens w:val="0"/>
              <w:snapToGrid w:val="0"/>
              <w:jc w:val="both"/>
              <w:rPr>
                <w:rFonts w:ascii="Times New Roman" w:hAnsi="Times New Roman" w:cs="Calibri"/>
                <w:b/>
                <w:bCs/>
                <w:color w:val="000000"/>
                <w:lang w:eastAsia="en-US"/>
              </w:rPr>
            </w:pPr>
            <w:r>
              <w:rPr>
                <w:rFonts w:ascii="Times New Roman" w:hAnsi="Times New Roman" w:cs="Calibri"/>
                <w:b/>
                <w:bCs/>
                <w:color w:val="000000"/>
                <w:lang w:eastAsia="en-US"/>
              </w:rPr>
              <w:t xml:space="preserve">  </w:t>
            </w:r>
            <w:r>
              <w:rPr>
                <w:rFonts w:ascii="Times New Roman" w:hAnsi="Times New Roman" w:cs="Calibri"/>
                <w:b/>
                <w:bCs/>
                <w:color w:val="000000"/>
                <w:lang w:val="en-US" w:eastAsia="en-US"/>
              </w:rPr>
              <w:t>1142</w:t>
            </w:r>
          </w:p>
        </w:tc>
        <w:tc>
          <w:tcPr>
            <w:tcW w:w="3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14:paraId="4D843BE8" w14:textId="77777777" w:rsidR="00B03EFB" w:rsidRDefault="00B03EFB" w:rsidP="00B258F6">
            <w:pPr>
              <w:pStyle w:val="Standard"/>
              <w:rPr>
                <w:rFonts w:ascii="Times New Roman" w:hAnsi="Times New Roman"/>
              </w:rPr>
            </w:pPr>
          </w:p>
        </w:tc>
      </w:tr>
      <w:tr w:rsidR="00B03EFB" w14:paraId="15FBCA55" w14:textId="77777777" w:rsidTr="00243CD3">
        <w:trPr>
          <w:trHeight w:val="315"/>
        </w:trPr>
        <w:tc>
          <w:tcPr>
            <w:tcW w:w="5880" w:type="dxa"/>
            <w:tcBorders>
              <w:left w:val="single" w:sz="4" w:space="0" w:color="000000"/>
              <w:bottom w:val="single" w:sz="4" w:space="0" w:color="000000"/>
            </w:tcBorders>
            <w:tcMar>
              <w:top w:w="55" w:type="dxa"/>
              <w:left w:w="55" w:type="dxa"/>
              <w:bottom w:w="55" w:type="dxa"/>
              <w:right w:w="55" w:type="dxa"/>
            </w:tcMar>
            <w:vAlign w:val="bottom"/>
          </w:tcPr>
          <w:p w14:paraId="11244E0E" w14:textId="77777777" w:rsidR="00B03EFB" w:rsidRDefault="00B03EFB" w:rsidP="00B258F6">
            <w:pPr>
              <w:pStyle w:val="Standard"/>
              <w:suppressAutoHyphens w:val="0"/>
              <w:jc w:val="both"/>
              <w:rPr>
                <w:rFonts w:ascii="Times New Roman" w:hAnsi="Times New Roman"/>
                <w:color w:val="000000"/>
                <w:lang w:eastAsia="en-US"/>
              </w:rPr>
            </w:pPr>
            <w:proofErr w:type="spellStart"/>
            <w:r>
              <w:rPr>
                <w:rFonts w:ascii="Times New Roman" w:hAnsi="Times New Roman"/>
                <w:color w:val="000000"/>
                <w:lang w:val="en-US" w:eastAsia="en-US"/>
              </w:rPr>
              <w:t>бесплатно</w:t>
            </w:r>
            <w:proofErr w:type="spellEnd"/>
            <w:r>
              <w:rPr>
                <w:rFonts w:ascii="Times New Roman" w:hAnsi="Times New Roman"/>
                <w:color w:val="000000"/>
                <w:lang w:val="en-US" w:eastAsia="en-US"/>
              </w:rPr>
              <w:t xml:space="preserve"> </w:t>
            </w:r>
            <w:proofErr w:type="spellStart"/>
            <w:r>
              <w:rPr>
                <w:rFonts w:ascii="Times New Roman" w:hAnsi="Times New Roman"/>
                <w:color w:val="000000"/>
                <w:lang w:val="en-US" w:eastAsia="en-US"/>
              </w:rPr>
              <w:t>чланство</w:t>
            </w:r>
            <w:proofErr w:type="spellEnd"/>
          </w:p>
        </w:tc>
        <w:tc>
          <w:tcPr>
            <w:tcW w:w="990" w:type="dxa"/>
            <w:gridSpan w:val="2"/>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38D31C91" w14:textId="77777777" w:rsidR="00B03EFB" w:rsidRDefault="00B03EFB" w:rsidP="00B258F6">
            <w:pPr>
              <w:pStyle w:val="Standard"/>
              <w:suppressAutoHyphens w:val="0"/>
              <w:jc w:val="both"/>
              <w:rPr>
                <w:rFonts w:ascii="Times New Roman" w:hAnsi="Times New Roman"/>
                <w:color w:val="000000"/>
                <w:lang w:eastAsia="en-US"/>
              </w:rPr>
            </w:pPr>
            <w:r>
              <w:rPr>
                <w:rFonts w:ascii="Times New Roman" w:hAnsi="Times New Roman"/>
                <w:color w:val="000000"/>
                <w:lang w:val="en-US" w:eastAsia="en-US"/>
              </w:rPr>
              <w:t xml:space="preserve">    120</w:t>
            </w:r>
          </w:p>
        </w:tc>
      </w:tr>
      <w:tr w:rsidR="00B03EFB" w14:paraId="7F5828BD" w14:textId="77777777" w:rsidTr="00243CD3">
        <w:trPr>
          <w:trHeight w:val="315"/>
        </w:trPr>
        <w:tc>
          <w:tcPr>
            <w:tcW w:w="5880" w:type="dxa"/>
            <w:tcBorders>
              <w:left w:val="single" w:sz="4" w:space="0" w:color="000000"/>
              <w:bottom w:val="single" w:sz="4" w:space="0" w:color="000000"/>
            </w:tcBorders>
            <w:tcMar>
              <w:top w:w="55" w:type="dxa"/>
              <w:left w:w="55" w:type="dxa"/>
              <w:bottom w:w="55" w:type="dxa"/>
              <w:right w:w="55" w:type="dxa"/>
            </w:tcMar>
            <w:vAlign w:val="bottom"/>
          </w:tcPr>
          <w:p w14:paraId="778DE8AE" w14:textId="77777777" w:rsidR="00B03EFB" w:rsidRDefault="00B03EFB" w:rsidP="00B258F6">
            <w:pPr>
              <w:pStyle w:val="Standard"/>
              <w:suppressAutoHyphens w:val="0"/>
              <w:jc w:val="both"/>
              <w:rPr>
                <w:rFonts w:ascii="Times New Roman" w:hAnsi="Times New Roman"/>
                <w:color w:val="000000"/>
                <w:lang w:eastAsia="en-US"/>
              </w:rPr>
            </w:pPr>
            <w:proofErr w:type="spellStart"/>
            <w:r>
              <w:rPr>
                <w:rFonts w:ascii="Times New Roman" w:hAnsi="Times New Roman"/>
                <w:color w:val="000000"/>
                <w:lang w:val="en-US" w:eastAsia="en-US"/>
              </w:rPr>
              <w:t>колективно</w:t>
            </w:r>
            <w:proofErr w:type="spellEnd"/>
            <w:r>
              <w:rPr>
                <w:rFonts w:ascii="Times New Roman" w:hAnsi="Times New Roman"/>
                <w:color w:val="000000"/>
                <w:lang w:val="en-US" w:eastAsia="en-US"/>
              </w:rPr>
              <w:t xml:space="preserve"> </w:t>
            </w:r>
            <w:proofErr w:type="spellStart"/>
            <w:r>
              <w:rPr>
                <w:rFonts w:ascii="Times New Roman" w:hAnsi="Times New Roman"/>
                <w:color w:val="000000"/>
                <w:lang w:val="en-US" w:eastAsia="en-US"/>
              </w:rPr>
              <w:t>чланство</w:t>
            </w:r>
            <w:proofErr w:type="spellEnd"/>
          </w:p>
        </w:tc>
        <w:tc>
          <w:tcPr>
            <w:tcW w:w="990" w:type="dxa"/>
            <w:gridSpan w:val="2"/>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1A245832" w14:textId="77777777" w:rsidR="00B03EFB" w:rsidRDefault="00B03EFB" w:rsidP="00B258F6">
            <w:pPr>
              <w:pStyle w:val="Standard"/>
              <w:suppressAutoHyphens w:val="0"/>
              <w:jc w:val="both"/>
              <w:rPr>
                <w:rFonts w:ascii="Times New Roman" w:hAnsi="Times New Roman"/>
                <w:color w:val="000000"/>
                <w:lang w:eastAsia="en-US"/>
              </w:rPr>
            </w:pPr>
            <w:r>
              <w:rPr>
                <w:rFonts w:ascii="Times New Roman" w:hAnsi="Times New Roman"/>
                <w:color w:val="000000"/>
                <w:lang w:val="en-US" w:eastAsia="en-US"/>
              </w:rPr>
              <w:t xml:space="preserve">    770</w:t>
            </w:r>
          </w:p>
        </w:tc>
      </w:tr>
      <w:tr w:rsidR="00B03EFB" w14:paraId="0E0C2931" w14:textId="77777777" w:rsidTr="00243CD3">
        <w:trPr>
          <w:trHeight w:val="315"/>
        </w:trPr>
        <w:tc>
          <w:tcPr>
            <w:tcW w:w="5880" w:type="dxa"/>
            <w:tcBorders>
              <w:left w:val="single" w:sz="4" w:space="0" w:color="000000"/>
              <w:bottom w:val="single" w:sz="4" w:space="0" w:color="000000"/>
            </w:tcBorders>
            <w:tcMar>
              <w:top w:w="55" w:type="dxa"/>
              <w:left w:w="55" w:type="dxa"/>
              <w:bottom w:w="55" w:type="dxa"/>
              <w:right w:w="55" w:type="dxa"/>
            </w:tcMar>
            <w:vAlign w:val="bottom"/>
          </w:tcPr>
          <w:p w14:paraId="741FCBCD" w14:textId="77777777" w:rsidR="00B03EFB" w:rsidRDefault="00B03EFB" w:rsidP="00B258F6">
            <w:pPr>
              <w:pStyle w:val="Standard"/>
              <w:suppressAutoHyphens w:val="0"/>
              <w:jc w:val="both"/>
              <w:rPr>
                <w:rFonts w:ascii="Times New Roman" w:hAnsi="Times New Roman"/>
                <w:color w:val="000000"/>
                <w:lang w:eastAsia="en-US"/>
              </w:rPr>
            </w:pPr>
            <w:proofErr w:type="spellStart"/>
            <w:r>
              <w:rPr>
                <w:rFonts w:ascii="Times New Roman" w:hAnsi="Times New Roman"/>
                <w:color w:val="000000"/>
                <w:lang w:val="en-US" w:eastAsia="en-US"/>
              </w:rPr>
              <w:t>породично</w:t>
            </w:r>
            <w:proofErr w:type="spellEnd"/>
            <w:r>
              <w:rPr>
                <w:rFonts w:ascii="Times New Roman" w:hAnsi="Times New Roman"/>
                <w:color w:val="000000"/>
                <w:lang w:val="en-US" w:eastAsia="en-US"/>
              </w:rPr>
              <w:t xml:space="preserve"> </w:t>
            </w:r>
            <w:proofErr w:type="spellStart"/>
            <w:r>
              <w:rPr>
                <w:rFonts w:ascii="Times New Roman" w:hAnsi="Times New Roman"/>
                <w:color w:val="000000"/>
                <w:lang w:val="en-US" w:eastAsia="en-US"/>
              </w:rPr>
              <w:t>чланство</w:t>
            </w:r>
            <w:proofErr w:type="spellEnd"/>
          </w:p>
        </w:tc>
        <w:tc>
          <w:tcPr>
            <w:tcW w:w="990" w:type="dxa"/>
            <w:gridSpan w:val="2"/>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02DA5C1B" w14:textId="77777777" w:rsidR="00B03EFB" w:rsidRDefault="00B03EFB" w:rsidP="00B258F6">
            <w:pPr>
              <w:pStyle w:val="Standard"/>
              <w:suppressAutoHyphens w:val="0"/>
              <w:jc w:val="both"/>
              <w:rPr>
                <w:rFonts w:ascii="Times New Roman" w:hAnsi="Times New Roman"/>
                <w:color w:val="000000"/>
                <w:lang w:eastAsia="en-US"/>
              </w:rPr>
            </w:pPr>
            <w:r>
              <w:rPr>
                <w:rFonts w:ascii="Times New Roman" w:hAnsi="Times New Roman"/>
                <w:color w:val="000000"/>
                <w:lang w:val="en-US" w:eastAsia="en-US"/>
              </w:rPr>
              <w:t xml:space="preserve">      29</w:t>
            </w:r>
          </w:p>
        </w:tc>
      </w:tr>
      <w:tr w:rsidR="00B03EFB" w14:paraId="5E7FCEA5" w14:textId="77777777" w:rsidTr="00243CD3">
        <w:trPr>
          <w:trHeight w:val="315"/>
        </w:trPr>
        <w:tc>
          <w:tcPr>
            <w:tcW w:w="5880" w:type="dxa"/>
            <w:tcBorders>
              <w:left w:val="single" w:sz="4" w:space="0" w:color="000000"/>
              <w:bottom w:val="single" w:sz="4" w:space="0" w:color="000000"/>
            </w:tcBorders>
            <w:tcMar>
              <w:top w:w="55" w:type="dxa"/>
              <w:left w:w="55" w:type="dxa"/>
              <w:bottom w:w="55" w:type="dxa"/>
              <w:right w:w="55" w:type="dxa"/>
            </w:tcMar>
            <w:vAlign w:val="bottom"/>
          </w:tcPr>
          <w:p w14:paraId="0394E4D2" w14:textId="77777777" w:rsidR="00B03EFB" w:rsidRDefault="00B03EFB" w:rsidP="00B258F6">
            <w:pPr>
              <w:pStyle w:val="Standard"/>
              <w:suppressAutoHyphens w:val="0"/>
              <w:jc w:val="both"/>
              <w:rPr>
                <w:rFonts w:ascii="Times New Roman" w:hAnsi="Times New Roman"/>
                <w:color w:val="000000"/>
                <w:lang w:eastAsia="en-US"/>
              </w:rPr>
            </w:pPr>
            <w:proofErr w:type="spellStart"/>
            <w:r>
              <w:rPr>
                <w:rFonts w:ascii="Times New Roman" w:hAnsi="Times New Roman"/>
                <w:color w:val="000000"/>
                <w:lang w:val="en-US" w:eastAsia="en-US"/>
              </w:rPr>
              <w:t>појединачно</w:t>
            </w:r>
            <w:proofErr w:type="spellEnd"/>
            <w:r>
              <w:rPr>
                <w:rFonts w:ascii="Times New Roman" w:hAnsi="Times New Roman"/>
                <w:color w:val="000000"/>
                <w:lang w:val="en-US" w:eastAsia="en-US"/>
              </w:rPr>
              <w:t xml:space="preserve"> </w:t>
            </w:r>
            <w:proofErr w:type="spellStart"/>
            <w:r>
              <w:rPr>
                <w:rFonts w:ascii="Times New Roman" w:hAnsi="Times New Roman"/>
                <w:color w:val="000000"/>
                <w:lang w:val="en-US" w:eastAsia="en-US"/>
              </w:rPr>
              <w:t>чланство</w:t>
            </w:r>
            <w:proofErr w:type="spellEnd"/>
          </w:p>
        </w:tc>
        <w:tc>
          <w:tcPr>
            <w:tcW w:w="990" w:type="dxa"/>
            <w:gridSpan w:val="2"/>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021AF042" w14:textId="77777777" w:rsidR="00B03EFB" w:rsidRDefault="00B03EFB" w:rsidP="00B258F6">
            <w:pPr>
              <w:pStyle w:val="Standard"/>
              <w:suppressAutoHyphens w:val="0"/>
              <w:jc w:val="both"/>
              <w:rPr>
                <w:rFonts w:ascii="Times New Roman" w:hAnsi="Times New Roman"/>
                <w:color w:val="000000"/>
                <w:lang w:eastAsia="en-US"/>
              </w:rPr>
            </w:pPr>
            <w:r>
              <w:rPr>
                <w:rFonts w:ascii="Times New Roman" w:hAnsi="Times New Roman"/>
                <w:color w:val="000000"/>
                <w:lang w:val="en-US" w:eastAsia="en-US"/>
              </w:rPr>
              <w:t xml:space="preserve">    221</w:t>
            </w:r>
          </w:p>
        </w:tc>
      </w:tr>
      <w:tr w:rsidR="00B03EFB" w14:paraId="172B4CA2" w14:textId="77777777" w:rsidTr="00243CD3">
        <w:trPr>
          <w:trHeight w:val="315"/>
        </w:trPr>
        <w:tc>
          <w:tcPr>
            <w:tcW w:w="5880" w:type="dxa"/>
            <w:tcBorders>
              <w:left w:val="single" w:sz="4" w:space="0" w:color="000000"/>
              <w:bottom w:val="single" w:sz="4" w:space="0" w:color="000000"/>
            </w:tcBorders>
            <w:tcMar>
              <w:top w:w="55" w:type="dxa"/>
              <w:left w:w="55" w:type="dxa"/>
              <w:bottom w:w="55" w:type="dxa"/>
              <w:right w:w="55" w:type="dxa"/>
            </w:tcMar>
            <w:vAlign w:val="bottom"/>
          </w:tcPr>
          <w:p w14:paraId="68277266" w14:textId="77777777" w:rsidR="00B03EFB" w:rsidRDefault="00B03EFB" w:rsidP="00B258F6">
            <w:pPr>
              <w:pStyle w:val="Standard"/>
              <w:suppressAutoHyphens w:val="0"/>
              <w:jc w:val="both"/>
              <w:rPr>
                <w:rFonts w:ascii="Times New Roman" w:hAnsi="Times New Roman"/>
                <w:color w:val="000000"/>
                <w:lang w:eastAsia="en-US"/>
              </w:rPr>
            </w:pPr>
            <w:proofErr w:type="spellStart"/>
            <w:r>
              <w:rPr>
                <w:rFonts w:ascii="Times New Roman" w:hAnsi="Times New Roman"/>
                <w:color w:val="000000"/>
                <w:lang w:val="en-US" w:eastAsia="en-US"/>
              </w:rPr>
              <w:t>дневно</w:t>
            </w:r>
            <w:proofErr w:type="spellEnd"/>
            <w:r>
              <w:rPr>
                <w:rFonts w:ascii="Times New Roman" w:hAnsi="Times New Roman"/>
                <w:color w:val="000000"/>
                <w:lang w:val="en-US" w:eastAsia="en-US"/>
              </w:rPr>
              <w:t xml:space="preserve"> </w:t>
            </w:r>
            <w:proofErr w:type="spellStart"/>
            <w:r>
              <w:rPr>
                <w:rFonts w:ascii="Times New Roman" w:hAnsi="Times New Roman"/>
                <w:color w:val="000000"/>
                <w:lang w:val="en-US" w:eastAsia="en-US"/>
              </w:rPr>
              <w:t>чланство</w:t>
            </w:r>
            <w:proofErr w:type="spellEnd"/>
          </w:p>
        </w:tc>
        <w:tc>
          <w:tcPr>
            <w:tcW w:w="990" w:type="dxa"/>
            <w:gridSpan w:val="2"/>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4C5C9775" w14:textId="77777777" w:rsidR="00B03EFB" w:rsidRDefault="00B03EFB" w:rsidP="00B258F6">
            <w:pPr>
              <w:pStyle w:val="Standard"/>
              <w:suppressAutoHyphens w:val="0"/>
              <w:jc w:val="both"/>
              <w:rPr>
                <w:rFonts w:ascii="Times New Roman" w:hAnsi="Times New Roman"/>
                <w:b/>
                <w:bCs/>
                <w:color w:val="000000"/>
                <w:lang w:eastAsia="en-US"/>
              </w:rPr>
            </w:pPr>
            <w:r>
              <w:rPr>
                <w:rFonts w:ascii="Times New Roman" w:hAnsi="Times New Roman"/>
                <w:b/>
                <w:bCs/>
                <w:color w:val="000000"/>
                <w:lang w:val="en-US" w:eastAsia="en-US"/>
              </w:rPr>
              <w:t xml:space="preserve">       /</w:t>
            </w:r>
          </w:p>
        </w:tc>
      </w:tr>
      <w:tr w:rsidR="00B03EFB" w14:paraId="624A17C2" w14:textId="77777777" w:rsidTr="00243CD3">
        <w:trPr>
          <w:trHeight w:val="315"/>
        </w:trPr>
        <w:tc>
          <w:tcPr>
            <w:tcW w:w="5880" w:type="dxa"/>
            <w:tcBorders>
              <w:left w:val="single" w:sz="4" w:space="0" w:color="000000"/>
              <w:bottom w:val="single" w:sz="4" w:space="0" w:color="000000"/>
            </w:tcBorders>
            <w:tcMar>
              <w:top w:w="55" w:type="dxa"/>
              <w:left w:w="55" w:type="dxa"/>
              <w:bottom w:w="55" w:type="dxa"/>
              <w:right w:w="55" w:type="dxa"/>
            </w:tcMar>
            <w:vAlign w:val="bottom"/>
          </w:tcPr>
          <w:p w14:paraId="73279041" w14:textId="77777777" w:rsidR="00B03EFB" w:rsidRDefault="00B03EFB" w:rsidP="00B258F6">
            <w:pPr>
              <w:pStyle w:val="Standard"/>
              <w:suppressAutoHyphens w:val="0"/>
              <w:jc w:val="both"/>
              <w:rPr>
                <w:rFonts w:ascii="Times New Roman" w:hAnsi="Times New Roman"/>
                <w:color w:val="000000"/>
                <w:lang w:eastAsia="en-US"/>
              </w:rPr>
            </w:pPr>
            <w:proofErr w:type="spellStart"/>
            <w:r>
              <w:rPr>
                <w:rFonts w:ascii="Times New Roman" w:hAnsi="Times New Roman"/>
                <w:color w:val="000000"/>
                <w:lang w:val="en-US" w:eastAsia="en-US"/>
              </w:rPr>
              <w:t>месечно</w:t>
            </w:r>
            <w:proofErr w:type="spellEnd"/>
            <w:r>
              <w:rPr>
                <w:rFonts w:ascii="Times New Roman" w:hAnsi="Times New Roman"/>
                <w:color w:val="000000"/>
                <w:lang w:val="en-US" w:eastAsia="en-US"/>
              </w:rPr>
              <w:t xml:space="preserve"> </w:t>
            </w:r>
            <w:proofErr w:type="spellStart"/>
            <w:r>
              <w:rPr>
                <w:rFonts w:ascii="Times New Roman" w:hAnsi="Times New Roman"/>
                <w:color w:val="000000"/>
                <w:lang w:val="en-US" w:eastAsia="en-US"/>
              </w:rPr>
              <w:t>чланство</w:t>
            </w:r>
            <w:proofErr w:type="spellEnd"/>
          </w:p>
        </w:tc>
        <w:tc>
          <w:tcPr>
            <w:tcW w:w="990" w:type="dxa"/>
            <w:gridSpan w:val="2"/>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4FD610AA" w14:textId="77777777" w:rsidR="00B03EFB" w:rsidRDefault="00B03EFB" w:rsidP="00B258F6">
            <w:pPr>
              <w:pStyle w:val="Standard"/>
              <w:suppressAutoHyphens w:val="0"/>
              <w:jc w:val="both"/>
              <w:rPr>
                <w:rFonts w:ascii="Times New Roman" w:hAnsi="Times New Roman"/>
                <w:color w:val="000000"/>
                <w:lang w:eastAsia="en-US"/>
              </w:rPr>
            </w:pPr>
            <w:r>
              <w:rPr>
                <w:rFonts w:ascii="Times New Roman" w:hAnsi="Times New Roman"/>
                <w:color w:val="000000"/>
                <w:lang w:val="en-US" w:eastAsia="en-US"/>
              </w:rPr>
              <w:t xml:space="preserve">       2</w:t>
            </w:r>
          </w:p>
        </w:tc>
      </w:tr>
      <w:tr w:rsidR="00B03EFB" w14:paraId="2770F58E" w14:textId="77777777" w:rsidTr="00243CD3">
        <w:trPr>
          <w:trHeight w:val="315"/>
        </w:trPr>
        <w:tc>
          <w:tcPr>
            <w:tcW w:w="5880" w:type="dxa"/>
            <w:tcBorders>
              <w:left w:val="single" w:sz="4" w:space="0" w:color="000000"/>
              <w:bottom w:val="single" w:sz="4" w:space="0" w:color="000000"/>
            </w:tcBorders>
            <w:tcMar>
              <w:top w:w="55" w:type="dxa"/>
              <w:left w:w="55" w:type="dxa"/>
              <w:bottom w:w="55" w:type="dxa"/>
              <w:right w:w="55" w:type="dxa"/>
            </w:tcMar>
            <w:vAlign w:val="bottom"/>
          </w:tcPr>
          <w:p w14:paraId="4F7E4AB0" w14:textId="77777777" w:rsidR="00B03EFB" w:rsidRDefault="00B03EFB" w:rsidP="00B258F6">
            <w:pPr>
              <w:pStyle w:val="Standard"/>
              <w:suppressAutoHyphens w:val="0"/>
              <w:jc w:val="both"/>
              <w:rPr>
                <w:rFonts w:ascii="Times New Roman" w:hAnsi="Times New Roman"/>
                <w:color w:val="000000"/>
                <w:lang w:eastAsia="en-US"/>
              </w:rPr>
            </w:pPr>
            <w:proofErr w:type="spellStart"/>
            <w:r>
              <w:rPr>
                <w:rFonts w:ascii="Times New Roman" w:hAnsi="Times New Roman"/>
                <w:color w:val="000000"/>
                <w:lang w:val="en-US" w:eastAsia="en-US"/>
              </w:rPr>
              <w:t>полугодишње</w:t>
            </w:r>
            <w:proofErr w:type="spellEnd"/>
            <w:r>
              <w:rPr>
                <w:rFonts w:ascii="Times New Roman" w:hAnsi="Times New Roman"/>
                <w:color w:val="000000"/>
                <w:lang w:val="en-US" w:eastAsia="en-US"/>
              </w:rPr>
              <w:t xml:space="preserve"> </w:t>
            </w:r>
            <w:proofErr w:type="spellStart"/>
            <w:r>
              <w:rPr>
                <w:rFonts w:ascii="Times New Roman" w:hAnsi="Times New Roman"/>
                <w:color w:val="000000"/>
                <w:lang w:val="en-US" w:eastAsia="en-US"/>
              </w:rPr>
              <w:t>чланство</w:t>
            </w:r>
            <w:proofErr w:type="spellEnd"/>
          </w:p>
        </w:tc>
        <w:tc>
          <w:tcPr>
            <w:tcW w:w="990" w:type="dxa"/>
            <w:gridSpan w:val="2"/>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3B041A47" w14:textId="77777777" w:rsidR="00B03EFB" w:rsidRDefault="00B03EFB" w:rsidP="00B258F6">
            <w:pPr>
              <w:pStyle w:val="Standard"/>
              <w:suppressAutoHyphens w:val="0"/>
              <w:jc w:val="both"/>
              <w:rPr>
                <w:rFonts w:ascii="Times New Roman" w:hAnsi="Times New Roman"/>
                <w:b/>
                <w:bCs/>
                <w:color w:val="000000"/>
                <w:lang w:eastAsia="en-US"/>
              </w:rPr>
            </w:pPr>
            <w:r>
              <w:rPr>
                <w:rFonts w:ascii="Times New Roman" w:hAnsi="Times New Roman"/>
                <w:b/>
                <w:bCs/>
                <w:color w:val="000000"/>
                <w:lang w:val="en-US" w:eastAsia="en-US"/>
              </w:rPr>
              <w:t xml:space="preserve">      /</w:t>
            </w:r>
          </w:p>
        </w:tc>
      </w:tr>
    </w:tbl>
    <w:p w14:paraId="3389014F" w14:textId="77777777" w:rsidR="00B03EFB" w:rsidRDefault="00B03EFB" w:rsidP="00B258F6">
      <w:pPr>
        <w:pStyle w:val="Standard"/>
        <w:autoSpaceDE w:val="0"/>
        <w:rPr>
          <w:rFonts w:ascii="Times New Roman" w:eastAsia="Times New Roman" w:hAnsi="Times New Roman" w:cs="Times New Roman"/>
        </w:rPr>
      </w:pPr>
    </w:p>
    <w:p w14:paraId="2A03FA6F"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b/>
          <w:bCs/>
        </w:rPr>
        <w:t>Број активних чланова у 20</w:t>
      </w:r>
      <w:r w:rsidRPr="00A72DD6">
        <w:rPr>
          <w:rFonts w:ascii="Times New Roman" w:eastAsia="Times New Roman" w:hAnsi="Times New Roman" w:cs="Times New Roman"/>
          <w:b/>
          <w:bCs/>
        </w:rPr>
        <w:t>20</w:t>
      </w:r>
      <w:r>
        <w:rPr>
          <w:rFonts w:ascii="Times New Roman" w:eastAsia="Times New Roman" w:hAnsi="Times New Roman" w:cs="Times New Roman"/>
          <w:b/>
          <w:bCs/>
        </w:rPr>
        <w:t>. години</w:t>
      </w:r>
      <w:r>
        <w:rPr>
          <w:rFonts w:ascii="Times New Roman" w:eastAsia="Times New Roman" w:hAnsi="Times New Roman" w:cs="Times New Roman"/>
        </w:rPr>
        <w:t xml:space="preserve"> - </w:t>
      </w:r>
      <w:r w:rsidRPr="00A72DD6">
        <w:rPr>
          <w:rFonts w:ascii="Times New Roman" w:eastAsia="Times New Roman" w:hAnsi="Times New Roman" w:cs="Times New Roman"/>
          <w:b/>
          <w:bCs/>
        </w:rPr>
        <w:t>1861</w:t>
      </w:r>
    </w:p>
    <w:p w14:paraId="75AB39C8"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b/>
          <w:bCs/>
        </w:rPr>
        <w:t>Број издатих књига</w:t>
      </w:r>
      <w:r>
        <w:rPr>
          <w:rFonts w:ascii="Times New Roman" w:eastAsia="Times New Roman" w:hAnsi="Times New Roman" w:cs="Times New Roman"/>
        </w:rPr>
        <w:t xml:space="preserve"> - </w:t>
      </w:r>
      <w:r w:rsidRPr="00A72DD6">
        <w:rPr>
          <w:rFonts w:ascii="Times New Roman" w:eastAsia="Times New Roman" w:hAnsi="Times New Roman" w:cs="Times New Roman"/>
          <w:b/>
          <w:bCs/>
        </w:rPr>
        <w:t>6021</w:t>
      </w:r>
    </w:p>
    <w:p w14:paraId="44D4961B" w14:textId="77777777" w:rsidR="00B03EFB" w:rsidRDefault="00B03EFB" w:rsidP="00B258F6">
      <w:pPr>
        <w:pStyle w:val="Standard"/>
        <w:autoSpaceDE w:val="0"/>
        <w:rPr>
          <w:rFonts w:ascii="Times New Roman" w:eastAsia="Times New Roman" w:hAnsi="Times New Roman" w:cs="Times New Roman"/>
          <w:b/>
          <w:bCs/>
        </w:rPr>
      </w:pPr>
      <w:r>
        <w:rPr>
          <w:rFonts w:ascii="Times New Roman" w:eastAsia="Times New Roman" w:hAnsi="Times New Roman" w:cs="Times New Roman"/>
          <w:b/>
          <w:bCs/>
        </w:rPr>
        <w:t>Број долазака у библиотеку</w:t>
      </w:r>
      <w:r>
        <w:rPr>
          <w:rFonts w:ascii="Times New Roman" w:eastAsia="Times New Roman" w:hAnsi="Times New Roman" w:cs="Times New Roman"/>
        </w:rPr>
        <w:t xml:space="preserve"> –</w:t>
      </w:r>
      <w:r>
        <w:rPr>
          <w:rFonts w:ascii="Times New Roman" w:eastAsia="Times New Roman" w:hAnsi="Times New Roman" w:cs="Times New Roman"/>
          <w:b/>
          <w:bCs/>
        </w:rPr>
        <w:t xml:space="preserve"> </w:t>
      </w:r>
      <w:r w:rsidRPr="00A72DD6">
        <w:rPr>
          <w:rFonts w:ascii="Times New Roman" w:eastAsia="Times New Roman" w:hAnsi="Times New Roman" w:cs="Times New Roman"/>
          <w:b/>
          <w:bCs/>
        </w:rPr>
        <w:t>8389</w:t>
      </w:r>
    </w:p>
    <w:p w14:paraId="2A8F6BBE"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b/>
          <w:bCs/>
        </w:rPr>
        <w:t>Број пружених услуга - 1</w:t>
      </w:r>
      <w:r w:rsidRPr="00A72DD6">
        <w:rPr>
          <w:rFonts w:ascii="Times New Roman" w:eastAsia="Times New Roman" w:hAnsi="Times New Roman" w:cs="Times New Roman"/>
          <w:b/>
          <w:bCs/>
        </w:rPr>
        <w:t>4938</w:t>
      </w:r>
    </w:p>
    <w:p w14:paraId="5B251B02" w14:textId="77777777" w:rsidR="00B03EFB" w:rsidRDefault="00B03EFB" w:rsidP="00B258F6">
      <w:pPr>
        <w:pStyle w:val="Standard"/>
        <w:autoSpaceDE w:val="0"/>
        <w:rPr>
          <w:rFonts w:ascii="Times New Roman" w:eastAsia="Times New Roman" w:hAnsi="Times New Roman" w:cs="Times New Roman"/>
        </w:rPr>
      </w:pPr>
    </w:p>
    <w:p w14:paraId="398A0467" w14:textId="77777777" w:rsidR="00B03EFB" w:rsidRDefault="00B03EFB" w:rsidP="00B258F6">
      <w:pPr>
        <w:pStyle w:val="Standard"/>
        <w:autoSpaceDE w:val="0"/>
        <w:rPr>
          <w:rFonts w:ascii="Times New Roman" w:eastAsia="Times New Roman" w:hAnsi="Times New Roman" w:cs="Times New Roman"/>
          <w:b/>
          <w:bCs/>
        </w:rPr>
      </w:pPr>
      <w:r>
        <w:rPr>
          <w:rFonts w:ascii="Times New Roman" w:eastAsia="Times New Roman" w:hAnsi="Times New Roman" w:cs="Times New Roman"/>
          <w:b/>
          <w:bCs/>
        </w:rPr>
        <w:t>Структура издатих књига на читање по УДК</w:t>
      </w:r>
    </w:p>
    <w:p w14:paraId="7ED7B3BD" w14:textId="77777777" w:rsidR="00B03EFB" w:rsidRDefault="00B03EFB" w:rsidP="00B258F6">
      <w:pPr>
        <w:pStyle w:val="Standard"/>
        <w:autoSpaceDE w:val="0"/>
        <w:rPr>
          <w:rFonts w:ascii="Times New Roman" w:eastAsia="Times New Roman" w:hAnsi="Times New Roman" w:cs="Times New Roman"/>
        </w:rPr>
      </w:pPr>
    </w:p>
    <w:tbl>
      <w:tblPr>
        <w:tblW w:w="4855" w:type="dxa"/>
        <w:tblLayout w:type="fixed"/>
        <w:tblCellMar>
          <w:left w:w="10" w:type="dxa"/>
          <w:right w:w="10" w:type="dxa"/>
        </w:tblCellMar>
        <w:tblLook w:val="0000" w:firstRow="0" w:lastRow="0" w:firstColumn="0" w:lastColumn="0" w:noHBand="0" w:noVBand="0"/>
      </w:tblPr>
      <w:tblGrid>
        <w:gridCol w:w="2072"/>
        <w:gridCol w:w="2783"/>
      </w:tblGrid>
      <w:tr w:rsidR="00B03EFB" w14:paraId="4ECC9402" w14:textId="77777777" w:rsidTr="00243CD3">
        <w:tc>
          <w:tcPr>
            <w:tcW w:w="2072" w:type="dxa"/>
            <w:tcBorders>
              <w:top w:val="single" w:sz="2" w:space="0" w:color="000000"/>
              <w:left w:val="single" w:sz="2" w:space="0" w:color="000000"/>
              <w:bottom w:val="single" w:sz="2" w:space="0" w:color="000000"/>
            </w:tcBorders>
            <w:tcMar>
              <w:top w:w="55" w:type="dxa"/>
              <w:left w:w="55" w:type="dxa"/>
              <w:bottom w:w="55" w:type="dxa"/>
              <w:right w:w="55" w:type="dxa"/>
            </w:tcMar>
          </w:tcPr>
          <w:p w14:paraId="34174F13"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0</w:t>
            </w:r>
          </w:p>
        </w:tc>
        <w:tc>
          <w:tcPr>
            <w:tcW w:w="2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4157A7"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lang w:val="en-US"/>
              </w:rPr>
              <w:t>422</w:t>
            </w:r>
          </w:p>
        </w:tc>
      </w:tr>
      <w:tr w:rsidR="00B03EFB" w14:paraId="17D67B3A"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1956F1C3"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1</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8581EF"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20</w:t>
            </w:r>
          </w:p>
        </w:tc>
      </w:tr>
      <w:tr w:rsidR="00B03EFB" w14:paraId="0CFCB044"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1A422BE6"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2</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9AE97F"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5</w:t>
            </w:r>
          </w:p>
        </w:tc>
      </w:tr>
      <w:tr w:rsidR="00B03EFB" w14:paraId="4E6AA1FD"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5502CF62"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3</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DAC2A8"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lang w:val="en-US"/>
              </w:rPr>
              <w:t>63</w:t>
            </w:r>
          </w:p>
        </w:tc>
      </w:tr>
      <w:tr w:rsidR="00B03EFB" w14:paraId="707F71A7"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6BD54385"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5</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C32A2"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en-US"/>
              </w:rPr>
              <w:t>07</w:t>
            </w:r>
          </w:p>
        </w:tc>
      </w:tr>
      <w:tr w:rsidR="00B03EFB" w14:paraId="78332C41"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6437F6CC"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6</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03D5F0"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lang w:val="en-US"/>
              </w:rPr>
              <w:t>4</w:t>
            </w:r>
            <w:r>
              <w:rPr>
                <w:rFonts w:ascii="Times New Roman" w:eastAsia="Times New Roman" w:hAnsi="Times New Roman" w:cs="Times New Roman"/>
              </w:rPr>
              <w:t>8</w:t>
            </w:r>
          </w:p>
        </w:tc>
      </w:tr>
      <w:tr w:rsidR="00B03EFB" w14:paraId="40166DFF"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5E35B22C"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7</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0125DD"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lang w:val="en-US"/>
              </w:rPr>
              <w:t>72</w:t>
            </w:r>
          </w:p>
        </w:tc>
      </w:tr>
      <w:tr w:rsidR="00B03EFB" w14:paraId="147EA668"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378699E4"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82</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CA99E4"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lang w:val="en-US"/>
              </w:rPr>
              <w:t>37</w:t>
            </w:r>
          </w:p>
        </w:tc>
      </w:tr>
      <w:tr w:rsidR="00B03EFB" w14:paraId="0152166A"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59C2B0CE"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821-93</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5C48D"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lang w:val="en-US"/>
              </w:rPr>
              <w:t>5184</w:t>
            </w:r>
          </w:p>
        </w:tc>
      </w:tr>
      <w:tr w:rsidR="00B03EFB" w14:paraId="5EA99FAA" w14:textId="77777777" w:rsidTr="00243CD3">
        <w:tc>
          <w:tcPr>
            <w:tcW w:w="2072" w:type="dxa"/>
            <w:tcBorders>
              <w:left w:val="single" w:sz="2" w:space="0" w:color="000000"/>
              <w:bottom w:val="single" w:sz="2" w:space="0" w:color="000000"/>
            </w:tcBorders>
            <w:tcMar>
              <w:top w:w="55" w:type="dxa"/>
              <w:left w:w="55" w:type="dxa"/>
              <w:bottom w:w="55" w:type="dxa"/>
              <w:right w:w="55" w:type="dxa"/>
            </w:tcMar>
          </w:tcPr>
          <w:p w14:paraId="45329508"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rPr>
              <w:t>9</w:t>
            </w:r>
          </w:p>
        </w:tc>
        <w:tc>
          <w:tcPr>
            <w:tcW w:w="2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8C3A69" w14:textId="77777777" w:rsidR="00B03EFB" w:rsidRDefault="00B03EFB" w:rsidP="00B258F6">
            <w:pPr>
              <w:pStyle w:val="TableContents"/>
              <w:jc w:val="center"/>
              <w:rPr>
                <w:rFonts w:ascii="Times New Roman" w:eastAsia="Times New Roman" w:hAnsi="Times New Roman" w:cs="Times New Roman"/>
              </w:rPr>
            </w:pPr>
            <w:r>
              <w:rPr>
                <w:rFonts w:ascii="Times New Roman" w:eastAsia="Times New Roman" w:hAnsi="Times New Roman" w:cs="Times New Roman"/>
                <w:lang w:val="en-US"/>
              </w:rPr>
              <w:t>63</w:t>
            </w:r>
          </w:p>
        </w:tc>
      </w:tr>
    </w:tbl>
    <w:p w14:paraId="2C5F2E93" w14:textId="77777777" w:rsidR="00B03EFB" w:rsidRDefault="00B03EFB" w:rsidP="00B258F6">
      <w:pPr>
        <w:pStyle w:val="Standard"/>
        <w:autoSpaceDE w:val="0"/>
        <w:rPr>
          <w:rFonts w:ascii="Times New Roman" w:eastAsia="Times New Roman" w:hAnsi="Times New Roman" w:cs="Times New Roman"/>
        </w:rPr>
      </w:pPr>
    </w:p>
    <w:p w14:paraId="5A8A93DE"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b/>
          <w:bCs/>
        </w:rPr>
        <w:t xml:space="preserve">Број издатих часописа - </w:t>
      </w:r>
      <w:r>
        <w:rPr>
          <w:rFonts w:ascii="Times New Roman" w:eastAsia="Times New Roman" w:hAnsi="Times New Roman" w:cs="Times New Roman"/>
          <w:b/>
          <w:bCs/>
          <w:lang w:val="en-US"/>
        </w:rPr>
        <w:t>105</w:t>
      </w:r>
    </w:p>
    <w:p w14:paraId="11579D05" w14:textId="77777777" w:rsidR="00B03EFB" w:rsidRDefault="00B03EFB" w:rsidP="00B258F6">
      <w:pPr>
        <w:pStyle w:val="Standard"/>
        <w:autoSpaceDE w:val="0"/>
        <w:rPr>
          <w:rFonts w:ascii="Times New Roman" w:eastAsia="Times New Roman" w:hAnsi="Times New Roman" w:cs="Times New Roman"/>
          <w:b/>
          <w:bCs/>
        </w:rPr>
      </w:pPr>
      <w:r>
        <w:rPr>
          <w:rFonts w:ascii="Times New Roman" w:eastAsia="Times New Roman" w:hAnsi="Times New Roman" w:cs="Times New Roman"/>
          <w:b/>
          <w:bCs/>
        </w:rPr>
        <w:t>Број пружених информација – 2.</w:t>
      </w:r>
      <w:r>
        <w:rPr>
          <w:rFonts w:ascii="Times New Roman" w:eastAsia="Times New Roman" w:hAnsi="Times New Roman" w:cs="Times New Roman"/>
          <w:b/>
          <w:bCs/>
          <w:lang w:val="en-US"/>
        </w:rPr>
        <w:t>000</w:t>
      </w:r>
    </w:p>
    <w:p w14:paraId="692F7579" w14:textId="77777777" w:rsidR="00B03EFB" w:rsidRDefault="00B03EFB" w:rsidP="00B258F6">
      <w:pPr>
        <w:pStyle w:val="Standard"/>
        <w:autoSpaceDE w:val="0"/>
        <w:rPr>
          <w:rFonts w:ascii="Times New Roman" w:eastAsia="Times New Roman" w:hAnsi="Times New Roman" w:cs="Times New Roman"/>
        </w:rPr>
      </w:pPr>
      <w:r>
        <w:rPr>
          <w:rFonts w:ascii="Times New Roman" w:eastAsia="Times New Roman" w:hAnsi="Times New Roman" w:cs="Times New Roman"/>
          <w:b/>
          <w:bCs/>
        </w:rPr>
        <w:t xml:space="preserve">Број издатих микробитова и сетова - </w:t>
      </w:r>
      <w:r w:rsidRPr="00A72DD6">
        <w:rPr>
          <w:rFonts w:ascii="Times New Roman" w:eastAsia="Times New Roman" w:hAnsi="Times New Roman" w:cs="Times New Roman"/>
          <w:b/>
          <w:bCs/>
        </w:rPr>
        <w:t>115</w:t>
      </w:r>
    </w:p>
    <w:p w14:paraId="5CBA86AF" w14:textId="77777777" w:rsidR="00254519" w:rsidRDefault="00254519" w:rsidP="00B258F6">
      <w:pPr>
        <w:pStyle w:val="Standard"/>
        <w:jc w:val="both"/>
        <w:rPr>
          <w:rFonts w:ascii="Times New Roman" w:eastAsia="Times New Roman" w:hAnsi="Times New Roman" w:cs="Times New Roman"/>
        </w:rPr>
      </w:pPr>
    </w:p>
    <w:p w14:paraId="7ACDDEB5" w14:textId="77777777" w:rsidR="003B6795" w:rsidRPr="00A72DD6" w:rsidRDefault="00560085" w:rsidP="00B258F6">
      <w:pPr>
        <w:jc w:val="both"/>
        <w:rPr>
          <w:b/>
          <w:sz w:val="24"/>
          <w:szCs w:val="24"/>
          <w:lang w:val="sr-Latn-RS" w:eastAsia="en-US" w:bidi="en-US"/>
        </w:rPr>
      </w:pPr>
      <w:r w:rsidRPr="00A72DD6">
        <w:rPr>
          <w:b/>
          <w:sz w:val="24"/>
          <w:szCs w:val="24"/>
          <w:lang w:val="sr-Latn-RS"/>
        </w:rPr>
        <w:t xml:space="preserve">7. </w:t>
      </w:r>
      <w:r w:rsidRPr="00C734CB">
        <w:rPr>
          <w:b/>
          <w:sz w:val="24"/>
          <w:szCs w:val="24"/>
          <w:lang w:eastAsia="en-US" w:bidi="en-US"/>
        </w:rPr>
        <w:t>ОДЕЉЕЊЕ</w:t>
      </w:r>
      <w:r w:rsidRPr="00A72DD6">
        <w:rPr>
          <w:b/>
          <w:sz w:val="24"/>
          <w:szCs w:val="24"/>
          <w:lang w:val="sr-Latn-RS" w:eastAsia="en-US" w:bidi="en-US"/>
        </w:rPr>
        <w:t xml:space="preserve"> </w:t>
      </w:r>
      <w:r w:rsidRPr="00C734CB">
        <w:rPr>
          <w:b/>
          <w:sz w:val="24"/>
          <w:szCs w:val="24"/>
          <w:lang w:eastAsia="en-US" w:bidi="en-US"/>
        </w:rPr>
        <w:t>ПЕРИОДИКЕ</w:t>
      </w:r>
      <w:r w:rsidRPr="00A72DD6">
        <w:rPr>
          <w:b/>
          <w:sz w:val="24"/>
          <w:szCs w:val="24"/>
          <w:lang w:val="sr-Latn-RS" w:eastAsia="en-US" w:bidi="en-US"/>
        </w:rPr>
        <w:t xml:space="preserve"> </w:t>
      </w:r>
      <w:r w:rsidRPr="00C734CB">
        <w:rPr>
          <w:b/>
          <w:sz w:val="24"/>
          <w:szCs w:val="24"/>
          <w:lang w:eastAsia="en-US" w:bidi="en-US"/>
        </w:rPr>
        <w:t>СА</w:t>
      </w:r>
      <w:r w:rsidRPr="00A72DD6">
        <w:rPr>
          <w:b/>
          <w:sz w:val="24"/>
          <w:szCs w:val="24"/>
          <w:lang w:val="sr-Latn-RS" w:eastAsia="en-US" w:bidi="en-US"/>
        </w:rPr>
        <w:t xml:space="preserve"> </w:t>
      </w:r>
      <w:r w:rsidRPr="00C734CB">
        <w:rPr>
          <w:b/>
          <w:sz w:val="24"/>
          <w:szCs w:val="24"/>
          <w:lang w:eastAsia="en-US" w:bidi="en-US"/>
        </w:rPr>
        <w:t>ИНТЕРНЕТ</w:t>
      </w:r>
      <w:r w:rsidRPr="00A72DD6">
        <w:rPr>
          <w:b/>
          <w:sz w:val="24"/>
          <w:szCs w:val="24"/>
          <w:lang w:val="sr-Latn-RS" w:eastAsia="en-US" w:bidi="en-US"/>
        </w:rPr>
        <w:t xml:space="preserve"> </w:t>
      </w:r>
      <w:r w:rsidRPr="00C734CB">
        <w:rPr>
          <w:b/>
          <w:sz w:val="24"/>
          <w:szCs w:val="24"/>
          <w:lang w:eastAsia="en-US" w:bidi="en-US"/>
        </w:rPr>
        <w:t>ЦЕНТРОМ</w:t>
      </w:r>
      <w:r w:rsidRPr="00A72DD6">
        <w:rPr>
          <w:b/>
          <w:sz w:val="24"/>
          <w:szCs w:val="24"/>
          <w:lang w:val="sr-Latn-RS" w:eastAsia="en-US" w:bidi="en-US"/>
        </w:rPr>
        <w:t xml:space="preserve"> </w:t>
      </w:r>
      <w:r w:rsidRPr="00C734CB">
        <w:rPr>
          <w:b/>
          <w:sz w:val="24"/>
          <w:szCs w:val="24"/>
          <w:lang w:eastAsia="en-US" w:bidi="en-US"/>
        </w:rPr>
        <w:t>И</w:t>
      </w:r>
      <w:r w:rsidRPr="00A72DD6">
        <w:rPr>
          <w:b/>
          <w:sz w:val="24"/>
          <w:szCs w:val="24"/>
          <w:lang w:val="sr-Latn-RS" w:eastAsia="en-US" w:bidi="en-US"/>
        </w:rPr>
        <w:t xml:space="preserve"> </w:t>
      </w:r>
      <w:r w:rsidRPr="00C734CB">
        <w:rPr>
          <w:b/>
          <w:sz w:val="24"/>
          <w:szCs w:val="24"/>
          <w:lang w:eastAsia="en-US" w:bidi="en-US"/>
        </w:rPr>
        <w:t>ЧИТАОНИЦОМ</w:t>
      </w:r>
    </w:p>
    <w:p w14:paraId="46E5BE9D" w14:textId="77777777" w:rsidR="00EF3F47" w:rsidRDefault="00EF3F47" w:rsidP="00B258F6">
      <w:pPr>
        <w:pStyle w:val="Standard"/>
      </w:pPr>
    </w:p>
    <w:p w14:paraId="76CE666C" w14:textId="77777777" w:rsidR="00243CD3" w:rsidRPr="00243CD3" w:rsidRDefault="00243CD3" w:rsidP="00B258F6">
      <w:pPr>
        <w:widowControl w:val="0"/>
        <w:autoSpaceDN w:val="0"/>
        <w:textAlignment w:val="baseline"/>
        <w:rPr>
          <w:rFonts w:ascii="Liberation Serif" w:eastAsia="SimSun" w:hAnsi="Liberation Serif" w:cs="Mangal"/>
          <w:b/>
          <w:bCs/>
          <w:kern w:val="3"/>
          <w:sz w:val="24"/>
          <w:szCs w:val="24"/>
          <w:lang w:val="sr-Latn-RS" w:bidi="hi-IN"/>
        </w:rPr>
      </w:pPr>
      <w:r w:rsidRPr="00A72DD6">
        <w:rPr>
          <w:rFonts w:ascii="Liberation Serif" w:eastAsia="SimSun" w:hAnsi="Liberation Serif" w:cs="Mangal"/>
          <w:b/>
          <w:bCs/>
          <w:kern w:val="3"/>
          <w:sz w:val="24"/>
          <w:szCs w:val="24"/>
          <w:lang w:val="sr-Latn-RS" w:bidi="hi-IN"/>
        </w:rPr>
        <w:t xml:space="preserve">I </w:t>
      </w:r>
      <w:r w:rsidRPr="00243CD3">
        <w:rPr>
          <w:rFonts w:ascii="Liberation Serif" w:eastAsia="SimSun" w:hAnsi="Liberation Serif" w:cs="Mangal"/>
          <w:b/>
          <w:bCs/>
          <w:kern w:val="3"/>
          <w:sz w:val="24"/>
          <w:szCs w:val="24"/>
          <w:lang w:val="sr-Latn-RS" w:bidi="hi-IN"/>
        </w:rPr>
        <w:t>Серијске публикације</w:t>
      </w:r>
    </w:p>
    <w:p w14:paraId="673C31D2" w14:textId="77777777" w:rsidR="00243CD3" w:rsidRPr="00243CD3" w:rsidRDefault="00243CD3" w:rsidP="00B258F6">
      <w:pPr>
        <w:widowControl w:val="0"/>
        <w:autoSpaceDN w:val="0"/>
        <w:textAlignment w:val="baseline"/>
        <w:rPr>
          <w:rFonts w:ascii="Liberation Serif" w:eastAsia="SimSun" w:hAnsi="Liberation Serif" w:cs="Mangal"/>
          <w:b/>
          <w:bCs/>
          <w:kern w:val="3"/>
          <w:sz w:val="24"/>
          <w:szCs w:val="24"/>
          <w:lang w:val="sr-Latn-RS" w:bidi="hi-IN"/>
        </w:rPr>
      </w:pPr>
    </w:p>
    <w:p w14:paraId="0B503769" w14:textId="77777777" w:rsidR="00243CD3" w:rsidRPr="00243CD3" w:rsidRDefault="00243CD3" w:rsidP="00B258F6">
      <w:pPr>
        <w:widowControl w:val="0"/>
        <w:autoSpaceDN w:val="0"/>
        <w:ind w:firstLine="709"/>
        <w:jc w:val="both"/>
        <w:textAlignment w:val="baseline"/>
        <w:rPr>
          <w:rFonts w:ascii="Liberation Serif" w:eastAsia="SimSun" w:hAnsi="Liberation Serif" w:cs="Mangal"/>
          <w:kern w:val="3"/>
          <w:sz w:val="24"/>
          <w:szCs w:val="24"/>
          <w:lang w:val="sr-Cyrl-RS" w:bidi="hi-IN"/>
        </w:rPr>
      </w:pPr>
      <w:r w:rsidRPr="00243CD3">
        <w:rPr>
          <w:rFonts w:ascii="Liberation Serif" w:eastAsia="SimSun" w:hAnsi="Liberation Serif" w:cs="Mangal"/>
          <w:b/>
          <w:bCs/>
          <w:kern w:val="3"/>
          <w:sz w:val="24"/>
          <w:szCs w:val="24"/>
          <w:lang w:val="sr-Cyrl-RS" w:bidi="hi-IN"/>
        </w:rPr>
        <w:t xml:space="preserve">Због пандемије корона вируса </w:t>
      </w:r>
      <w:r w:rsidRPr="00243CD3">
        <w:rPr>
          <w:rFonts w:ascii="Liberation Serif" w:eastAsia="SimSun" w:hAnsi="Liberation Serif" w:cs="Mangal"/>
          <w:b/>
          <w:bCs/>
          <w:kern w:val="3"/>
          <w:sz w:val="24"/>
          <w:szCs w:val="24"/>
          <w:lang w:val="sr-Latn-RS" w:bidi="hi-IN"/>
        </w:rPr>
        <w:t xml:space="preserve">COVID 19, </w:t>
      </w:r>
      <w:r w:rsidRPr="00243CD3">
        <w:rPr>
          <w:rFonts w:ascii="Liberation Serif" w:eastAsia="SimSun" w:hAnsi="Liberation Serif" w:cs="Mangal"/>
          <w:b/>
          <w:bCs/>
          <w:kern w:val="3"/>
          <w:sz w:val="24"/>
          <w:szCs w:val="24"/>
          <w:lang w:val="sr-Cyrl-RS" w:bidi="hi-IN"/>
        </w:rPr>
        <w:t>Народна библиотека у Јагодини, као и све установе кулуре у Србији, није радила у току марта и априла месеца. Једна од мера коју је Влада Републике Србије препоручила поводом горе поменуте пандемије је забрана окупљања више од петоро људи у затвореном простору, што је допринело смањеној посети корисника у читаоници Одељења периодике, као и мањем броју посета у Интернет центру Библиотеке.</w:t>
      </w:r>
    </w:p>
    <w:p w14:paraId="1F6A5CC3" w14:textId="77777777" w:rsidR="00243CD3" w:rsidRPr="00243CD3" w:rsidRDefault="00243CD3" w:rsidP="00B258F6">
      <w:pPr>
        <w:widowControl w:val="0"/>
        <w:autoSpaceDN w:val="0"/>
        <w:textAlignment w:val="baseline"/>
        <w:rPr>
          <w:rFonts w:ascii="Liberation Serif" w:eastAsia="SimSun" w:hAnsi="Liberation Serif" w:cs="Mangal"/>
          <w:b/>
          <w:bCs/>
          <w:kern w:val="3"/>
          <w:sz w:val="24"/>
          <w:szCs w:val="24"/>
          <w:lang w:val="sr-Latn-RS" w:bidi="hi-IN"/>
        </w:rPr>
      </w:pPr>
    </w:p>
    <w:p w14:paraId="4E755F5C" w14:textId="77777777" w:rsidR="00243CD3" w:rsidRPr="00243CD3" w:rsidRDefault="00243CD3" w:rsidP="00B258F6">
      <w:pPr>
        <w:widowControl w:val="0"/>
        <w:autoSpaceDN w:val="0"/>
        <w:textAlignment w:val="baseline"/>
        <w:rPr>
          <w:rFonts w:ascii="Liberation Serif" w:eastAsia="SimSun" w:hAnsi="Liberation Serif" w:cs="Mangal"/>
          <w:i/>
          <w:iCs/>
          <w:kern w:val="3"/>
          <w:sz w:val="26"/>
          <w:szCs w:val="26"/>
          <w:u w:val="single"/>
          <w:lang w:val="sr-Latn-RS" w:bidi="hi-IN"/>
        </w:rPr>
      </w:pPr>
      <w:r w:rsidRPr="00243CD3">
        <w:rPr>
          <w:rFonts w:ascii="Liberation Serif" w:eastAsia="SimSun" w:hAnsi="Liberation Serif" w:cs="Mangal"/>
          <w:i/>
          <w:iCs/>
          <w:kern w:val="3"/>
          <w:sz w:val="26"/>
          <w:szCs w:val="26"/>
          <w:u w:val="single"/>
          <w:lang w:val="sr-Latn-RS" w:bidi="hi-IN"/>
        </w:rPr>
        <w:t>Попуњавање фонда</w:t>
      </w:r>
    </w:p>
    <w:p w14:paraId="07D820F2"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Фонд у 2020. години се попуњавао куповином и поклоном.</w:t>
      </w:r>
    </w:p>
    <w:p w14:paraId="09749333"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Фонд серијских публикација у библиотеци обухвата:</w:t>
      </w:r>
    </w:p>
    <w:p w14:paraId="583FB03E" w14:textId="77777777" w:rsidR="00243CD3" w:rsidRPr="00243CD3" w:rsidRDefault="00243CD3" w:rsidP="00B258F6">
      <w:pPr>
        <w:widowControl w:val="0"/>
        <w:numPr>
          <w:ilvl w:val="0"/>
          <w:numId w:val="26"/>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дневну штампу,</w:t>
      </w:r>
    </w:p>
    <w:p w14:paraId="1E591484" w14:textId="77777777" w:rsidR="00243CD3" w:rsidRPr="00243CD3" w:rsidRDefault="00243CD3" w:rsidP="00B258F6">
      <w:pPr>
        <w:widowControl w:val="0"/>
        <w:numPr>
          <w:ilvl w:val="0"/>
          <w:numId w:val="26"/>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недељну штампу,</w:t>
      </w:r>
    </w:p>
    <w:p w14:paraId="5A74C532" w14:textId="77777777" w:rsidR="00243CD3" w:rsidRPr="00243CD3" w:rsidRDefault="00243CD3" w:rsidP="00B258F6">
      <w:pPr>
        <w:widowControl w:val="0"/>
        <w:numPr>
          <w:ilvl w:val="0"/>
          <w:numId w:val="26"/>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стручне часописе из области науке, културе и уметности,</w:t>
      </w:r>
    </w:p>
    <w:p w14:paraId="4CBE06AD" w14:textId="77777777" w:rsidR="00243CD3" w:rsidRPr="00243CD3" w:rsidRDefault="00243CD3" w:rsidP="00B258F6">
      <w:pPr>
        <w:widowControl w:val="0"/>
        <w:numPr>
          <w:ilvl w:val="0"/>
          <w:numId w:val="26"/>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дечје часописе,</w:t>
      </w:r>
    </w:p>
    <w:p w14:paraId="3112E9D3" w14:textId="77777777" w:rsidR="00243CD3" w:rsidRPr="00243CD3" w:rsidRDefault="00243CD3" w:rsidP="00B258F6">
      <w:pPr>
        <w:widowControl w:val="0"/>
        <w:numPr>
          <w:ilvl w:val="0"/>
          <w:numId w:val="26"/>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електронске публикације,</w:t>
      </w:r>
    </w:p>
    <w:p w14:paraId="3DA1085D" w14:textId="77777777" w:rsidR="00243CD3" w:rsidRPr="00243CD3" w:rsidRDefault="00243CD3" w:rsidP="00B258F6">
      <w:pPr>
        <w:widowControl w:val="0"/>
        <w:numPr>
          <w:ilvl w:val="0"/>
          <w:numId w:val="26"/>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некњижну грађу,</w:t>
      </w:r>
    </w:p>
    <w:p w14:paraId="65CAA0EA" w14:textId="77777777" w:rsidR="00243CD3" w:rsidRPr="00243CD3" w:rsidRDefault="00243CD3" w:rsidP="00B258F6">
      <w:pPr>
        <w:widowControl w:val="0"/>
        <w:numPr>
          <w:ilvl w:val="0"/>
          <w:numId w:val="26"/>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стручне часописе из библиотекарства.</w:t>
      </w:r>
    </w:p>
    <w:p w14:paraId="298C15A3"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7E26E5E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ab/>
        <w:t>Фонд Одељењ</w:t>
      </w:r>
      <w:r w:rsidRPr="00A72DD6">
        <w:rPr>
          <w:rFonts w:ascii="Liberation Serif" w:eastAsia="SimSun" w:hAnsi="Liberation Serif" w:cs="Mangal"/>
          <w:kern w:val="3"/>
          <w:sz w:val="24"/>
          <w:szCs w:val="24"/>
          <w:lang w:val="sr-Latn-RS" w:bidi="hi-IN"/>
        </w:rPr>
        <w:t>a</w:t>
      </w:r>
      <w:r w:rsidRPr="00243CD3">
        <w:rPr>
          <w:rFonts w:ascii="Liberation Serif" w:eastAsia="SimSun" w:hAnsi="Liberation Serif" w:cs="Mangal"/>
          <w:kern w:val="3"/>
          <w:sz w:val="24"/>
          <w:szCs w:val="24"/>
          <w:lang w:val="sr-Latn-RS" w:bidi="hi-IN"/>
        </w:rPr>
        <w:t xml:space="preserve"> периодике и посебних фондов</w:t>
      </w:r>
      <w:r w:rsidRPr="00A72DD6">
        <w:rPr>
          <w:rFonts w:ascii="Liberation Serif" w:eastAsia="SimSun" w:hAnsi="Liberation Serif" w:cs="Mangal"/>
          <w:kern w:val="3"/>
          <w:sz w:val="24"/>
          <w:szCs w:val="24"/>
          <w:lang w:val="sr-Latn-RS" w:bidi="hi-IN"/>
        </w:rPr>
        <w:t xml:space="preserve">a </w:t>
      </w:r>
      <w:r w:rsidRPr="00243CD3">
        <w:rPr>
          <w:rFonts w:ascii="Liberation Serif" w:eastAsia="SimSun" w:hAnsi="Liberation Serif" w:cs="Mangal"/>
          <w:kern w:val="3"/>
          <w:sz w:val="24"/>
          <w:szCs w:val="24"/>
          <w:lang w:val="sr-Latn-RS" w:bidi="hi-IN"/>
        </w:rPr>
        <w:t xml:space="preserve">има </w:t>
      </w:r>
      <w:r w:rsidRPr="00243CD3">
        <w:rPr>
          <w:rFonts w:ascii="Liberation Serif" w:eastAsia="SimSun" w:hAnsi="Liberation Serif" w:cs="Mangal"/>
          <w:b/>
          <w:bCs/>
          <w:kern w:val="3"/>
          <w:sz w:val="24"/>
          <w:szCs w:val="24"/>
          <w:lang w:val="sr-Latn-RS" w:bidi="hi-IN"/>
        </w:rPr>
        <w:t>10 248</w:t>
      </w:r>
      <w:r w:rsidRPr="00243CD3">
        <w:rPr>
          <w:rFonts w:ascii="Liberation Serif" w:eastAsia="SimSun" w:hAnsi="Liberation Serif" w:cs="Mangal"/>
          <w:kern w:val="3"/>
          <w:sz w:val="24"/>
          <w:szCs w:val="24"/>
          <w:lang w:val="sr-Latn-RS" w:bidi="hi-IN"/>
        </w:rPr>
        <w:t xml:space="preserve"> библиографских јединица, од тога:</w:t>
      </w:r>
    </w:p>
    <w:p w14:paraId="354DD682" w14:textId="77777777" w:rsidR="00243CD3" w:rsidRPr="00243CD3" w:rsidRDefault="00243CD3" w:rsidP="00B258F6">
      <w:pPr>
        <w:widowControl w:val="0"/>
        <w:numPr>
          <w:ilvl w:val="0"/>
          <w:numId w:val="27"/>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серијских </w:t>
      </w:r>
      <w:r w:rsidRPr="00243CD3">
        <w:rPr>
          <w:rFonts w:ascii="Liberation Serif" w:eastAsia="SimSun" w:hAnsi="Liberation Serif" w:cs="Mangal"/>
          <w:b/>
          <w:bCs/>
          <w:kern w:val="3"/>
          <w:sz w:val="24"/>
          <w:szCs w:val="24"/>
          <w:lang w:val="sr-Latn-RS" w:bidi="hi-IN"/>
        </w:rPr>
        <w:t>5 136</w:t>
      </w:r>
    </w:p>
    <w:p w14:paraId="062B171E" w14:textId="77777777" w:rsidR="00243CD3" w:rsidRPr="00243CD3" w:rsidRDefault="00243CD3" w:rsidP="00B258F6">
      <w:pPr>
        <w:widowControl w:val="0"/>
        <w:numPr>
          <w:ilvl w:val="0"/>
          <w:numId w:val="27"/>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монографских</w:t>
      </w:r>
      <w:r w:rsidRPr="00243CD3">
        <w:rPr>
          <w:rFonts w:ascii="Liberation Serif" w:eastAsia="SimSun" w:hAnsi="Liberation Serif" w:cs="Mangal"/>
          <w:b/>
          <w:bCs/>
          <w:kern w:val="3"/>
          <w:sz w:val="24"/>
          <w:szCs w:val="24"/>
          <w:lang w:val="sr-Latn-RS" w:bidi="hi-IN"/>
        </w:rPr>
        <w:t xml:space="preserve"> 5 112</w:t>
      </w:r>
    </w:p>
    <w:p w14:paraId="3E227DD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4C436851"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ab/>
        <w:t xml:space="preserve">Пратећи интересовања и потребе наших корисника Одељење периодике и у 2020. години </w:t>
      </w:r>
      <w:r w:rsidRPr="00243CD3">
        <w:rPr>
          <w:rFonts w:ascii="Liberation Serif" w:eastAsia="SimSun" w:hAnsi="Liberation Serif" w:cs="Mangal"/>
          <w:kern w:val="3"/>
          <w:sz w:val="24"/>
          <w:szCs w:val="24"/>
          <w:lang w:val="sr-Cyrl-RS" w:bidi="hi-IN"/>
        </w:rPr>
        <w:t xml:space="preserve">је </w:t>
      </w:r>
      <w:r w:rsidRPr="00243CD3">
        <w:rPr>
          <w:rFonts w:ascii="Liberation Serif" w:eastAsia="SimSun" w:hAnsi="Liberation Serif" w:cs="Mangal"/>
          <w:kern w:val="3"/>
          <w:sz w:val="24"/>
          <w:szCs w:val="24"/>
          <w:lang w:val="sr-Latn-RS" w:bidi="hi-IN"/>
        </w:rPr>
        <w:t>настав</w:t>
      </w:r>
      <w:r w:rsidRPr="00243CD3">
        <w:rPr>
          <w:rFonts w:ascii="Liberation Serif" w:eastAsia="SimSun" w:hAnsi="Liberation Serif" w:cs="Mangal"/>
          <w:kern w:val="3"/>
          <w:sz w:val="24"/>
          <w:szCs w:val="24"/>
          <w:lang w:val="sr-Cyrl-RS" w:bidi="hi-IN"/>
        </w:rPr>
        <w:t>ило</w:t>
      </w:r>
      <w:r w:rsidRPr="00243CD3">
        <w:rPr>
          <w:rFonts w:ascii="Liberation Serif" w:eastAsia="SimSun" w:hAnsi="Liberation Serif" w:cs="Mangal"/>
          <w:kern w:val="3"/>
          <w:sz w:val="24"/>
          <w:szCs w:val="24"/>
          <w:lang w:val="sr-Latn-RS" w:bidi="hi-IN"/>
        </w:rPr>
        <w:t xml:space="preserve"> са редовном набавком стручних и научних часописа.</w:t>
      </w:r>
    </w:p>
    <w:p w14:paraId="5105CDE1"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ab/>
        <w:t xml:space="preserve">Стручни и научни часописи на Одељењу: Психологија,Социологија, Гласник географског друштва, Настава и васпитање, </w:t>
      </w:r>
      <w:r w:rsidRPr="00A72DD6">
        <w:rPr>
          <w:rFonts w:ascii="Liberation Serif" w:eastAsia="SimSun" w:hAnsi="Liberation Serif" w:cs="Mangal"/>
          <w:kern w:val="3"/>
          <w:sz w:val="24"/>
          <w:szCs w:val="24"/>
          <w:lang w:val="sr-Latn-RS" w:bidi="hi-IN"/>
        </w:rPr>
        <w:t>PC press, Ecologica,…</w:t>
      </w:r>
      <w:r w:rsidRPr="00243CD3">
        <w:rPr>
          <w:rFonts w:ascii="Liberation Serif" w:eastAsia="SimSun" w:hAnsi="Liberation Serif" w:cs="Mangal"/>
          <w:kern w:val="3"/>
          <w:sz w:val="24"/>
          <w:szCs w:val="24"/>
          <w:lang w:val="sr-Latn-RS" w:bidi="hi-IN"/>
        </w:rPr>
        <w:t>и др.</w:t>
      </w:r>
      <w:r w:rsidRPr="00A72DD6">
        <w:rPr>
          <w:rFonts w:ascii="Liberation Serif" w:eastAsia="SimSun" w:hAnsi="Liberation Serif" w:cs="Mangal"/>
          <w:kern w:val="3"/>
          <w:sz w:val="24"/>
          <w:szCs w:val="24"/>
          <w:lang w:val="sr-Latn-RS" w:bidi="hi-IN"/>
        </w:rPr>
        <w:t>……..</w:t>
      </w:r>
      <w:r w:rsidRPr="00243CD3">
        <w:rPr>
          <w:rFonts w:ascii="Liberation Serif" w:eastAsia="SimSun" w:hAnsi="Liberation Serif" w:cs="Mangal"/>
          <w:kern w:val="3"/>
          <w:sz w:val="24"/>
          <w:szCs w:val="24"/>
          <w:lang w:val="sr-Latn-RS" w:bidi="hi-IN"/>
        </w:rPr>
        <w:t xml:space="preserve">затим </w:t>
      </w:r>
      <w:r w:rsidRPr="00A72DD6">
        <w:rPr>
          <w:rFonts w:ascii="Liberation Serif" w:eastAsia="SimSun" w:hAnsi="Liberation Serif" w:cs="Mangal"/>
          <w:kern w:val="3"/>
          <w:sz w:val="24"/>
          <w:szCs w:val="24"/>
          <w:lang w:val="sr-Latn-RS" w:bidi="hi-IN"/>
        </w:rPr>
        <w:t>Allons, Current, Club…..</w:t>
      </w:r>
      <w:r w:rsidRPr="00243CD3">
        <w:rPr>
          <w:rFonts w:ascii="Liberation Serif" w:eastAsia="SimSun" w:hAnsi="Liberation Serif" w:cs="Mangal"/>
          <w:kern w:val="3"/>
          <w:sz w:val="24"/>
          <w:szCs w:val="24"/>
          <w:lang w:val="sr-Latn-RS" w:bidi="hi-IN"/>
        </w:rPr>
        <w:t>и др.</w:t>
      </w:r>
    </w:p>
    <w:p w14:paraId="66B82480"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415D34B1" w14:textId="77777777" w:rsidR="00243CD3" w:rsidRPr="00A72DD6"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ab/>
        <w:t xml:space="preserve">Прираст књижне и некњижне грађе </w:t>
      </w:r>
      <w:r w:rsidRPr="00A72DD6">
        <w:rPr>
          <w:rFonts w:ascii="Liberation Serif" w:eastAsia="SimSun" w:hAnsi="Liberation Serif" w:cs="Mangal"/>
          <w:kern w:val="3"/>
          <w:sz w:val="24"/>
          <w:szCs w:val="24"/>
          <w:lang w:val="sr-Latn-RS" w:bidi="hi-IN"/>
        </w:rPr>
        <w:t>u 2020:</w:t>
      </w:r>
    </w:p>
    <w:p w14:paraId="2FBB3D3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3D2976A6" w14:textId="77777777" w:rsidR="00243CD3" w:rsidRPr="00243CD3" w:rsidRDefault="00243CD3" w:rsidP="00B258F6">
      <w:pPr>
        <w:widowControl w:val="0"/>
        <w:autoSpaceDN w:val="0"/>
        <w:textAlignment w:val="baseline"/>
        <w:rPr>
          <w:rFonts w:ascii="TimesNewRomanPS-ItalicMT" w:eastAsia="SimSun" w:hAnsi="TimesNewRomanPS-ItalicMT" w:cs="Mangal" w:hint="eastAsia"/>
          <w:i/>
          <w:kern w:val="3"/>
          <w:sz w:val="24"/>
          <w:szCs w:val="24"/>
          <w:lang w:val="sr-Latn-RS" w:bidi="hi-IN"/>
        </w:rPr>
      </w:pPr>
      <w:r w:rsidRPr="00243CD3">
        <w:rPr>
          <w:rFonts w:ascii="TimesNewRomanPS-ItalicMT" w:eastAsia="SimSun" w:hAnsi="TimesNewRomanPS-ItalicMT" w:cs="Mangal"/>
          <w:i/>
          <w:kern w:val="3"/>
          <w:sz w:val="24"/>
          <w:szCs w:val="24"/>
          <w:lang w:val="sr-Latn-RS" w:bidi="hi-IN"/>
        </w:rPr>
        <w:t>Сва грађа:</w:t>
      </w:r>
    </w:p>
    <w:tbl>
      <w:tblPr>
        <w:tblW w:w="9628" w:type="dxa"/>
        <w:tblCellMar>
          <w:left w:w="10" w:type="dxa"/>
          <w:right w:w="10" w:type="dxa"/>
        </w:tblCellMar>
        <w:tblLook w:val="04A0" w:firstRow="1" w:lastRow="0" w:firstColumn="1" w:lastColumn="0" w:noHBand="0" w:noVBand="1"/>
      </w:tblPr>
      <w:tblGrid>
        <w:gridCol w:w="3209"/>
        <w:gridCol w:w="3209"/>
        <w:gridCol w:w="3210"/>
      </w:tblGrid>
      <w:tr w:rsidR="00243CD3" w:rsidRPr="00243CD3" w14:paraId="037C6EF2" w14:textId="77777777" w:rsidTr="00243CD3">
        <w:tc>
          <w:tcPr>
            <w:tcW w:w="320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AB99332"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 xml:space="preserve">врста грађе начин набавке       </w:t>
            </w:r>
          </w:p>
        </w:tc>
        <w:tc>
          <w:tcPr>
            <w:tcW w:w="320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C50DDA6"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 xml:space="preserve">наслови  </w:t>
            </w:r>
          </w:p>
        </w:tc>
        <w:tc>
          <w:tcPr>
            <w:tcW w:w="321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554062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примерци</w:t>
            </w:r>
          </w:p>
        </w:tc>
      </w:tr>
      <w:tr w:rsidR="00243CD3" w:rsidRPr="00243CD3" w14:paraId="56927E84" w14:textId="77777777" w:rsidTr="00243CD3">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7B8E18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 xml:space="preserve">куповина                   </w:t>
            </w:r>
          </w:p>
        </w:tc>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AB1BB6E"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kern w:val="3"/>
                <w:sz w:val="24"/>
                <w:szCs w:val="24"/>
                <w:lang w:val="sr-Latn-RS" w:bidi="hi-IN"/>
              </w:rPr>
              <w:t xml:space="preserve">5   </w:t>
            </w:r>
          </w:p>
        </w:tc>
        <w:tc>
          <w:tcPr>
            <w:tcW w:w="32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7069A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kern w:val="3"/>
                <w:sz w:val="24"/>
                <w:szCs w:val="24"/>
                <w:lang w:val="sr-Latn-RS" w:bidi="hi-IN"/>
              </w:rPr>
              <w:t xml:space="preserve">  5</w:t>
            </w:r>
          </w:p>
        </w:tc>
      </w:tr>
      <w:tr w:rsidR="00243CD3" w:rsidRPr="00243CD3" w14:paraId="7FB0C8D4" w14:textId="77777777" w:rsidTr="00243CD3">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D0C6D09"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 xml:space="preserve">поклон                         </w:t>
            </w:r>
          </w:p>
        </w:tc>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BFDF5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kern w:val="3"/>
                <w:sz w:val="24"/>
                <w:szCs w:val="24"/>
                <w:lang w:val="sr-Latn-RS" w:bidi="hi-IN"/>
              </w:rPr>
              <w:t xml:space="preserve">42  </w:t>
            </w:r>
          </w:p>
        </w:tc>
        <w:tc>
          <w:tcPr>
            <w:tcW w:w="32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BE8DE9C"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kern w:val="3"/>
                <w:sz w:val="24"/>
                <w:szCs w:val="24"/>
                <w:lang w:val="sr-Latn-RS" w:bidi="hi-IN"/>
              </w:rPr>
              <w:t>47</w:t>
            </w:r>
          </w:p>
        </w:tc>
      </w:tr>
      <w:tr w:rsidR="00243CD3" w:rsidRPr="00243CD3" w14:paraId="51F349D3" w14:textId="77777777" w:rsidTr="00243CD3">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C157C2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 xml:space="preserve">стари фонд                    </w:t>
            </w:r>
          </w:p>
        </w:tc>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F47D56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kern w:val="3"/>
                <w:sz w:val="24"/>
                <w:szCs w:val="24"/>
                <w:lang w:val="sr-Latn-RS" w:bidi="hi-IN"/>
              </w:rPr>
              <w:t xml:space="preserve">2                      </w:t>
            </w:r>
          </w:p>
        </w:tc>
        <w:tc>
          <w:tcPr>
            <w:tcW w:w="32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1D3B5D4"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kern w:val="3"/>
                <w:sz w:val="24"/>
                <w:szCs w:val="24"/>
                <w:lang w:val="sr-Latn-RS" w:bidi="hi-IN"/>
              </w:rPr>
              <w:t xml:space="preserve">  2</w:t>
            </w:r>
          </w:p>
        </w:tc>
      </w:tr>
      <w:tr w:rsidR="00243CD3" w:rsidRPr="00243CD3" w14:paraId="47C236E1" w14:textId="77777777" w:rsidTr="00243CD3">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640C40"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 xml:space="preserve">                 </w:t>
            </w:r>
            <w:r w:rsidRPr="00243CD3">
              <w:rPr>
                <w:rFonts w:ascii="SimSun" w:eastAsia="SimSun" w:hAnsi="SimSun" w:cs="Mangal"/>
                <w:b/>
                <w:bCs/>
                <w:kern w:val="3"/>
                <w:sz w:val="24"/>
                <w:szCs w:val="24"/>
                <w:lang w:val="sr-Latn-RS" w:bidi="hi-IN"/>
              </w:rPr>
              <w:t xml:space="preserve"> укупно                       </w:t>
            </w:r>
          </w:p>
        </w:tc>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236E2F9"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 xml:space="preserve">49  </w:t>
            </w:r>
          </w:p>
        </w:tc>
        <w:tc>
          <w:tcPr>
            <w:tcW w:w="32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AE175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MT" w:eastAsia="SimSun" w:hAnsi="TimesNewRomanPSMT" w:cs="Mangal"/>
                <w:b/>
                <w:bCs/>
                <w:kern w:val="3"/>
                <w:sz w:val="24"/>
                <w:szCs w:val="24"/>
                <w:lang w:val="sr-Latn-RS" w:bidi="hi-IN"/>
              </w:rPr>
              <w:t>54</w:t>
            </w:r>
          </w:p>
        </w:tc>
      </w:tr>
    </w:tbl>
    <w:p w14:paraId="00C03128" w14:textId="77777777" w:rsidR="00243CD3" w:rsidRPr="00243CD3" w:rsidRDefault="00243CD3" w:rsidP="00B258F6">
      <w:pPr>
        <w:widowControl w:val="0"/>
        <w:autoSpaceDN w:val="0"/>
        <w:textAlignment w:val="baseline"/>
        <w:rPr>
          <w:rFonts w:ascii="TimesNewRomanPS-ItalicMT" w:eastAsia="SimSun" w:hAnsi="TimesNewRomanPS-ItalicMT" w:cs="Mangal" w:hint="eastAsia"/>
          <w:i/>
          <w:kern w:val="3"/>
          <w:sz w:val="24"/>
          <w:szCs w:val="24"/>
          <w:lang w:val="sr-Latn-RS" w:bidi="hi-IN"/>
        </w:rPr>
      </w:pPr>
    </w:p>
    <w:p w14:paraId="682A6FB8" w14:textId="77777777" w:rsidR="00243CD3" w:rsidRPr="00243CD3" w:rsidRDefault="00243CD3" w:rsidP="00B258F6">
      <w:pPr>
        <w:widowControl w:val="0"/>
        <w:autoSpaceDN w:val="0"/>
        <w:textAlignment w:val="baseline"/>
        <w:rPr>
          <w:rFonts w:ascii="TimesNewRomanPS-ItalicMT" w:eastAsia="SimSun" w:hAnsi="TimesNewRomanPS-ItalicMT" w:cs="Mangal" w:hint="eastAsia"/>
          <w:i/>
          <w:kern w:val="3"/>
          <w:sz w:val="24"/>
          <w:szCs w:val="24"/>
          <w:lang w:val="sr-Latn-RS" w:bidi="hi-IN"/>
        </w:rPr>
      </w:pPr>
      <w:r w:rsidRPr="00243CD3">
        <w:rPr>
          <w:rFonts w:ascii="TimesNewRomanPS-ItalicMT" w:eastAsia="SimSun" w:hAnsi="TimesNewRomanPS-ItalicMT" w:cs="Mangal"/>
          <w:i/>
          <w:kern w:val="3"/>
          <w:sz w:val="24"/>
          <w:szCs w:val="24"/>
          <w:lang w:val="sr-Latn-RS" w:bidi="hi-IN"/>
        </w:rPr>
        <w:t>Књижна грађа:</w:t>
      </w:r>
    </w:p>
    <w:tbl>
      <w:tblPr>
        <w:tblW w:w="9628" w:type="dxa"/>
        <w:tblCellMar>
          <w:left w:w="10" w:type="dxa"/>
          <w:right w:w="10" w:type="dxa"/>
        </w:tblCellMar>
        <w:tblLook w:val="04A0" w:firstRow="1" w:lastRow="0" w:firstColumn="1" w:lastColumn="0" w:noHBand="0" w:noVBand="1"/>
      </w:tblPr>
      <w:tblGrid>
        <w:gridCol w:w="3209"/>
        <w:gridCol w:w="3209"/>
        <w:gridCol w:w="3210"/>
      </w:tblGrid>
      <w:tr w:rsidR="00243CD3" w:rsidRPr="00243CD3" w14:paraId="75497766" w14:textId="77777777" w:rsidTr="00243CD3">
        <w:tc>
          <w:tcPr>
            <w:tcW w:w="320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F0CDBC8"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Врста грађе</w:t>
            </w:r>
          </w:p>
        </w:tc>
        <w:tc>
          <w:tcPr>
            <w:tcW w:w="320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6B586936"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Начин набавке</w:t>
            </w:r>
          </w:p>
        </w:tc>
        <w:tc>
          <w:tcPr>
            <w:tcW w:w="321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9C9297D"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Примерци</w:t>
            </w:r>
          </w:p>
        </w:tc>
      </w:tr>
      <w:tr w:rsidR="00243CD3" w:rsidRPr="00243CD3" w14:paraId="5DA0E4ED" w14:textId="77777777" w:rsidTr="00243CD3">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E767FD7"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Књиге, брош.</w:t>
            </w:r>
          </w:p>
        </w:tc>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3131147"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поклон</w:t>
            </w:r>
          </w:p>
        </w:tc>
        <w:tc>
          <w:tcPr>
            <w:tcW w:w="32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D8AB725"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22</w:t>
            </w:r>
          </w:p>
        </w:tc>
      </w:tr>
      <w:tr w:rsidR="00243CD3" w:rsidRPr="00243CD3" w14:paraId="52DC95DC" w14:textId="77777777" w:rsidTr="00243CD3">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07B33D0"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 xml:space="preserve">   </w:t>
            </w:r>
          </w:p>
        </w:tc>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7F72A1" w14:textId="77777777" w:rsidR="00243CD3" w:rsidRPr="00243CD3" w:rsidRDefault="00243CD3" w:rsidP="00B258F6">
            <w:pPr>
              <w:widowControl w:val="0"/>
              <w:autoSpaceDN w:val="0"/>
              <w:textAlignment w:val="baseline"/>
              <w:rPr>
                <w:rFonts w:eastAsia="SimSun"/>
                <w:iCs/>
                <w:kern w:val="3"/>
                <w:sz w:val="24"/>
                <w:szCs w:val="24"/>
                <w:lang w:val="sr-Latn-RS" w:bidi="hi-IN"/>
              </w:rPr>
            </w:pPr>
            <w:r w:rsidRPr="00243CD3">
              <w:rPr>
                <w:rFonts w:eastAsia="SimSun"/>
                <w:iCs/>
                <w:kern w:val="3"/>
                <w:sz w:val="24"/>
                <w:szCs w:val="24"/>
                <w:lang w:val="sr-Latn-RS" w:bidi="hi-IN"/>
              </w:rPr>
              <w:t>стари фонд</w:t>
            </w:r>
          </w:p>
        </w:tc>
        <w:tc>
          <w:tcPr>
            <w:tcW w:w="32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5D4994"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w:t>
            </w:r>
          </w:p>
        </w:tc>
      </w:tr>
      <w:tr w:rsidR="00243CD3" w:rsidRPr="00243CD3" w14:paraId="60166448" w14:textId="77777777" w:rsidTr="00243CD3">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36DE80B" w14:textId="77777777" w:rsidR="00243CD3" w:rsidRPr="00243CD3" w:rsidRDefault="00243CD3" w:rsidP="00B258F6">
            <w:pPr>
              <w:widowControl w:val="0"/>
              <w:autoSpaceDN w:val="0"/>
              <w:textAlignment w:val="baseline"/>
              <w:rPr>
                <w:rFonts w:ascii="SimSun" w:eastAsia="SimSun" w:hAnsi="SimSun" w:cs="Mangal"/>
                <w:b/>
                <w:bCs/>
                <w:iCs/>
                <w:kern w:val="3"/>
                <w:sz w:val="24"/>
                <w:szCs w:val="24"/>
                <w:lang w:val="sr-Latn-RS" w:bidi="hi-IN"/>
              </w:rPr>
            </w:pPr>
            <w:r w:rsidRPr="00243CD3">
              <w:rPr>
                <w:rFonts w:ascii="SimSun" w:eastAsia="SimSun" w:hAnsi="SimSun" w:cs="Mangal"/>
                <w:b/>
                <w:bCs/>
                <w:iCs/>
                <w:kern w:val="3"/>
                <w:sz w:val="24"/>
                <w:szCs w:val="24"/>
                <w:lang w:val="sr-Latn-RS" w:bidi="hi-IN"/>
              </w:rPr>
              <w:t>укупно</w:t>
            </w:r>
          </w:p>
        </w:tc>
        <w:tc>
          <w:tcPr>
            <w:tcW w:w="320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6BE701"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p>
        </w:tc>
        <w:tc>
          <w:tcPr>
            <w:tcW w:w="32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89F8B0"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22</w:t>
            </w:r>
          </w:p>
        </w:tc>
      </w:tr>
    </w:tbl>
    <w:p w14:paraId="5612112C"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p>
    <w:tbl>
      <w:tblPr>
        <w:tblW w:w="9628" w:type="dxa"/>
        <w:tblCellMar>
          <w:left w:w="10" w:type="dxa"/>
          <w:right w:w="10" w:type="dxa"/>
        </w:tblCellMar>
        <w:tblLook w:val="04A0" w:firstRow="1" w:lastRow="0" w:firstColumn="1" w:lastColumn="0" w:noHBand="0" w:noVBand="1"/>
      </w:tblPr>
      <w:tblGrid>
        <w:gridCol w:w="3209"/>
        <w:gridCol w:w="3209"/>
        <w:gridCol w:w="3210"/>
      </w:tblGrid>
      <w:tr w:rsidR="00243CD3" w:rsidRPr="00243CD3" w14:paraId="3A420ADD" w14:textId="77777777" w:rsidTr="00243CD3">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2997DC"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Серијске публикације</w:t>
            </w:r>
          </w:p>
        </w:tc>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B38259"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куповина</w:t>
            </w:r>
          </w:p>
        </w:tc>
        <w:tc>
          <w:tcPr>
            <w:tcW w:w="32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9C8FB6"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5</w:t>
            </w:r>
          </w:p>
        </w:tc>
      </w:tr>
      <w:tr w:rsidR="00243CD3" w:rsidRPr="00243CD3" w14:paraId="4B2B7FDE" w14:textId="77777777" w:rsidTr="00243CD3">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A7A0A5"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p>
        </w:tc>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CAA40C"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поклон</w:t>
            </w:r>
          </w:p>
        </w:tc>
        <w:tc>
          <w:tcPr>
            <w:tcW w:w="32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042C7C"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24</w:t>
            </w:r>
          </w:p>
        </w:tc>
      </w:tr>
      <w:tr w:rsidR="00243CD3" w:rsidRPr="00243CD3" w14:paraId="4C937657" w14:textId="77777777" w:rsidTr="00243CD3">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D533ED"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p>
        </w:tc>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35E17E" w14:textId="77777777" w:rsidR="00243CD3" w:rsidRPr="00243CD3" w:rsidRDefault="00243CD3" w:rsidP="00B258F6">
            <w:pPr>
              <w:widowControl w:val="0"/>
              <w:autoSpaceDN w:val="0"/>
              <w:textAlignment w:val="baseline"/>
              <w:rPr>
                <w:rFonts w:eastAsia="SimSun"/>
                <w:iCs/>
                <w:kern w:val="3"/>
                <w:sz w:val="24"/>
                <w:szCs w:val="24"/>
                <w:lang w:val="sr-Latn-RS" w:bidi="hi-IN"/>
              </w:rPr>
            </w:pPr>
            <w:r w:rsidRPr="00243CD3">
              <w:rPr>
                <w:rFonts w:eastAsia="SimSun"/>
                <w:iCs/>
                <w:kern w:val="3"/>
                <w:sz w:val="24"/>
                <w:szCs w:val="24"/>
                <w:lang w:val="sr-Latn-RS" w:bidi="hi-IN"/>
              </w:rPr>
              <w:t>стари фонд</w:t>
            </w:r>
          </w:p>
        </w:tc>
        <w:tc>
          <w:tcPr>
            <w:tcW w:w="32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1862D0"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2</w:t>
            </w:r>
          </w:p>
        </w:tc>
      </w:tr>
      <w:tr w:rsidR="00243CD3" w:rsidRPr="00243CD3" w14:paraId="220EDC95" w14:textId="77777777" w:rsidTr="00243CD3">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2FCAF6" w14:textId="77777777" w:rsidR="00243CD3" w:rsidRPr="00243CD3" w:rsidRDefault="00243CD3" w:rsidP="00B258F6">
            <w:pPr>
              <w:widowControl w:val="0"/>
              <w:autoSpaceDN w:val="0"/>
              <w:textAlignment w:val="baseline"/>
              <w:rPr>
                <w:rFonts w:ascii="SimSun" w:eastAsia="SimSun" w:hAnsi="SimSun" w:cs="Mangal"/>
                <w:b/>
                <w:bCs/>
                <w:iCs/>
                <w:kern w:val="3"/>
                <w:sz w:val="24"/>
                <w:szCs w:val="24"/>
                <w:lang w:val="sr-Latn-RS" w:bidi="hi-IN"/>
              </w:rPr>
            </w:pPr>
            <w:r w:rsidRPr="00243CD3">
              <w:rPr>
                <w:rFonts w:ascii="SimSun" w:eastAsia="SimSun" w:hAnsi="SimSun" w:cs="Mangal"/>
                <w:b/>
                <w:bCs/>
                <w:iCs/>
                <w:kern w:val="3"/>
                <w:sz w:val="24"/>
                <w:szCs w:val="24"/>
                <w:lang w:val="sr-Latn-RS" w:bidi="hi-IN"/>
              </w:rPr>
              <w:t>укупно</w:t>
            </w:r>
          </w:p>
        </w:tc>
        <w:tc>
          <w:tcPr>
            <w:tcW w:w="3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8A13A9"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p>
        </w:tc>
        <w:tc>
          <w:tcPr>
            <w:tcW w:w="32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21217F"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31</w:t>
            </w:r>
          </w:p>
        </w:tc>
      </w:tr>
    </w:tbl>
    <w:p w14:paraId="2F30F2A2" w14:textId="77777777" w:rsidR="00243CD3" w:rsidRPr="00243CD3" w:rsidRDefault="00243CD3" w:rsidP="00B258F6">
      <w:pPr>
        <w:widowControl w:val="0"/>
        <w:autoSpaceDN w:val="0"/>
        <w:textAlignment w:val="baseline"/>
        <w:rPr>
          <w:rFonts w:ascii="TimesNewRomanPS-ItalicMT" w:eastAsia="SimSun" w:hAnsi="TimesNewRomanPS-ItalicMT" w:cs="Mangal" w:hint="eastAsia"/>
          <w:i/>
          <w:kern w:val="3"/>
          <w:sz w:val="24"/>
          <w:szCs w:val="24"/>
          <w:lang w:val="sr-Latn-RS" w:bidi="hi-IN"/>
        </w:rPr>
      </w:pPr>
    </w:p>
    <w:p w14:paraId="03D8F4AA"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Начин куповине:</w:t>
      </w:r>
    </w:p>
    <w:p w14:paraId="352EDFFF" w14:textId="77777777" w:rsidR="00243CD3" w:rsidRPr="00243CD3" w:rsidRDefault="00243CD3" w:rsidP="00B258F6">
      <w:pPr>
        <w:widowControl w:val="0"/>
        <w:autoSpaceDN w:val="0"/>
        <w:textAlignment w:val="baseline"/>
        <w:rPr>
          <w:rFonts w:ascii="TimesNewRomanPS-ItalicMT" w:eastAsia="SimSun" w:hAnsi="TimesNewRomanPS-ItalicMT" w:cs="Mangal" w:hint="eastAsia"/>
          <w:i/>
          <w:kern w:val="3"/>
          <w:sz w:val="24"/>
          <w:szCs w:val="24"/>
          <w:lang w:val="sr-Latn-RS" w:bidi="hi-IN"/>
        </w:rPr>
      </w:pPr>
    </w:p>
    <w:tbl>
      <w:tblPr>
        <w:tblW w:w="9628" w:type="dxa"/>
        <w:tblCellMar>
          <w:left w:w="10" w:type="dxa"/>
          <w:right w:w="10" w:type="dxa"/>
        </w:tblCellMar>
        <w:tblLook w:val="04A0" w:firstRow="1" w:lastRow="0" w:firstColumn="1" w:lastColumn="0" w:noHBand="0" w:noVBand="1"/>
      </w:tblPr>
      <w:tblGrid>
        <w:gridCol w:w="4814"/>
        <w:gridCol w:w="4814"/>
      </w:tblGrid>
      <w:tr w:rsidR="00243CD3" w:rsidRPr="00243CD3" w14:paraId="41BBE9B8" w14:textId="77777777" w:rsidTr="00243CD3">
        <w:tc>
          <w:tcPr>
            <w:tcW w:w="4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5402FD" w14:textId="77777777" w:rsidR="00243CD3" w:rsidRPr="00243CD3" w:rsidRDefault="00243CD3" w:rsidP="00B258F6">
            <w:pPr>
              <w:widowControl w:val="0"/>
              <w:autoSpaceDN w:val="0"/>
              <w:textAlignment w:val="baseline"/>
              <w:rPr>
                <w:rFonts w:eastAsia="SimSun"/>
                <w:b/>
                <w:bCs/>
                <w:iCs/>
                <w:kern w:val="3"/>
                <w:sz w:val="24"/>
                <w:szCs w:val="24"/>
                <w:lang w:val="sr-Latn-RS" w:bidi="hi-IN"/>
              </w:rPr>
            </w:pPr>
            <w:r w:rsidRPr="00243CD3">
              <w:rPr>
                <w:rFonts w:eastAsia="SimSun"/>
                <w:b/>
                <w:bCs/>
                <w:iCs/>
                <w:kern w:val="3"/>
                <w:sz w:val="24"/>
                <w:szCs w:val="24"/>
                <w:lang w:val="sr-Latn-RS" w:bidi="hi-IN"/>
              </w:rPr>
              <w:t>куповина</w:t>
            </w:r>
          </w:p>
        </w:tc>
        <w:tc>
          <w:tcPr>
            <w:tcW w:w="4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039D72"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5</w:t>
            </w:r>
          </w:p>
        </w:tc>
      </w:tr>
      <w:tr w:rsidR="00243CD3" w:rsidRPr="00243CD3" w14:paraId="228A1589" w14:textId="77777777" w:rsidTr="00243CD3">
        <w:tc>
          <w:tcPr>
            <w:tcW w:w="4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102005F" w14:textId="77777777" w:rsidR="00243CD3" w:rsidRPr="00243CD3" w:rsidRDefault="00243CD3" w:rsidP="00B258F6">
            <w:pPr>
              <w:widowControl w:val="0"/>
              <w:autoSpaceDN w:val="0"/>
              <w:textAlignment w:val="baseline"/>
              <w:rPr>
                <w:rFonts w:eastAsia="SimSun"/>
                <w:b/>
                <w:bCs/>
                <w:iCs/>
                <w:kern w:val="3"/>
                <w:sz w:val="24"/>
                <w:szCs w:val="24"/>
                <w:lang w:val="sr-Latn-RS" w:bidi="hi-IN"/>
              </w:rPr>
            </w:pPr>
            <w:r w:rsidRPr="00243CD3">
              <w:rPr>
                <w:rFonts w:eastAsia="SimSun"/>
                <w:b/>
                <w:bCs/>
                <w:iCs/>
                <w:kern w:val="3"/>
                <w:sz w:val="24"/>
                <w:szCs w:val="24"/>
                <w:lang w:val="sr-Latn-RS" w:bidi="hi-IN"/>
              </w:rPr>
              <w:t>поклон</w:t>
            </w:r>
          </w:p>
        </w:tc>
        <w:tc>
          <w:tcPr>
            <w:tcW w:w="4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D5361F"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46</w:t>
            </w:r>
          </w:p>
        </w:tc>
      </w:tr>
      <w:tr w:rsidR="00243CD3" w:rsidRPr="00243CD3" w14:paraId="50EE78A1" w14:textId="77777777" w:rsidTr="00243CD3">
        <w:tc>
          <w:tcPr>
            <w:tcW w:w="4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68ED2E" w14:textId="77777777" w:rsidR="00243CD3" w:rsidRPr="00243CD3" w:rsidRDefault="00243CD3" w:rsidP="00B258F6">
            <w:pPr>
              <w:widowControl w:val="0"/>
              <w:autoSpaceDN w:val="0"/>
              <w:textAlignment w:val="baseline"/>
              <w:rPr>
                <w:rFonts w:eastAsia="SimSun"/>
                <w:b/>
                <w:bCs/>
                <w:iCs/>
                <w:kern w:val="3"/>
                <w:sz w:val="24"/>
                <w:szCs w:val="24"/>
                <w:lang w:val="sr-Latn-RS" w:bidi="hi-IN"/>
              </w:rPr>
            </w:pPr>
            <w:r w:rsidRPr="00243CD3">
              <w:rPr>
                <w:rFonts w:eastAsia="SimSun"/>
                <w:b/>
                <w:bCs/>
                <w:iCs/>
                <w:kern w:val="3"/>
                <w:sz w:val="24"/>
                <w:szCs w:val="24"/>
                <w:lang w:val="sr-Latn-RS" w:bidi="hi-IN"/>
              </w:rPr>
              <w:t>стари фонд</w:t>
            </w:r>
          </w:p>
        </w:tc>
        <w:tc>
          <w:tcPr>
            <w:tcW w:w="4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5FD155" w14:textId="77777777" w:rsidR="00243CD3" w:rsidRPr="00243CD3" w:rsidRDefault="00243CD3" w:rsidP="00B258F6">
            <w:pPr>
              <w:widowControl w:val="0"/>
              <w:autoSpaceDN w:val="0"/>
              <w:textAlignment w:val="baseline"/>
              <w:rPr>
                <w:rFonts w:ascii="TimesNewRomanPS-ItalicMT" w:eastAsia="SimSun" w:hAnsi="TimesNewRomanPS-ItalicMT" w:cs="Mangal" w:hint="eastAsia"/>
                <w:iCs/>
                <w:kern w:val="3"/>
                <w:sz w:val="24"/>
                <w:szCs w:val="24"/>
                <w:lang w:val="sr-Latn-RS" w:bidi="hi-IN"/>
              </w:rPr>
            </w:pPr>
            <w:r w:rsidRPr="00243CD3">
              <w:rPr>
                <w:rFonts w:ascii="TimesNewRomanPS-ItalicMT" w:eastAsia="SimSun" w:hAnsi="TimesNewRomanPS-ItalicMT" w:cs="Mangal"/>
                <w:iCs/>
                <w:kern w:val="3"/>
                <w:sz w:val="24"/>
                <w:szCs w:val="24"/>
                <w:lang w:val="sr-Latn-RS" w:bidi="hi-IN"/>
              </w:rPr>
              <w:t>2</w:t>
            </w:r>
          </w:p>
        </w:tc>
      </w:tr>
      <w:tr w:rsidR="00243CD3" w:rsidRPr="00243CD3" w14:paraId="0A473030" w14:textId="77777777" w:rsidTr="00243CD3">
        <w:tc>
          <w:tcPr>
            <w:tcW w:w="4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968EA7"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укупно</w:t>
            </w:r>
          </w:p>
        </w:tc>
        <w:tc>
          <w:tcPr>
            <w:tcW w:w="4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5EB9887" w14:textId="77777777" w:rsidR="00243CD3" w:rsidRPr="00243CD3" w:rsidRDefault="00243CD3" w:rsidP="00B258F6">
            <w:pPr>
              <w:widowControl w:val="0"/>
              <w:autoSpaceDN w:val="0"/>
              <w:textAlignment w:val="baseline"/>
              <w:rPr>
                <w:rFonts w:ascii="TimesNewRomanPS-ItalicMT" w:eastAsia="SimSun" w:hAnsi="TimesNewRomanPS-ItalicMT" w:cs="Mangal" w:hint="eastAsia"/>
                <w:b/>
                <w:bCs/>
                <w:iCs/>
                <w:kern w:val="3"/>
                <w:sz w:val="24"/>
                <w:szCs w:val="24"/>
                <w:lang w:val="sr-Latn-RS" w:bidi="hi-IN"/>
              </w:rPr>
            </w:pPr>
            <w:r w:rsidRPr="00243CD3">
              <w:rPr>
                <w:rFonts w:ascii="TimesNewRomanPS-ItalicMT" w:eastAsia="SimSun" w:hAnsi="TimesNewRomanPS-ItalicMT" w:cs="Mangal"/>
                <w:b/>
                <w:bCs/>
                <w:iCs/>
                <w:kern w:val="3"/>
                <w:sz w:val="24"/>
                <w:szCs w:val="24"/>
                <w:lang w:val="sr-Latn-RS" w:bidi="hi-IN"/>
              </w:rPr>
              <w:t>53</w:t>
            </w:r>
          </w:p>
        </w:tc>
      </w:tr>
    </w:tbl>
    <w:p w14:paraId="68105D4E" w14:textId="77777777" w:rsidR="00243CD3" w:rsidRPr="00243CD3" w:rsidRDefault="00243CD3" w:rsidP="00B258F6">
      <w:pPr>
        <w:widowControl w:val="0"/>
        <w:autoSpaceDN w:val="0"/>
        <w:textAlignment w:val="baseline"/>
        <w:rPr>
          <w:rFonts w:ascii="TimesNewRomanPS-ItalicMT" w:eastAsia="SimSun" w:hAnsi="TimesNewRomanPS-ItalicMT" w:cs="Mangal" w:hint="eastAsia"/>
          <w:i/>
          <w:kern w:val="3"/>
          <w:sz w:val="24"/>
          <w:szCs w:val="24"/>
          <w:lang w:val="sr-Latn-RS" w:bidi="hi-IN"/>
        </w:rPr>
      </w:pPr>
    </w:p>
    <w:p w14:paraId="56D85832"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TimesNewRomanPS-ItalicMT" w:eastAsia="SimSun" w:hAnsi="TimesNewRomanPS-ItalicMT" w:cs="Mangal"/>
          <w:i/>
          <w:kern w:val="3"/>
          <w:sz w:val="24"/>
          <w:szCs w:val="24"/>
          <w:lang w:val="sr-Latn-RS" w:bidi="hi-IN"/>
        </w:rPr>
        <w:t xml:space="preserve">Некњижна грађа на физичким носиоцима: </w:t>
      </w:r>
      <w:r w:rsidRPr="00243CD3">
        <w:rPr>
          <w:rFonts w:ascii="TimesNewRomanPS-ItalicMT" w:eastAsia="SimSun" w:hAnsi="TimesNewRomanPS-ItalicMT" w:cs="Mangal"/>
          <w:b/>
          <w:bCs/>
          <w:i/>
          <w:iCs/>
          <w:kern w:val="3"/>
          <w:sz w:val="24"/>
          <w:szCs w:val="24"/>
          <w:lang w:val="sr-Latn-RS" w:bidi="hi-IN"/>
        </w:rPr>
        <w:t>поклон 1</w:t>
      </w:r>
      <w:r w:rsidRPr="00243CD3">
        <w:rPr>
          <w:rFonts w:ascii="TimesNewRomanPS-ItalicMT" w:eastAsia="SimSun" w:hAnsi="TimesNewRomanPS-ItalicMT" w:cs="Mangal"/>
          <w:i/>
          <w:iCs/>
          <w:kern w:val="3"/>
          <w:sz w:val="24"/>
          <w:szCs w:val="24"/>
          <w:lang w:val="sr-Latn-RS" w:bidi="hi-IN"/>
        </w:rPr>
        <w:t xml:space="preserve"> библиографске јединице</w:t>
      </w:r>
    </w:p>
    <w:p w14:paraId="44BC4E5B" w14:textId="77777777" w:rsidR="00243CD3" w:rsidRPr="00243CD3" w:rsidRDefault="00243CD3" w:rsidP="00B258F6">
      <w:pPr>
        <w:widowControl w:val="0"/>
        <w:autoSpaceDN w:val="0"/>
        <w:textAlignment w:val="baseline"/>
        <w:rPr>
          <w:rFonts w:ascii="Liberation Serif" w:eastAsia="SimSun" w:hAnsi="Liberation Serif" w:cs="Mangal"/>
          <w:i/>
          <w:iCs/>
          <w:kern w:val="3"/>
          <w:sz w:val="24"/>
          <w:szCs w:val="24"/>
          <w:lang w:val="sr-Latn-RS" w:bidi="hi-IN"/>
        </w:rPr>
      </w:pPr>
    </w:p>
    <w:tbl>
      <w:tblPr>
        <w:tblW w:w="7508" w:type="dxa"/>
        <w:tblCellMar>
          <w:left w:w="10" w:type="dxa"/>
          <w:right w:w="10" w:type="dxa"/>
        </w:tblCellMar>
        <w:tblLook w:val="04A0" w:firstRow="1" w:lastRow="0" w:firstColumn="1" w:lastColumn="0" w:noHBand="0" w:noVBand="1"/>
      </w:tblPr>
      <w:tblGrid>
        <w:gridCol w:w="1662"/>
        <w:gridCol w:w="1477"/>
        <w:gridCol w:w="1660"/>
        <w:gridCol w:w="1326"/>
        <w:gridCol w:w="1383"/>
      </w:tblGrid>
      <w:tr w:rsidR="00243CD3" w:rsidRPr="00243CD3" w14:paraId="2BF43073" w14:textId="77777777" w:rsidTr="00243CD3">
        <w:tc>
          <w:tcPr>
            <w:tcW w:w="1662" w:type="dxa"/>
            <w:tcBorders>
              <w:bottom w:val="single" w:sz="4" w:space="0" w:color="7F7F7F"/>
            </w:tcBorders>
            <w:shd w:val="clear" w:color="auto" w:fill="auto"/>
            <w:tcMar>
              <w:top w:w="0" w:type="dxa"/>
              <w:left w:w="108" w:type="dxa"/>
              <w:bottom w:w="0" w:type="dxa"/>
              <w:right w:w="108" w:type="dxa"/>
            </w:tcMar>
          </w:tcPr>
          <w:p w14:paraId="0716CAE2"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УДК</w:t>
            </w:r>
          </w:p>
        </w:tc>
        <w:tc>
          <w:tcPr>
            <w:tcW w:w="1477" w:type="dxa"/>
            <w:tcBorders>
              <w:bottom w:val="single" w:sz="4" w:space="0" w:color="7F7F7F"/>
            </w:tcBorders>
            <w:shd w:val="clear" w:color="auto" w:fill="auto"/>
            <w:tcMar>
              <w:top w:w="0" w:type="dxa"/>
              <w:left w:w="108" w:type="dxa"/>
              <w:bottom w:w="0" w:type="dxa"/>
              <w:right w:w="108" w:type="dxa"/>
            </w:tcMar>
          </w:tcPr>
          <w:p w14:paraId="10720111" w14:textId="77777777" w:rsidR="00243CD3" w:rsidRPr="00243CD3" w:rsidRDefault="00243CD3" w:rsidP="00B258F6">
            <w:pPr>
              <w:widowControl w:val="0"/>
              <w:autoSpaceDN w:val="0"/>
              <w:textAlignment w:val="baseline"/>
              <w:rPr>
                <w:rFonts w:eastAsia="SimSun"/>
                <w:b/>
                <w:bCs/>
                <w:caps/>
                <w:kern w:val="3"/>
                <w:sz w:val="24"/>
                <w:szCs w:val="24"/>
                <w:lang w:val="sr-Latn-RS" w:bidi="hi-IN"/>
              </w:rPr>
            </w:pPr>
            <w:r w:rsidRPr="00243CD3">
              <w:rPr>
                <w:rFonts w:eastAsia="SimSun"/>
                <w:b/>
                <w:bCs/>
                <w:caps/>
                <w:kern w:val="3"/>
                <w:sz w:val="24"/>
                <w:szCs w:val="24"/>
                <w:lang w:val="sr-Latn-RS" w:bidi="hi-IN"/>
              </w:rPr>
              <w:t>Поклон</w:t>
            </w:r>
          </w:p>
        </w:tc>
        <w:tc>
          <w:tcPr>
            <w:tcW w:w="1660" w:type="dxa"/>
            <w:tcBorders>
              <w:bottom w:val="single" w:sz="4" w:space="0" w:color="7F7F7F"/>
            </w:tcBorders>
            <w:shd w:val="clear" w:color="auto" w:fill="auto"/>
            <w:tcMar>
              <w:top w:w="0" w:type="dxa"/>
              <w:left w:w="108" w:type="dxa"/>
              <w:bottom w:w="0" w:type="dxa"/>
              <w:right w:w="108" w:type="dxa"/>
            </w:tcMar>
          </w:tcPr>
          <w:p w14:paraId="009FAF2A" w14:textId="77777777" w:rsidR="00243CD3" w:rsidRPr="00243CD3" w:rsidRDefault="00243CD3" w:rsidP="00B258F6">
            <w:pPr>
              <w:widowControl w:val="0"/>
              <w:autoSpaceDN w:val="0"/>
              <w:textAlignment w:val="baseline"/>
              <w:rPr>
                <w:rFonts w:eastAsia="SimSun"/>
                <w:b/>
                <w:bCs/>
                <w:caps/>
                <w:kern w:val="3"/>
                <w:sz w:val="24"/>
                <w:szCs w:val="24"/>
                <w:lang w:val="sr-Latn-RS" w:bidi="hi-IN"/>
              </w:rPr>
            </w:pPr>
            <w:r w:rsidRPr="00243CD3">
              <w:rPr>
                <w:rFonts w:eastAsia="SimSun"/>
                <w:b/>
                <w:bCs/>
                <w:caps/>
                <w:kern w:val="3"/>
                <w:sz w:val="24"/>
                <w:szCs w:val="24"/>
                <w:lang w:val="sr-Latn-RS" w:bidi="hi-IN"/>
              </w:rPr>
              <w:t>куповина</w:t>
            </w:r>
          </w:p>
        </w:tc>
        <w:tc>
          <w:tcPr>
            <w:tcW w:w="1326" w:type="dxa"/>
            <w:tcBorders>
              <w:bottom w:val="single" w:sz="4" w:space="0" w:color="7F7F7F"/>
            </w:tcBorders>
            <w:shd w:val="clear" w:color="auto" w:fill="auto"/>
            <w:tcMar>
              <w:top w:w="0" w:type="dxa"/>
              <w:left w:w="108" w:type="dxa"/>
              <w:bottom w:w="0" w:type="dxa"/>
              <w:right w:w="108" w:type="dxa"/>
            </w:tcMar>
          </w:tcPr>
          <w:p w14:paraId="090F8466" w14:textId="77777777" w:rsidR="00243CD3" w:rsidRPr="00243CD3" w:rsidRDefault="00243CD3" w:rsidP="00B258F6">
            <w:pPr>
              <w:widowControl w:val="0"/>
              <w:autoSpaceDN w:val="0"/>
              <w:textAlignment w:val="baseline"/>
              <w:rPr>
                <w:rFonts w:eastAsia="SimSun"/>
                <w:b/>
                <w:bCs/>
                <w:caps/>
                <w:kern w:val="3"/>
                <w:sz w:val="24"/>
                <w:szCs w:val="24"/>
                <w:lang w:val="sr-Latn-RS" w:bidi="hi-IN"/>
              </w:rPr>
            </w:pPr>
            <w:r w:rsidRPr="00243CD3">
              <w:rPr>
                <w:rFonts w:eastAsia="SimSun"/>
                <w:b/>
                <w:bCs/>
                <w:caps/>
                <w:kern w:val="3"/>
                <w:sz w:val="24"/>
                <w:szCs w:val="24"/>
                <w:lang w:val="sr-Latn-RS" w:bidi="hi-IN"/>
              </w:rPr>
              <w:t>остало</w:t>
            </w:r>
          </w:p>
        </w:tc>
        <w:tc>
          <w:tcPr>
            <w:tcW w:w="1383" w:type="dxa"/>
            <w:tcBorders>
              <w:bottom w:val="single" w:sz="4" w:space="0" w:color="7F7F7F"/>
            </w:tcBorders>
            <w:shd w:val="clear" w:color="auto" w:fill="auto"/>
            <w:tcMar>
              <w:top w:w="0" w:type="dxa"/>
              <w:left w:w="108" w:type="dxa"/>
              <w:bottom w:w="0" w:type="dxa"/>
              <w:right w:w="108" w:type="dxa"/>
            </w:tcMar>
          </w:tcPr>
          <w:p w14:paraId="335701FE" w14:textId="77777777" w:rsidR="00243CD3" w:rsidRPr="00243CD3" w:rsidRDefault="00243CD3" w:rsidP="00B258F6">
            <w:pPr>
              <w:widowControl w:val="0"/>
              <w:autoSpaceDN w:val="0"/>
              <w:textAlignment w:val="baseline"/>
              <w:rPr>
                <w:rFonts w:eastAsia="SimSun"/>
                <w:b/>
                <w:bCs/>
                <w:caps/>
                <w:kern w:val="3"/>
                <w:sz w:val="24"/>
                <w:szCs w:val="24"/>
                <w:lang w:val="sr-Latn-RS" w:bidi="hi-IN"/>
              </w:rPr>
            </w:pPr>
            <w:r w:rsidRPr="00243CD3">
              <w:rPr>
                <w:rFonts w:eastAsia="SimSun"/>
                <w:b/>
                <w:bCs/>
                <w:caps/>
                <w:kern w:val="3"/>
                <w:sz w:val="24"/>
                <w:szCs w:val="24"/>
                <w:lang w:val="sr-Latn-RS" w:bidi="hi-IN"/>
              </w:rPr>
              <w:t>свега</w:t>
            </w:r>
          </w:p>
        </w:tc>
      </w:tr>
      <w:tr w:rsidR="00243CD3" w:rsidRPr="00243CD3" w14:paraId="539A1BC0" w14:textId="77777777" w:rsidTr="00243CD3">
        <w:tc>
          <w:tcPr>
            <w:tcW w:w="1662" w:type="dxa"/>
            <w:tcBorders>
              <w:right w:val="single" w:sz="4" w:space="0" w:color="7F7F7F"/>
            </w:tcBorders>
            <w:shd w:val="clear" w:color="auto" w:fill="F2F2F2"/>
            <w:tcMar>
              <w:top w:w="0" w:type="dxa"/>
              <w:left w:w="108" w:type="dxa"/>
              <w:bottom w:w="0" w:type="dxa"/>
              <w:right w:w="108" w:type="dxa"/>
            </w:tcMar>
          </w:tcPr>
          <w:p w14:paraId="51F36C54"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0</w:t>
            </w:r>
          </w:p>
        </w:tc>
        <w:tc>
          <w:tcPr>
            <w:tcW w:w="1477" w:type="dxa"/>
            <w:shd w:val="clear" w:color="auto" w:fill="F2F2F2"/>
            <w:tcMar>
              <w:top w:w="0" w:type="dxa"/>
              <w:left w:w="108" w:type="dxa"/>
              <w:bottom w:w="0" w:type="dxa"/>
              <w:right w:w="108" w:type="dxa"/>
            </w:tcMar>
          </w:tcPr>
          <w:p w14:paraId="028FABB9"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17</w:t>
            </w:r>
          </w:p>
        </w:tc>
        <w:tc>
          <w:tcPr>
            <w:tcW w:w="1660" w:type="dxa"/>
            <w:shd w:val="clear" w:color="auto" w:fill="F2F2F2"/>
            <w:tcMar>
              <w:top w:w="0" w:type="dxa"/>
              <w:left w:w="108" w:type="dxa"/>
              <w:bottom w:w="0" w:type="dxa"/>
              <w:right w:w="108" w:type="dxa"/>
            </w:tcMar>
          </w:tcPr>
          <w:p w14:paraId="5CBB81DE"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w:t>
            </w:r>
          </w:p>
        </w:tc>
        <w:tc>
          <w:tcPr>
            <w:tcW w:w="1326" w:type="dxa"/>
            <w:shd w:val="clear" w:color="auto" w:fill="F2F2F2"/>
            <w:tcMar>
              <w:top w:w="0" w:type="dxa"/>
              <w:left w:w="108" w:type="dxa"/>
              <w:bottom w:w="0" w:type="dxa"/>
              <w:right w:w="108" w:type="dxa"/>
            </w:tcMar>
          </w:tcPr>
          <w:p w14:paraId="2071FB3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F2F2F2"/>
            <w:tcMar>
              <w:top w:w="0" w:type="dxa"/>
              <w:left w:w="108" w:type="dxa"/>
              <w:bottom w:w="0" w:type="dxa"/>
              <w:right w:w="108" w:type="dxa"/>
            </w:tcMar>
          </w:tcPr>
          <w:p w14:paraId="4FBE539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18</w:t>
            </w:r>
          </w:p>
        </w:tc>
      </w:tr>
      <w:tr w:rsidR="00243CD3" w:rsidRPr="00243CD3" w14:paraId="35B92E3D" w14:textId="77777777" w:rsidTr="00243CD3">
        <w:tc>
          <w:tcPr>
            <w:tcW w:w="1662" w:type="dxa"/>
            <w:tcBorders>
              <w:right w:val="single" w:sz="4" w:space="0" w:color="7F7F7F"/>
            </w:tcBorders>
            <w:shd w:val="clear" w:color="auto" w:fill="auto"/>
            <w:tcMar>
              <w:top w:w="0" w:type="dxa"/>
              <w:left w:w="108" w:type="dxa"/>
              <w:bottom w:w="0" w:type="dxa"/>
              <w:right w:w="108" w:type="dxa"/>
            </w:tcMar>
          </w:tcPr>
          <w:p w14:paraId="5A2788AA"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1</w:t>
            </w:r>
          </w:p>
        </w:tc>
        <w:tc>
          <w:tcPr>
            <w:tcW w:w="1477" w:type="dxa"/>
            <w:shd w:val="clear" w:color="auto" w:fill="auto"/>
            <w:tcMar>
              <w:top w:w="0" w:type="dxa"/>
              <w:left w:w="108" w:type="dxa"/>
              <w:bottom w:w="0" w:type="dxa"/>
              <w:right w:w="108" w:type="dxa"/>
            </w:tcMar>
          </w:tcPr>
          <w:p w14:paraId="39B2BB86"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660" w:type="dxa"/>
            <w:shd w:val="clear" w:color="auto" w:fill="auto"/>
            <w:tcMar>
              <w:top w:w="0" w:type="dxa"/>
              <w:left w:w="108" w:type="dxa"/>
              <w:bottom w:w="0" w:type="dxa"/>
              <w:right w:w="108" w:type="dxa"/>
            </w:tcMar>
          </w:tcPr>
          <w:p w14:paraId="18D0CE63"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26" w:type="dxa"/>
            <w:shd w:val="clear" w:color="auto" w:fill="auto"/>
            <w:tcMar>
              <w:top w:w="0" w:type="dxa"/>
              <w:left w:w="108" w:type="dxa"/>
              <w:bottom w:w="0" w:type="dxa"/>
              <w:right w:w="108" w:type="dxa"/>
            </w:tcMar>
          </w:tcPr>
          <w:p w14:paraId="1D8A631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auto"/>
            <w:tcMar>
              <w:top w:w="0" w:type="dxa"/>
              <w:left w:w="108" w:type="dxa"/>
              <w:bottom w:w="0" w:type="dxa"/>
              <w:right w:w="108" w:type="dxa"/>
            </w:tcMar>
          </w:tcPr>
          <w:p w14:paraId="61091D62"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w:t>
            </w:r>
          </w:p>
        </w:tc>
      </w:tr>
      <w:tr w:rsidR="00243CD3" w:rsidRPr="00243CD3" w14:paraId="37EF887A" w14:textId="77777777" w:rsidTr="00243CD3">
        <w:tc>
          <w:tcPr>
            <w:tcW w:w="1662" w:type="dxa"/>
            <w:tcBorders>
              <w:right w:val="single" w:sz="4" w:space="0" w:color="7F7F7F"/>
            </w:tcBorders>
            <w:shd w:val="clear" w:color="auto" w:fill="F2F2F2"/>
            <w:tcMar>
              <w:top w:w="0" w:type="dxa"/>
              <w:left w:w="108" w:type="dxa"/>
              <w:bottom w:w="0" w:type="dxa"/>
              <w:right w:w="108" w:type="dxa"/>
            </w:tcMar>
          </w:tcPr>
          <w:p w14:paraId="1C2FBABF"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2</w:t>
            </w:r>
          </w:p>
        </w:tc>
        <w:tc>
          <w:tcPr>
            <w:tcW w:w="1477" w:type="dxa"/>
            <w:shd w:val="clear" w:color="auto" w:fill="F2F2F2"/>
            <w:tcMar>
              <w:top w:w="0" w:type="dxa"/>
              <w:left w:w="108" w:type="dxa"/>
              <w:bottom w:w="0" w:type="dxa"/>
              <w:right w:w="108" w:type="dxa"/>
            </w:tcMar>
          </w:tcPr>
          <w:p w14:paraId="6E1BEA0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w:t>
            </w:r>
          </w:p>
        </w:tc>
        <w:tc>
          <w:tcPr>
            <w:tcW w:w="1660" w:type="dxa"/>
            <w:shd w:val="clear" w:color="auto" w:fill="F2F2F2"/>
            <w:tcMar>
              <w:top w:w="0" w:type="dxa"/>
              <w:left w:w="108" w:type="dxa"/>
              <w:bottom w:w="0" w:type="dxa"/>
              <w:right w:w="108" w:type="dxa"/>
            </w:tcMar>
          </w:tcPr>
          <w:p w14:paraId="3FEE1B09"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26" w:type="dxa"/>
            <w:shd w:val="clear" w:color="auto" w:fill="F2F2F2"/>
            <w:tcMar>
              <w:top w:w="0" w:type="dxa"/>
              <w:left w:w="108" w:type="dxa"/>
              <w:bottom w:w="0" w:type="dxa"/>
              <w:right w:w="108" w:type="dxa"/>
            </w:tcMar>
          </w:tcPr>
          <w:p w14:paraId="2C8FF1E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F2F2F2"/>
            <w:tcMar>
              <w:top w:w="0" w:type="dxa"/>
              <w:left w:w="108" w:type="dxa"/>
              <w:bottom w:w="0" w:type="dxa"/>
              <w:right w:w="108" w:type="dxa"/>
            </w:tcMar>
          </w:tcPr>
          <w:p w14:paraId="2940D9C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w:t>
            </w:r>
          </w:p>
        </w:tc>
      </w:tr>
      <w:tr w:rsidR="00243CD3" w:rsidRPr="00243CD3" w14:paraId="0B0A23E9" w14:textId="77777777" w:rsidTr="00243CD3">
        <w:tc>
          <w:tcPr>
            <w:tcW w:w="1662" w:type="dxa"/>
            <w:tcBorders>
              <w:right w:val="single" w:sz="4" w:space="0" w:color="7F7F7F"/>
            </w:tcBorders>
            <w:shd w:val="clear" w:color="auto" w:fill="auto"/>
            <w:tcMar>
              <w:top w:w="0" w:type="dxa"/>
              <w:left w:w="108" w:type="dxa"/>
              <w:bottom w:w="0" w:type="dxa"/>
              <w:right w:w="108" w:type="dxa"/>
            </w:tcMar>
          </w:tcPr>
          <w:p w14:paraId="7B537A59"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3</w:t>
            </w:r>
          </w:p>
        </w:tc>
        <w:tc>
          <w:tcPr>
            <w:tcW w:w="1477" w:type="dxa"/>
            <w:shd w:val="clear" w:color="auto" w:fill="auto"/>
            <w:tcMar>
              <w:top w:w="0" w:type="dxa"/>
              <w:left w:w="108" w:type="dxa"/>
              <w:bottom w:w="0" w:type="dxa"/>
              <w:right w:w="108" w:type="dxa"/>
            </w:tcMar>
          </w:tcPr>
          <w:p w14:paraId="4C8993D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4</w:t>
            </w:r>
          </w:p>
        </w:tc>
        <w:tc>
          <w:tcPr>
            <w:tcW w:w="1660" w:type="dxa"/>
            <w:shd w:val="clear" w:color="auto" w:fill="auto"/>
            <w:tcMar>
              <w:top w:w="0" w:type="dxa"/>
              <w:left w:w="108" w:type="dxa"/>
              <w:bottom w:w="0" w:type="dxa"/>
              <w:right w:w="108" w:type="dxa"/>
            </w:tcMar>
          </w:tcPr>
          <w:p w14:paraId="54FA0536"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26" w:type="dxa"/>
            <w:shd w:val="clear" w:color="auto" w:fill="auto"/>
            <w:tcMar>
              <w:top w:w="0" w:type="dxa"/>
              <w:left w:w="108" w:type="dxa"/>
              <w:bottom w:w="0" w:type="dxa"/>
              <w:right w:w="108" w:type="dxa"/>
            </w:tcMar>
          </w:tcPr>
          <w:p w14:paraId="16A6BB7E"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auto"/>
            <w:tcMar>
              <w:top w:w="0" w:type="dxa"/>
              <w:left w:w="108" w:type="dxa"/>
              <w:bottom w:w="0" w:type="dxa"/>
              <w:right w:w="108" w:type="dxa"/>
            </w:tcMar>
          </w:tcPr>
          <w:p w14:paraId="1573803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4</w:t>
            </w:r>
          </w:p>
        </w:tc>
      </w:tr>
      <w:tr w:rsidR="00243CD3" w:rsidRPr="00243CD3" w14:paraId="4CEB4CE2" w14:textId="77777777" w:rsidTr="00243CD3">
        <w:tc>
          <w:tcPr>
            <w:tcW w:w="1662" w:type="dxa"/>
            <w:tcBorders>
              <w:right w:val="single" w:sz="4" w:space="0" w:color="7F7F7F"/>
            </w:tcBorders>
            <w:shd w:val="clear" w:color="auto" w:fill="F2F2F2"/>
            <w:tcMar>
              <w:top w:w="0" w:type="dxa"/>
              <w:left w:w="108" w:type="dxa"/>
              <w:bottom w:w="0" w:type="dxa"/>
              <w:right w:w="108" w:type="dxa"/>
            </w:tcMar>
          </w:tcPr>
          <w:p w14:paraId="1F104D08"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5</w:t>
            </w:r>
          </w:p>
        </w:tc>
        <w:tc>
          <w:tcPr>
            <w:tcW w:w="1477" w:type="dxa"/>
            <w:shd w:val="clear" w:color="auto" w:fill="F2F2F2"/>
            <w:tcMar>
              <w:top w:w="0" w:type="dxa"/>
              <w:left w:w="108" w:type="dxa"/>
              <w:bottom w:w="0" w:type="dxa"/>
              <w:right w:w="108" w:type="dxa"/>
            </w:tcMar>
          </w:tcPr>
          <w:p w14:paraId="4F67E5E6"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660" w:type="dxa"/>
            <w:shd w:val="clear" w:color="auto" w:fill="F2F2F2"/>
            <w:tcMar>
              <w:top w:w="0" w:type="dxa"/>
              <w:left w:w="108" w:type="dxa"/>
              <w:bottom w:w="0" w:type="dxa"/>
              <w:right w:w="108" w:type="dxa"/>
            </w:tcMar>
          </w:tcPr>
          <w:p w14:paraId="5FEB990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26" w:type="dxa"/>
            <w:shd w:val="clear" w:color="auto" w:fill="F2F2F2"/>
            <w:tcMar>
              <w:top w:w="0" w:type="dxa"/>
              <w:left w:w="108" w:type="dxa"/>
              <w:bottom w:w="0" w:type="dxa"/>
              <w:right w:w="108" w:type="dxa"/>
            </w:tcMar>
          </w:tcPr>
          <w:p w14:paraId="6C5A474E"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F2F2F2"/>
            <w:tcMar>
              <w:top w:w="0" w:type="dxa"/>
              <w:left w:w="108" w:type="dxa"/>
              <w:bottom w:w="0" w:type="dxa"/>
              <w:right w:w="108" w:type="dxa"/>
            </w:tcMar>
          </w:tcPr>
          <w:p w14:paraId="5E6E6A2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w:t>
            </w:r>
          </w:p>
        </w:tc>
      </w:tr>
      <w:tr w:rsidR="00243CD3" w:rsidRPr="00243CD3" w14:paraId="084C3FED" w14:textId="77777777" w:rsidTr="00243CD3">
        <w:tc>
          <w:tcPr>
            <w:tcW w:w="1662" w:type="dxa"/>
            <w:tcBorders>
              <w:right w:val="single" w:sz="4" w:space="0" w:color="7F7F7F"/>
            </w:tcBorders>
            <w:shd w:val="clear" w:color="auto" w:fill="auto"/>
            <w:tcMar>
              <w:top w:w="0" w:type="dxa"/>
              <w:left w:w="108" w:type="dxa"/>
              <w:bottom w:w="0" w:type="dxa"/>
              <w:right w:w="108" w:type="dxa"/>
            </w:tcMar>
          </w:tcPr>
          <w:p w14:paraId="79F15776"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6</w:t>
            </w:r>
          </w:p>
        </w:tc>
        <w:tc>
          <w:tcPr>
            <w:tcW w:w="1477" w:type="dxa"/>
            <w:shd w:val="clear" w:color="auto" w:fill="auto"/>
            <w:tcMar>
              <w:top w:w="0" w:type="dxa"/>
              <w:left w:w="108" w:type="dxa"/>
              <w:bottom w:w="0" w:type="dxa"/>
              <w:right w:w="108" w:type="dxa"/>
            </w:tcMar>
          </w:tcPr>
          <w:p w14:paraId="3AB5302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6</w:t>
            </w:r>
          </w:p>
        </w:tc>
        <w:tc>
          <w:tcPr>
            <w:tcW w:w="1660" w:type="dxa"/>
            <w:shd w:val="clear" w:color="auto" w:fill="auto"/>
            <w:tcMar>
              <w:top w:w="0" w:type="dxa"/>
              <w:left w:w="108" w:type="dxa"/>
              <w:bottom w:w="0" w:type="dxa"/>
              <w:right w:w="108" w:type="dxa"/>
            </w:tcMar>
          </w:tcPr>
          <w:p w14:paraId="5404D30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2</w:t>
            </w:r>
          </w:p>
        </w:tc>
        <w:tc>
          <w:tcPr>
            <w:tcW w:w="1326" w:type="dxa"/>
            <w:shd w:val="clear" w:color="auto" w:fill="auto"/>
            <w:tcMar>
              <w:top w:w="0" w:type="dxa"/>
              <w:left w:w="108" w:type="dxa"/>
              <w:bottom w:w="0" w:type="dxa"/>
              <w:right w:w="108" w:type="dxa"/>
            </w:tcMar>
          </w:tcPr>
          <w:p w14:paraId="5820C0B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auto"/>
            <w:tcMar>
              <w:top w:w="0" w:type="dxa"/>
              <w:left w:w="108" w:type="dxa"/>
              <w:bottom w:w="0" w:type="dxa"/>
              <w:right w:w="108" w:type="dxa"/>
            </w:tcMar>
          </w:tcPr>
          <w:p w14:paraId="7B8DC1A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8</w:t>
            </w:r>
          </w:p>
        </w:tc>
      </w:tr>
      <w:tr w:rsidR="00243CD3" w:rsidRPr="00243CD3" w14:paraId="0D21B28E" w14:textId="77777777" w:rsidTr="00243CD3">
        <w:tc>
          <w:tcPr>
            <w:tcW w:w="1662" w:type="dxa"/>
            <w:tcBorders>
              <w:right w:val="single" w:sz="4" w:space="0" w:color="7F7F7F"/>
            </w:tcBorders>
            <w:shd w:val="clear" w:color="auto" w:fill="F2F2F2"/>
            <w:tcMar>
              <w:top w:w="0" w:type="dxa"/>
              <w:left w:w="108" w:type="dxa"/>
              <w:bottom w:w="0" w:type="dxa"/>
              <w:right w:w="108" w:type="dxa"/>
            </w:tcMar>
          </w:tcPr>
          <w:p w14:paraId="703D298E"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7</w:t>
            </w:r>
          </w:p>
        </w:tc>
        <w:tc>
          <w:tcPr>
            <w:tcW w:w="1477" w:type="dxa"/>
            <w:shd w:val="clear" w:color="auto" w:fill="F2F2F2"/>
            <w:tcMar>
              <w:top w:w="0" w:type="dxa"/>
              <w:left w:w="108" w:type="dxa"/>
              <w:bottom w:w="0" w:type="dxa"/>
              <w:right w:w="108" w:type="dxa"/>
            </w:tcMar>
          </w:tcPr>
          <w:p w14:paraId="7570313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4</w:t>
            </w:r>
          </w:p>
        </w:tc>
        <w:tc>
          <w:tcPr>
            <w:tcW w:w="1660" w:type="dxa"/>
            <w:shd w:val="clear" w:color="auto" w:fill="F2F2F2"/>
            <w:tcMar>
              <w:top w:w="0" w:type="dxa"/>
              <w:left w:w="108" w:type="dxa"/>
              <w:bottom w:w="0" w:type="dxa"/>
              <w:right w:w="108" w:type="dxa"/>
            </w:tcMar>
          </w:tcPr>
          <w:p w14:paraId="6C1CAB92"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w:t>
            </w:r>
          </w:p>
        </w:tc>
        <w:tc>
          <w:tcPr>
            <w:tcW w:w="1326" w:type="dxa"/>
            <w:shd w:val="clear" w:color="auto" w:fill="F2F2F2"/>
            <w:tcMar>
              <w:top w:w="0" w:type="dxa"/>
              <w:left w:w="108" w:type="dxa"/>
              <w:bottom w:w="0" w:type="dxa"/>
              <w:right w:w="108" w:type="dxa"/>
            </w:tcMar>
          </w:tcPr>
          <w:p w14:paraId="22EF00D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F2F2F2"/>
            <w:tcMar>
              <w:top w:w="0" w:type="dxa"/>
              <w:left w:w="108" w:type="dxa"/>
              <w:bottom w:w="0" w:type="dxa"/>
              <w:right w:w="108" w:type="dxa"/>
            </w:tcMar>
          </w:tcPr>
          <w:p w14:paraId="46001B3C"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5</w:t>
            </w:r>
          </w:p>
        </w:tc>
      </w:tr>
      <w:tr w:rsidR="00243CD3" w:rsidRPr="00243CD3" w14:paraId="225980C4" w14:textId="77777777" w:rsidTr="00243CD3">
        <w:tc>
          <w:tcPr>
            <w:tcW w:w="1662" w:type="dxa"/>
            <w:tcBorders>
              <w:right w:val="single" w:sz="4" w:space="0" w:color="7F7F7F"/>
            </w:tcBorders>
            <w:shd w:val="clear" w:color="auto" w:fill="auto"/>
            <w:tcMar>
              <w:top w:w="0" w:type="dxa"/>
              <w:left w:w="108" w:type="dxa"/>
              <w:bottom w:w="0" w:type="dxa"/>
              <w:right w:w="108" w:type="dxa"/>
            </w:tcMar>
          </w:tcPr>
          <w:p w14:paraId="60CB9852"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8</w:t>
            </w:r>
          </w:p>
        </w:tc>
        <w:tc>
          <w:tcPr>
            <w:tcW w:w="1477" w:type="dxa"/>
            <w:shd w:val="clear" w:color="auto" w:fill="auto"/>
            <w:tcMar>
              <w:top w:w="0" w:type="dxa"/>
              <w:left w:w="108" w:type="dxa"/>
              <w:bottom w:w="0" w:type="dxa"/>
              <w:right w:w="108" w:type="dxa"/>
            </w:tcMar>
          </w:tcPr>
          <w:p w14:paraId="7D9F7E7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9</w:t>
            </w:r>
          </w:p>
        </w:tc>
        <w:tc>
          <w:tcPr>
            <w:tcW w:w="1660" w:type="dxa"/>
            <w:shd w:val="clear" w:color="auto" w:fill="auto"/>
            <w:tcMar>
              <w:top w:w="0" w:type="dxa"/>
              <w:left w:w="108" w:type="dxa"/>
              <w:bottom w:w="0" w:type="dxa"/>
              <w:right w:w="108" w:type="dxa"/>
            </w:tcMar>
          </w:tcPr>
          <w:p w14:paraId="6AC3A50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w:t>
            </w:r>
          </w:p>
        </w:tc>
        <w:tc>
          <w:tcPr>
            <w:tcW w:w="1326" w:type="dxa"/>
            <w:shd w:val="clear" w:color="auto" w:fill="auto"/>
            <w:tcMar>
              <w:top w:w="0" w:type="dxa"/>
              <w:left w:w="108" w:type="dxa"/>
              <w:bottom w:w="0" w:type="dxa"/>
              <w:right w:w="108" w:type="dxa"/>
            </w:tcMar>
          </w:tcPr>
          <w:p w14:paraId="6E9EB284"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auto"/>
            <w:tcMar>
              <w:top w:w="0" w:type="dxa"/>
              <w:left w:w="108" w:type="dxa"/>
              <w:bottom w:w="0" w:type="dxa"/>
              <w:right w:w="108" w:type="dxa"/>
            </w:tcMar>
          </w:tcPr>
          <w:p w14:paraId="59335BE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10</w:t>
            </w:r>
          </w:p>
        </w:tc>
      </w:tr>
      <w:tr w:rsidR="00243CD3" w:rsidRPr="00243CD3" w14:paraId="685CC4D5" w14:textId="77777777" w:rsidTr="00243CD3">
        <w:tc>
          <w:tcPr>
            <w:tcW w:w="1662" w:type="dxa"/>
            <w:tcBorders>
              <w:right w:val="single" w:sz="4" w:space="0" w:color="7F7F7F"/>
            </w:tcBorders>
            <w:shd w:val="clear" w:color="auto" w:fill="F2F2F2"/>
            <w:tcMar>
              <w:top w:w="0" w:type="dxa"/>
              <w:left w:w="108" w:type="dxa"/>
              <w:bottom w:w="0" w:type="dxa"/>
              <w:right w:w="108" w:type="dxa"/>
            </w:tcMar>
          </w:tcPr>
          <w:p w14:paraId="5EAD9C7E" w14:textId="77777777" w:rsidR="00243CD3" w:rsidRPr="00243CD3" w:rsidRDefault="00243CD3" w:rsidP="00B258F6">
            <w:pPr>
              <w:widowControl w:val="0"/>
              <w:autoSpaceDN w:val="0"/>
              <w:textAlignment w:val="baseline"/>
              <w:rPr>
                <w:rFonts w:ascii="Liberation Serif" w:eastAsia="SimSun" w:hAnsi="Liberation Serif" w:cs="Mangal"/>
                <w:b/>
                <w:bCs/>
                <w:caps/>
                <w:kern w:val="3"/>
                <w:sz w:val="24"/>
                <w:szCs w:val="24"/>
                <w:lang w:val="sr-Latn-RS" w:bidi="hi-IN"/>
              </w:rPr>
            </w:pPr>
            <w:r w:rsidRPr="00243CD3">
              <w:rPr>
                <w:rFonts w:ascii="Liberation Serif" w:eastAsia="SimSun" w:hAnsi="Liberation Serif" w:cs="Mangal"/>
                <w:b/>
                <w:bCs/>
                <w:caps/>
                <w:kern w:val="3"/>
                <w:sz w:val="24"/>
                <w:szCs w:val="24"/>
                <w:lang w:val="sr-Latn-RS" w:bidi="hi-IN"/>
              </w:rPr>
              <w:t>9</w:t>
            </w:r>
          </w:p>
        </w:tc>
        <w:tc>
          <w:tcPr>
            <w:tcW w:w="1477" w:type="dxa"/>
            <w:shd w:val="clear" w:color="auto" w:fill="F2F2F2"/>
            <w:tcMar>
              <w:top w:w="0" w:type="dxa"/>
              <w:left w:w="108" w:type="dxa"/>
              <w:bottom w:w="0" w:type="dxa"/>
              <w:right w:w="108" w:type="dxa"/>
            </w:tcMar>
          </w:tcPr>
          <w:p w14:paraId="45597DF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660" w:type="dxa"/>
            <w:shd w:val="clear" w:color="auto" w:fill="F2F2F2"/>
            <w:tcMar>
              <w:top w:w="0" w:type="dxa"/>
              <w:left w:w="108" w:type="dxa"/>
              <w:bottom w:w="0" w:type="dxa"/>
              <w:right w:w="108" w:type="dxa"/>
            </w:tcMar>
          </w:tcPr>
          <w:p w14:paraId="15415D2C"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26" w:type="dxa"/>
            <w:shd w:val="clear" w:color="auto" w:fill="F2F2F2"/>
            <w:tcMar>
              <w:top w:w="0" w:type="dxa"/>
              <w:left w:w="108" w:type="dxa"/>
              <w:bottom w:w="0" w:type="dxa"/>
              <w:right w:w="108" w:type="dxa"/>
            </w:tcMar>
          </w:tcPr>
          <w:p w14:paraId="07A0139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F2F2F2"/>
            <w:tcMar>
              <w:top w:w="0" w:type="dxa"/>
              <w:left w:w="108" w:type="dxa"/>
              <w:bottom w:w="0" w:type="dxa"/>
              <w:right w:w="108" w:type="dxa"/>
            </w:tcMar>
          </w:tcPr>
          <w:p w14:paraId="231B461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w:t>
            </w:r>
          </w:p>
        </w:tc>
      </w:tr>
      <w:tr w:rsidR="00243CD3" w:rsidRPr="00243CD3" w14:paraId="0DA94CEF" w14:textId="77777777" w:rsidTr="00243CD3">
        <w:tc>
          <w:tcPr>
            <w:tcW w:w="1662" w:type="dxa"/>
            <w:tcBorders>
              <w:right w:val="single" w:sz="4" w:space="0" w:color="7F7F7F"/>
            </w:tcBorders>
            <w:shd w:val="clear" w:color="auto" w:fill="auto"/>
            <w:tcMar>
              <w:top w:w="0" w:type="dxa"/>
              <w:left w:w="108" w:type="dxa"/>
              <w:bottom w:w="0" w:type="dxa"/>
              <w:right w:w="108" w:type="dxa"/>
            </w:tcMar>
          </w:tcPr>
          <w:p w14:paraId="49F80F79" w14:textId="77777777" w:rsidR="00243CD3" w:rsidRPr="00243CD3" w:rsidRDefault="00243CD3" w:rsidP="00B258F6">
            <w:pPr>
              <w:widowControl w:val="0"/>
              <w:autoSpaceDN w:val="0"/>
              <w:textAlignment w:val="baseline"/>
              <w:rPr>
                <w:rFonts w:eastAsia="SimSun"/>
                <w:b/>
                <w:bCs/>
                <w:caps/>
                <w:kern w:val="3"/>
                <w:sz w:val="24"/>
                <w:szCs w:val="24"/>
                <w:lang w:val="sr-Latn-RS" w:bidi="hi-IN"/>
              </w:rPr>
            </w:pPr>
            <w:r w:rsidRPr="00243CD3">
              <w:rPr>
                <w:rFonts w:eastAsia="SimSun"/>
                <w:b/>
                <w:bCs/>
                <w:caps/>
                <w:kern w:val="3"/>
                <w:sz w:val="24"/>
                <w:szCs w:val="24"/>
                <w:lang w:val="sr-Latn-RS" w:bidi="hi-IN"/>
              </w:rPr>
              <w:t>остало</w:t>
            </w:r>
          </w:p>
        </w:tc>
        <w:tc>
          <w:tcPr>
            <w:tcW w:w="1477" w:type="dxa"/>
            <w:shd w:val="clear" w:color="auto" w:fill="auto"/>
            <w:tcMar>
              <w:top w:w="0" w:type="dxa"/>
              <w:left w:w="108" w:type="dxa"/>
              <w:bottom w:w="0" w:type="dxa"/>
              <w:right w:w="108" w:type="dxa"/>
            </w:tcMar>
          </w:tcPr>
          <w:p w14:paraId="4C76649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8</w:t>
            </w:r>
          </w:p>
        </w:tc>
        <w:tc>
          <w:tcPr>
            <w:tcW w:w="1660" w:type="dxa"/>
            <w:shd w:val="clear" w:color="auto" w:fill="auto"/>
            <w:tcMar>
              <w:top w:w="0" w:type="dxa"/>
              <w:left w:w="108" w:type="dxa"/>
              <w:bottom w:w="0" w:type="dxa"/>
              <w:right w:w="108" w:type="dxa"/>
            </w:tcMar>
          </w:tcPr>
          <w:p w14:paraId="74FE6B5E"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26" w:type="dxa"/>
            <w:shd w:val="clear" w:color="auto" w:fill="auto"/>
            <w:tcMar>
              <w:top w:w="0" w:type="dxa"/>
              <w:left w:w="108" w:type="dxa"/>
              <w:bottom w:w="0" w:type="dxa"/>
              <w:right w:w="108" w:type="dxa"/>
            </w:tcMar>
          </w:tcPr>
          <w:p w14:paraId="5F69E5E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auto"/>
            <w:tcMar>
              <w:top w:w="0" w:type="dxa"/>
              <w:left w:w="108" w:type="dxa"/>
              <w:bottom w:w="0" w:type="dxa"/>
              <w:right w:w="108" w:type="dxa"/>
            </w:tcMar>
          </w:tcPr>
          <w:p w14:paraId="7CA62A14"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8</w:t>
            </w:r>
          </w:p>
        </w:tc>
      </w:tr>
      <w:tr w:rsidR="00243CD3" w:rsidRPr="00243CD3" w14:paraId="394AC499" w14:textId="77777777" w:rsidTr="00243CD3">
        <w:tc>
          <w:tcPr>
            <w:tcW w:w="1662" w:type="dxa"/>
            <w:tcBorders>
              <w:right w:val="single" w:sz="4" w:space="0" w:color="7F7F7F"/>
            </w:tcBorders>
            <w:shd w:val="clear" w:color="auto" w:fill="F2F2F2"/>
            <w:tcMar>
              <w:top w:w="0" w:type="dxa"/>
              <w:left w:w="108" w:type="dxa"/>
              <w:bottom w:w="0" w:type="dxa"/>
              <w:right w:w="108" w:type="dxa"/>
            </w:tcMar>
          </w:tcPr>
          <w:p w14:paraId="32F9367B" w14:textId="77777777" w:rsidR="00243CD3" w:rsidRPr="00243CD3" w:rsidRDefault="00243CD3" w:rsidP="00B258F6">
            <w:pPr>
              <w:widowControl w:val="0"/>
              <w:autoSpaceDN w:val="0"/>
              <w:textAlignment w:val="baseline"/>
              <w:rPr>
                <w:rFonts w:ascii="SimSun" w:eastAsia="SimSun" w:hAnsi="SimSun" w:cs="Mangal"/>
                <w:b/>
                <w:bCs/>
                <w:caps/>
                <w:kern w:val="3"/>
                <w:sz w:val="24"/>
                <w:szCs w:val="24"/>
                <w:lang w:val="sr-Latn-RS" w:bidi="hi-IN"/>
              </w:rPr>
            </w:pPr>
            <w:r w:rsidRPr="00243CD3">
              <w:rPr>
                <w:rFonts w:ascii="SimSun" w:eastAsia="SimSun" w:hAnsi="SimSun" w:cs="Mangal"/>
                <w:b/>
                <w:bCs/>
                <w:caps/>
                <w:kern w:val="3"/>
                <w:sz w:val="24"/>
                <w:szCs w:val="24"/>
                <w:lang w:val="sr-Latn-RS" w:bidi="hi-IN"/>
              </w:rPr>
              <w:t>укупно</w:t>
            </w:r>
          </w:p>
        </w:tc>
        <w:tc>
          <w:tcPr>
            <w:tcW w:w="1477" w:type="dxa"/>
            <w:shd w:val="clear" w:color="auto" w:fill="F2F2F2"/>
            <w:tcMar>
              <w:top w:w="0" w:type="dxa"/>
              <w:left w:w="108" w:type="dxa"/>
              <w:bottom w:w="0" w:type="dxa"/>
              <w:right w:w="108" w:type="dxa"/>
            </w:tcMar>
          </w:tcPr>
          <w:p w14:paraId="1DABD55E"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49</w:t>
            </w:r>
          </w:p>
        </w:tc>
        <w:tc>
          <w:tcPr>
            <w:tcW w:w="1660" w:type="dxa"/>
            <w:shd w:val="clear" w:color="auto" w:fill="F2F2F2"/>
            <w:tcMar>
              <w:top w:w="0" w:type="dxa"/>
              <w:left w:w="108" w:type="dxa"/>
              <w:bottom w:w="0" w:type="dxa"/>
              <w:right w:w="108" w:type="dxa"/>
            </w:tcMar>
          </w:tcPr>
          <w:p w14:paraId="642531F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5</w:t>
            </w:r>
          </w:p>
        </w:tc>
        <w:tc>
          <w:tcPr>
            <w:tcW w:w="1326" w:type="dxa"/>
            <w:shd w:val="clear" w:color="auto" w:fill="F2F2F2"/>
            <w:tcMar>
              <w:top w:w="0" w:type="dxa"/>
              <w:left w:w="108" w:type="dxa"/>
              <w:bottom w:w="0" w:type="dxa"/>
              <w:right w:w="108" w:type="dxa"/>
            </w:tcMar>
          </w:tcPr>
          <w:p w14:paraId="01FAC12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383" w:type="dxa"/>
            <w:shd w:val="clear" w:color="auto" w:fill="F2F2F2"/>
            <w:tcMar>
              <w:top w:w="0" w:type="dxa"/>
              <w:left w:w="108" w:type="dxa"/>
              <w:bottom w:w="0" w:type="dxa"/>
              <w:right w:w="108" w:type="dxa"/>
            </w:tcMar>
          </w:tcPr>
          <w:p w14:paraId="0BCFADC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54</w:t>
            </w:r>
          </w:p>
        </w:tc>
      </w:tr>
    </w:tbl>
    <w:p w14:paraId="0465047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3269A43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Од новина: три наслова дневне штампе, три наслова недељне и два наслова месечне.</w:t>
      </w:r>
    </w:p>
    <w:p w14:paraId="19CEDC4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2FE47B83"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i/>
          <w:iCs/>
          <w:kern w:val="3"/>
          <w:sz w:val="26"/>
          <w:szCs w:val="26"/>
          <w:u w:val="single"/>
          <w:lang w:val="sr-Latn-RS" w:bidi="hi-IN"/>
        </w:rPr>
        <w:t>Oбрада</w:t>
      </w:r>
    </w:p>
    <w:p w14:paraId="6B63188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контакт са издавачима,</w:t>
      </w:r>
    </w:p>
    <w:p w14:paraId="53B08E8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пријем рачуна, отпремнице, евидентирање,</w:t>
      </w:r>
    </w:p>
    <w:p w14:paraId="37593773"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физичка обрада (печатирање, штампање бар код налепница..),</w:t>
      </w:r>
    </w:p>
    <w:p w14:paraId="74B0FF2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обрада публикација у </w:t>
      </w:r>
      <w:r w:rsidRPr="00A72DD6">
        <w:rPr>
          <w:rFonts w:ascii="Liberation Serif" w:eastAsia="SimSun" w:hAnsi="Liberation Serif" w:cs="Mangal"/>
          <w:kern w:val="3"/>
          <w:sz w:val="24"/>
          <w:szCs w:val="24"/>
          <w:lang w:val="sr-Latn-RS" w:bidi="hi-IN"/>
        </w:rPr>
        <w:t>COBISS/3</w:t>
      </w:r>
      <w:r w:rsidRPr="00243CD3">
        <w:rPr>
          <w:rFonts w:ascii="Liberation Serif" w:eastAsia="SimSun" w:hAnsi="Liberation Serif" w:cs="Mangal"/>
          <w:kern w:val="3"/>
          <w:sz w:val="24"/>
          <w:szCs w:val="24"/>
          <w:lang w:val="sr-Latn-RS" w:bidi="hi-IN"/>
        </w:rPr>
        <w:t xml:space="preserve"> систему.</w:t>
      </w:r>
    </w:p>
    <w:p w14:paraId="45398D34"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4BEADE7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Ова база података омогућава управљање подацима о фонду на следећи начин:</w:t>
      </w:r>
    </w:p>
    <w:p w14:paraId="0C65DF5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формирање нових записа,</w:t>
      </w:r>
    </w:p>
    <w:p w14:paraId="3B34D69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преузимање библиографских записа из узајамно каталога,</w:t>
      </w:r>
    </w:p>
    <w:p w14:paraId="7519CA4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унос локалних података и инвентарних бројева,</w:t>
      </w:r>
    </w:p>
    <w:p w14:paraId="7971FB0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израдa баркод налепница,</w:t>
      </w:r>
    </w:p>
    <w:p w14:paraId="24B92C44"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каталогизација чланака у COBISS/3,</w:t>
      </w:r>
    </w:p>
    <w:p w14:paraId="6EE400F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аналитичка обрада.</w:t>
      </w:r>
    </w:p>
    <w:p w14:paraId="3C071DBD"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ab/>
        <w:t>Могућност формирања електронског каталога омогућава корисницима бољи преглед и приступ нашој бази.</w:t>
      </w:r>
    </w:p>
    <w:p w14:paraId="780CB319"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ab/>
        <w:t xml:space="preserve">Обрадом је обухваћена и некњижна грађа, електронски извори, интегративни, чланци, </w:t>
      </w:r>
      <w:r w:rsidRPr="00A72DD6">
        <w:rPr>
          <w:rFonts w:ascii="Liberation Serif" w:eastAsia="SimSun" w:hAnsi="Liberation Serif" w:cs="Mangal"/>
          <w:kern w:val="3"/>
          <w:sz w:val="24"/>
          <w:szCs w:val="24"/>
          <w:lang w:val="sr-Latn-RS" w:bidi="hi-IN"/>
        </w:rPr>
        <w:t xml:space="preserve">web </w:t>
      </w:r>
      <w:r w:rsidRPr="00243CD3">
        <w:rPr>
          <w:rFonts w:ascii="Liberation Serif" w:eastAsia="SimSun" w:hAnsi="Liberation Serif" w:cs="Mangal"/>
          <w:kern w:val="3"/>
          <w:sz w:val="24"/>
          <w:szCs w:val="24"/>
          <w:lang w:val="sr-Latn-RS" w:bidi="hi-IN"/>
        </w:rPr>
        <w:t>странице и др.</w:t>
      </w:r>
    </w:p>
    <w:p w14:paraId="1A3FC550"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ab/>
        <w:t>Каталогизација са нормативном контролом личних имена, обавезна је за креирање монографских публикација.</w:t>
      </w:r>
    </w:p>
    <w:p w14:paraId="1B815206"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4B34805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Инвентарисано:</w:t>
      </w:r>
    </w:p>
    <w:p w14:paraId="382CE42C"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bl>
      <w:tblPr>
        <w:tblW w:w="5949" w:type="dxa"/>
        <w:tblCellMar>
          <w:left w:w="10" w:type="dxa"/>
          <w:right w:w="10" w:type="dxa"/>
        </w:tblCellMar>
        <w:tblLook w:val="04A0" w:firstRow="1" w:lastRow="0" w:firstColumn="1" w:lastColumn="0" w:noHBand="0" w:noVBand="1"/>
      </w:tblPr>
      <w:tblGrid>
        <w:gridCol w:w="2263"/>
        <w:gridCol w:w="1418"/>
        <w:gridCol w:w="992"/>
        <w:gridCol w:w="1276"/>
      </w:tblGrid>
      <w:tr w:rsidR="00243CD3" w:rsidRPr="00243CD3" w14:paraId="5F3CBECF" w14:textId="77777777" w:rsidTr="00243CD3">
        <w:trPr>
          <w:trHeight w:val="2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3FE8" w14:textId="77777777" w:rsidR="00243CD3" w:rsidRPr="00243CD3" w:rsidRDefault="00243CD3" w:rsidP="00B258F6">
            <w:pPr>
              <w:widowControl w:val="0"/>
              <w:autoSpaceDN w:val="0"/>
              <w:textAlignment w:val="baseline"/>
              <w:rPr>
                <w:rFonts w:eastAsia="SimSun"/>
                <w:kern w:val="3"/>
                <w:sz w:val="24"/>
                <w:szCs w:val="24"/>
                <w:lang w:val="sr-Latn-RS" w:bidi="hi-IN"/>
              </w:rPr>
            </w:pPr>
            <w:r w:rsidRPr="00243CD3">
              <w:rPr>
                <w:rFonts w:eastAsia="SimSun"/>
                <w:kern w:val="3"/>
                <w:sz w:val="24"/>
                <w:szCs w:val="24"/>
                <w:lang w:val="sr-Latn-RS" w:bidi="hi-IN"/>
              </w:rPr>
              <w:t>Библи</w:t>
            </w:r>
            <w:r w:rsidRPr="00243CD3">
              <w:rPr>
                <w:rFonts w:eastAsia="SimSun"/>
                <w:kern w:val="3"/>
                <w:sz w:val="24"/>
                <w:szCs w:val="24"/>
                <w:lang w:val="sr-Cyrl-RS" w:bidi="hi-IN"/>
              </w:rPr>
              <w:t>отечке</w:t>
            </w:r>
            <w:r w:rsidRPr="00243CD3">
              <w:rPr>
                <w:rFonts w:eastAsia="SimSun"/>
                <w:kern w:val="3"/>
                <w:sz w:val="24"/>
                <w:szCs w:val="24"/>
                <w:lang w:val="sr-Latn-RS" w:bidi="hi-IN"/>
              </w:rPr>
              <w:t xml:space="preserve"> </w:t>
            </w:r>
            <w:r w:rsidRPr="00243CD3">
              <w:rPr>
                <w:rFonts w:eastAsia="SimSun"/>
                <w:kern w:val="3"/>
                <w:sz w:val="24"/>
                <w:szCs w:val="24"/>
                <w:lang w:val="sr-Cyrl-RS" w:bidi="hi-IN"/>
              </w:rPr>
              <w:t>ј</w:t>
            </w:r>
            <w:r w:rsidRPr="00243CD3">
              <w:rPr>
                <w:rFonts w:eastAsia="SimSun"/>
                <w:kern w:val="3"/>
                <w:sz w:val="24"/>
                <w:szCs w:val="24"/>
                <w:lang w:val="sr-Latn-RS" w:bidi="hi-IN"/>
              </w:rPr>
              <w:t>единице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26B8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10382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792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B0B4"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c>
      </w:tr>
    </w:tbl>
    <w:p w14:paraId="3870E7B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tbl>
      <w:tblPr>
        <w:tblW w:w="5933" w:type="dxa"/>
        <w:tblLayout w:type="fixed"/>
        <w:tblCellMar>
          <w:left w:w="10" w:type="dxa"/>
          <w:right w:w="10" w:type="dxa"/>
        </w:tblCellMar>
        <w:tblLook w:val="04A0" w:firstRow="1" w:lastRow="0" w:firstColumn="1" w:lastColumn="0" w:noHBand="0" w:noVBand="1"/>
      </w:tblPr>
      <w:tblGrid>
        <w:gridCol w:w="2409"/>
        <w:gridCol w:w="1191"/>
        <w:gridCol w:w="1167"/>
        <w:gridCol w:w="1166"/>
      </w:tblGrid>
      <w:tr w:rsidR="00243CD3" w:rsidRPr="00243CD3" w14:paraId="6B40BFE4" w14:textId="77777777" w:rsidTr="00243CD3">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76FDA6"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Број свезака</w:t>
            </w:r>
          </w:p>
        </w:tc>
        <w:tc>
          <w:tcPr>
            <w:tcW w:w="11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EDA7CB"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5449</w:t>
            </w:r>
          </w:p>
        </w:tc>
        <w:tc>
          <w:tcPr>
            <w:tcW w:w="11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4ACC18"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p>
        </w:tc>
        <w:tc>
          <w:tcPr>
            <w:tcW w:w="11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849B26"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p>
        </w:tc>
      </w:tr>
      <w:tr w:rsidR="00243CD3" w:rsidRPr="00243CD3" w14:paraId="56CE8E70"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E0E8BC9"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Cyrl-RS" w:bidi="hi-IN"/>
              </w:rPr>
            </w:pPr>
            <w:r w:rsidRPr="00243CD3">
              <w:rPr>
                <w:rFonts w:ascii="Liberation Serif" w:eastAsia="SimSun" w:hAnsi="Liberation Serif" w:cs="Mangal"/>
                <w:kern w:val="3"/>
                <w:sz w:val="24"/>
                <w:szCs w:val="24"/>
                <w:lang w:val="sr-Latn-RS" w:bidi="hi-IN"/>
              </w:rPr>
              <w:lastRenderedPageBreak/>
              <w:t>Бр. наслова сери</w:t>
            </w:r>
            <w:r w:rsidRPr="00243CD3">
              <w:rPr>
                <w:rFonts w:ascii="Liberation Serif" w:eastAsia="SimSun" w:hAnsi="Liberation Serif" w:cs="Mangal"/>
                <w:kern w:val="3"/>
                <w:sz w:val="24"/>
                <w:szCs w:val="24"/>
                <w:lang w:val="sr-Cyrl-RS" w:bidi="hi-IN"/>
              </w:rPr>
              <w:t>јских</w:t>
            </w:r>
            <w:r w:rsidRPr="00243CD3">
              <w:rPr>
                <w:rFonts w:ascii="Liberation Serif" w:eastAsia="SimSun" w:hAnsi="Liberation Serif" w:cs="Mangal"/>
                <w:kern w:val="3"/>
                <w:sz w:val="24"/>
                <w:szCs w:val="24"/>
                <w:lang w:val="sr-Latn-RS" w:bidi="hi-IN"/>
              </w:rPr>
              <w:t xml:space="preserve"> и моно</w:t>
            </w:r>
            <w:r w:rsidRPr="00243CD3">
              <w:rPr>
                <w:rFonts w:ascii="Liberation Serif" w:eastAsia="SimSun" w:hAnsi="Liberation Serif" w:cs="Mangal"/>
                <w:kern w:val="3"/>
                <w:sz w:val="24"/>
                <w:szCs w:val="24"/>
                <w:lang w:val="sr-Cyrl-RS" w:bidi="hi-IN"/>
              </w:rPr>
              <w:t>графских публ.</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7F155E87"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615</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71D8704E"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594591"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r>
      <w:tr w:rsidR="00243CD3" w:rsidRPr="00243CD3" w14:paraId="64E7A106"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D3B3275"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Итегративни извори</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730B8F30"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6</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1D8118BB"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9E6DCF"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r>
      <w:tr w:rsidR="00243CD3" w:rsidRPr="00243CD3" w14:paraId="245C12D3"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51942B7"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Саставни делови</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552130A9"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266</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7554967D"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1E241C"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r>
      <w:tr w:rsidR="00243CD3" w:rsidRPr="00243CD3" w14:paraId="5B2A3623"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B4AFB85"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Некњижна</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06A0197A"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29</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46FE100C"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BA7514"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r>
      <w:tr w:rsidR="00243CD3" w:rsidRPr="00243CD3" w14:paraId="25A02ACD"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D6BCD8E"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Електо. извори</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2BB9AF8E"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8</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0D90B4E1"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77CA7F"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r>
      <w:tr w:rsidR="00243CD3" w:rsidRPr="00243CD3" w14:paraId="0C5AAAE4"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C96CAF3"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Видео. снимци</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0FF482E7"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6</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324E9B5B"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AAB7D2"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r>
      <w:tr w:rsidR="00243CD3" w:rsidRPr="00243CD3" w14:paraId="0AF0A851"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D5A97C4"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Звучни снимци</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677CF0C0"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6</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3F2CD895"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7D9602"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r>
      <w:tr w:rsidR="00243CD3" w:rsidRPr="00243CD3" w14:paraId="0685DC92" w14:textId="77777777" w:rsidTr="00243CD3">
        <w:tc>
          <w:tcPr>
            <w:tcW w:w="2409" w:type="dxa"/>
            <w:tcBorders>
              <w:left w:val="single" w:sz="2" w:space="0" w:color="000000"/>
            </w:tcBorders>
            <w:shd w:val="clear" w:color="auto" w:fill="auto"/>
            <w:tcMar>
              <w:top w:w="55" w:type="dxa"/>
              <w:left w:w="55" w:type="dxa"/>
              <w:bottom w:w="55" w:type="dxa"/>
              <w:right w:w="55" w:type="dxa"/>
            </w:tcMar>
          </w:tcPr>
          <w:p w14:paraId="4D75D9E1"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Редакција</w:t>
            </w:r>
          </w:p>
        </w:tc>
        <w:tc>
          <w:tcPr>
            <w:tcW w:w="1191" w:type="dxa"/>
            <w:tcBorders>
              <w:left w:val="single" w:sz="2" w:space="0" w:color="000000"/>
            </w:tcBorders>
            <w:shd w:val="clear" w:color="auto" w:fill="auto"/>
            <w:tcMar>
              <w:top w:w="55" w:type="dxa"/>
              <w:left w:w="55" w:type="dxa"/>
              <w:bottom w:w="55" w:type="dxa"/>
              <w:right w:w="55" w:type="dxa"/>
            </w:tcMar>
          </w:tcPr>
          <w:p w14:paraId="3D347E41"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407</w:t>
            </w:r>
          </w:p>
        </w:tc>
        <w:tc>
          <w:tcPr>
            <w:tcW w:w="1167" w:type="dxa"/>
            <w:tcBorders>
              <w:left w:val="single" w:sz="2" w:space="0" w:color="000000"/>
            </w:tcBorders>
            <w:shd w:val="clear" w:color="auto" w:fill="auto"/>
            <w:tcMar>
              <w:top w:w="55" w:type="dxa"/>
              <w:left w:w="55" w:type="dxa"/>
              <w:bottom w:w="55" w:type="dxa"/>
              <w:right w:w="55" w:type="dxa"/>
            </w:tcMar>
          </w:tcPr>
          <w:p w14:paraId="21DC6493"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right w:val="single" w:sz="2" w:space="0" w:color="000000"/>
            </w:tcBorders>
            <w:shd w:val="clear" w:color="auto" w:fill="auto"/>
            <w:tcMar>
              <w:top w:w="55" w:type="dxa"/>
              <w:left w:w="55" w:type="dxa"/>
              <w:bottom w:w="55" w:type="dxa"/>
              <w:right w:w="55" w:type="dxa"/>
            </w:tcMar>
          </w:tcPr>
          <w:p w14:paraId="1F0B1087" w14:textId="77777777" w:rsidR="00243CD3" w:rsidRPr="00243CD3" w:rsidRDefault="00243CD3" w:rsidP="00B258F6">
            <w:pPr>
              <w:widowControl w:val="0"/>
              <w:suppressLineNumbers/>
              <w:autoSpaceDN w:val="0"/>
              <w:jc w:val="center"/>
              <w:textAlignment w:val="baseline"/>
              <w:rPr>
                <w:rFonts w:ascii="Liberation Serif" w:eastAsia="SimSun" w:hAnsi="Liberation Serif" w:cs="Mangal"/>
                <w:kern w:val="3"/>
                <w:sz w:val="24"/>
                <w:szCs w:val="24"/>
                <w:lang w:val="sr-Latn-RS" w:bidi="hi-IN"/>
              </w:rPr>
            </w:pPr>
          </w:p>
        </w:tc>
      </w:tr>
      <w:tr w:rsidR="00243CD3" w:rsidRPr="00243CD3" w14:paraId="4AABCF9E" w14:textId="77777777" w:rsidTr="00243CD3">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86B7221"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eastAsia="SimSun"/>
                <w:kern w:val="3"/>
                <w:sz w:val="24"/>
                <w:szCs w:val="24"/>
                <w:lang w:val="sr-Latn-RS" w:bidi="hi-IN"/>
              </w:rPr>
              <w:t>Нор. кон. личних имена (</w:t>
            </w:r>
            <w:r w:rsidRPr="00243CD3">
              <w:rPr>
                <w:rFonts w:eastAsia="SimSun"/>
                <w:kern w:val="3"/>
                <w:sz w:val="24"/>
                <w:szCs w:val="24"/>
                <w:lang w:val="en-US" w:bidi="hi-IN"/>
              </w:rPr>
              <w:t>CONOR</w:t>
            </w:r>
            <w:r w:rsidRPr="00243CD3">
              <w:rPr>
                <w:rFonts w:eastAsia="SimSun"/>
                <w:kern w:val="3"/>
                <w:sz w:val="24"/>
                <w:szCs w:val="24"/>
                <w:lang w:val="sr-Latn-RS" w:bidi="hi-IN"/>
              </w:rPr>
              <w:t>)</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2D063275"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en-US" w:bidi="hi-IN"/>
              </w:rPr>
            </w:pPr>
            <w:r w:rsidRPr="00243CD3">
              <w:rPr>
                <w:rFonts w:ascii="Liberation Serif" w:eastAsia="SimSun" w:hAnsi="Liberation Serif" w:cs="Mangal"/>
                <w:kern w:val="3"/>
                <w:sz w:val="24"/>
                <w:szCs w:val="24"/>
                <w:lang w:val="en-US" w:bidi="hi-IN"/>
              </w:rPr>
              <w:t>301</w:t>
            </w:r>
          </w:p>
        </w:tc>
        <w:tc>
          <w:tcPr>
            <w:tcW w:w="1167" w:type="dxa"/>
            <w:tcBorders>
              <w:left w:val="single" w:sz="2" w:space="0" w:color="000000"/>
              <w:bottom w:val="single" w:sz="2" w:space="0" w:color="000000"/>
            </w:tcBorders>
            <w:shd w:val="clear" w:color="auto" w:fill="auto"/>
            <w:tcMar>
              <w:top w:w="55" w:type="dxa"/>
              <w:left w:w="55" w:type="dxa"/>
              <w:bottom w:w="55" w:type="dxa"/>
              <w:right w:w="55" w:type="dxa"/>
            </w:tcMar>
          </w:tcPr>
          <w:p w14:paraId="61CA7D81"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p>
        </w:tc>
        <w:tc>
          <w:tcPr>
            <w:tcW w:w="11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3DB740" w14:textId="77777777" w:rsidR="00243CD3" w:rsidRPr="00243CD3" w:rsidRDefault="00243CD3" w:rsidP="00B258F6">
            <w:pPr>
              <w:widowControl w:val="0"/>
              <w:suppressLineNumbers/>
              <w:autoSpaceDN w:val="0"/>
              <w:jc w:val="center"/>
              <w:textAlignment w:val="baseline"/>
              <w:rPr>
                <w:rFonts w:ascii="Liberation Serif" w:eastAsia="SimSun" w:hAnsi="Liberation Serif" w:cs="Mangal"/>
                <w:kern w:val="3"/>
                <w:sz w:val="24"/>
                <w:szCs w:val="24"/>
                <w:lang w:val="sr-Latn-RS" w:bidi="hi-IN"/>
              </w:rPr>
            </w:pPr>
          </w:p>
        </w:tc>
      </w:tr>
    </w:tbl>
    <w:p w14:paraId="3C48B12C" w14:textId="77777777" w:rsidR="00243CD3" w:rsidRPr="00243CD3" w:rsidRDefault="00243CD3" w:rsidP="00B258F6">
      <w:pPr>
        <w:widowControl w:val="0"/>
        <w:autoSpaceDN w:val="0"/>
        <w:textAlignment w:val="baseline"/>
        <w:rPr>
          <w:rFonts w:ascii="Liberation Serif" w:eastAsia="SimSun" w:hAnsi="Liberation Serif" w:cs="Mangal"/>
          <w:i/>
          <w:iCs/>
          <w:kern w:val="3"/>
          <w:sz w:val="24"/>
          <w:szCs w:val="24"/>
          <w:lang w:val="sr-Latn-RS" w:bidi="hi-IN"/>
        </w:rPr>
      </w:pPr>
    </w:p>
    <w:p w14:paraId="4BC1B77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На крају године урађена је: Инвентарна књига  Одељења периодике</w:t>
      </w:r>
    </w:p>
    <w:p w14:paraId="61A8C2F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Инвентарна књига  серијских публикација НБЈ</w:t>
      </w:r>
    </w:p>
    <w:p w14:paraId="224D9E42"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Обрада серијских публикација ради се у континуитету.</w:t>
      </w:r>
    </w:p>
    <w:p w14:paraId="16BD19D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6F958BCC"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b/>
          <w:bCs/>
          <w:kern w:val="3"/>
          <w:sz w:val="24"/>
          <w:szCs w:val="24"/>
          <w:lang w:val="sr-Latn-RS" w:bidi="hi-IN"/>
        </w:rPr>
        <w:t xml:space="preserve"> </w:t>
      </w:r>
      <w:r w:rsidRPr="00243CD3">
        <w:rPr>
          <w:rFonts w:ascii="Liberation Serif" w:eastAsia="SimSun" w:hAnsi="Liberation Serif" w:cs="Mangal"/>
          <w:b/>
          <w:bCs/>
          <w:kern w:val="3"/>
          <w:sz w:val="24"/>
          <w:szCs w:val="24"/>
          <w:u w:val="single"/>
          <w:lang w:val="sr-Latn-RS" w:bidi="hi-IN"/>
        </w:rPr>
        <w:t xml:space="preserve">У 2020. години </w:t>
      </w:r>
      <w:r w:rsidRPr="00243CD3">
        <w:rPr>
          <w:rFonts w:eastAsia="SimSun"/>
          <w:b/>
          <w:bCs/>
          <w:kern w:val="3"/>
          <w:sz w:val="24"/>
          <w:szCs w:val="24"/>
          <w:u w:val="single"/>
          <w:lang w:val="sr-Latn-RS" w:bidi="hi-IN"/>
        </w:rPr>
        <w:t>на Одељењу су пружане и следеће услуге</w:t>
      </w:r>
      <w:r w:rsidRPr="00243CD3">
        <w:rPr>
          <w:rFonts w:ascii="Liberation Serif" w:eastAsia="SimSun" w:hAnsi="Liberation Serif" w:cs="Mangal"/>
          <w:b/>
          <w:bCs/>
          <w:kern w:val="3"/>
          <w:sz w:val="24"/>
          <w:szCs w:val="24"/>
          <w:u w:val="single"/>
          <w:lang w:val="sr-Latn-RS" w:bidi="hi-IN"/>
        </w:rPr>
        <w:t>:</w:t>
      </w:r>
    </w:p>
    <w:p w14:paraId="5720F583"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Стручна помоћ колегиницама у </w:t>
      </w:r>
      <w:r w:rsidRPr="00A72DD6">
        <w:rPr>
          <w:rFonts w:ascii="Liberation Serif" w:eastAsia="SimSun" w:hAnsi="Liberation Serif" w:cs="Mangal"/>
          <w:kern w:val="3"/>
          <w:sz w:val="24"/>
          <w:szCs w:val="24"/>
          <w:lang w:val="sr-Latn-RS" w:bidi="hi-IN"/>
        </w:rPr>
        <w:t xml:space="preserve"> COBISS</w:t>
      </w:r>
      <w:r w:rsidRPr="00243CD3">
        <w:rPr>
          <w:rFonts w:ascii="Liberation Serif" w:eastAsia="SimSun" w:hAnsi="Liberation Serif" w:cs="Mangal"/>
          <w:kern w:val="3"/>
          <w:sz w:val="24"/>
          <w:szCs w:val="24"/>
          <w:lang w:val="sr-Latn-RS" w:bidi="hi-IN"/>
        </w:rPr>
        <w:t>/3</w:t>
      </w:r>
      <w:r w:rsidRPr="00A72DD6">
        <w:rPr>
          <w:rFonts w:ascii="Liberation Serif" w:eastAsia="SimSun" w:hAnsi="Liberation Serif" w:cs="Mangal"/>
          <w:kern w:val="3"/>
          <w:sz w:val="24"/>
          <w:szCs w:val="24"/>
          <w:lang w:val="sr-Latn-RS" w:bidi="hi-IN"/>
        </w:rPr>
        <w:t xml:space="preserve"> </w:t>
      </w:r>
      <w:r w:rsidRPr="00243CD3">
        <w:rPr>
          <w:rFonts w:ascii="Liberation Serif" w:eastAsia="SimSun" w:hAnsi="Liberation Serif" w:cs="Mangal"/>
          <w:kern w:val="3"/>
          <w:sz w:val="24"/>
          <w:szCs w:val="24"/>
          <w:lang w:val="sr-Latn-RS" w:bidi="hi-IN"/>
        </w:rPr>
        <w:t>обради,</w:t>
      </w:r>
    </w:p>
    <w:p w14:paraId="26778BB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Помоћ у расходовању Инвентарне књиге бр. 5 (1470 библиографских јединица),</w:t>
      </w:r>
    </w:p>
    <w:p w14:paraId="5337BF40"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Стручна помоћ библиотекама у Округу,</w:t>
      </w:r>
    </w:p>
    <w:p w14:paraId="1CB0D6F0"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Израда Инвентарне књиге (1140 библиографских јединица) за библиотеку Црквене општине јагодинске, при храму Св. Ап. Петра и Павла (Славица Ћирић, библиотекар на Одељењу периодике са интернет центром и читаоницом  је пружала стручну подршку при изради пројекта Рукописна и стара штампана књига на територији Поморавског округа, који је реализован уз подршку Министарства културе Републике Србије), </w:t>
      </w:r>
    </w:p>
    <w:p w14:paraId="4732831D"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Информације о пандемији COVID 19,</w:t>
      </w:r>
    </w:p>
    <w:p w14:paraId="77DCC5C6"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Претраживање и проналажење информација за кориснике који не умеју да користе рачунар или нису информационо писмени,</w:t>
      </w:r>
    </w:p>
    <w:p w14:paraId="6B9C3FC1"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Учествовање на 25. библиотечком стручном научном скупу који је организовала италијанска библиотечка организација </w:t>
      </w:r>
      <w:r w:rsidRPr="00243CD3">
        <w:rPr>
          <w:rFonts w:eastAsia="SimSun"/>
          <w:kern w:val="3"/>
          <w:sz w:val="24"/>
          <w:szCs w:val="24"/>
          <w:lang w:val="sr-Latn-RS" w:bidi="hi-IN"/>
        </w:rPr>
        <w:t xml:space="preserve">Convegno delle Stelline у Милану 15-16 септембра (Конференција је планирана средином марта, али је због пандемије корона вируса померена за септембар). Неки учесници су своје радове презентовали онлајн, а неки су присуствовали конференцији у Милану. Назив конференције је </w:t>
      </w:r>
      <w:r w:rsidRPr="00243CD3">
        <w:rPr>
          <w:rFonts w:eastAsia="SimSun"/>
          <w:b/>
          <w:bCs/>
          <w:kern w:val="3"/>
          <w:sz w:val="24"/>
          <w:szCs w:val="24"/>
          <w:lang w:val="sr-Latn-RS" w:bidi="hi-IN"/>
        </w:rPr>
        <w:t>Biblioteche e sviluppo sostenibile: azioni, strategie, impatto</w:t>
      </w:r>
      <w:r w:rsidRPr="00243CD3">
        <w:rPr>
          <w:rFonts w:eastAsia="SimSun"/>
          <w:kern w:val="3"/>
          <w:sz w:val="24"/>
          <w:szCs w:val="24"/>
          <w:lang w:val="sr-Latn-RS" w:bidi="hi-IN"/>
        </w:rPr>
        <w:t xml:space="preserve"> (Библиотеке и одрживи развој: акције, стратегије, утицај). </w:t>
      </w:r>
      <w:bookmarkStart w:id="0" w:name="_Hlk61874947"/>
      <w:r w:rsidRPr="00243CD3">
        <w:rPr>
          <w:rFonts w:eastAsia="SimSun"/>
          <w:kern w:val="3"/>
          <w:sz w:val="24"/>
          <w:szCs w:val="24"/>
          <w:lang w:val="sr-Latn-RS" w:bidi="hi-IN"/>
        </w:rPr>
        <w:t>Giuseppe Vitiello</w:t>
      </w:r>
      <w:bookmarkEnd w:id="0"/>
      <w:r w:rsidRPr="00243CD3">
        <w:rPr>
          <w:rFonts w:eastAsia="SimSun"/>
          <w:kern w:val="3"/>
          <w:sz w:val="24"/>
          <w:szCs w:val="24"/>
          <w:lang w:val="sr-Latn-RS" w:bidi="hi-IN"/>
        </w:rPr>
        <w:t xml:space="preserve">, директор ЕБЛИДЕ је позвао Весну Црнковић, вишег библиотекара на Одељењу периодике са интернет центром и читаоницом да напише рад и представи га на конференцији који би се односио на утицај вишеструко награђиваног пројеката Пољопривредне библиотеке на одрживи развој у пољопривреди, пратећи Агенду одрживог развоја 2030, која за циљ има да свет учини бољим местом за живот. Рад под називом </w:t>
      </w:r>
      <w:r w:rsidRPr="00243CD3">
        <w:rPr>
          <w:rFonts w:eastAsia="SimSun"/>
          <w:b/>
          <w:bCs/>
          <w:kern w:val="3"/>
          <w:sz w:val="24"/>
          <w:szCs w:val="24"/>
          <w:lang w:val="sr-Latn-RS" w:bidi="hi-IN"/>
        </w:rPr>
        <w:t>The village libraries</w:t>
      </w:r>
      <w:r w:rsidRPr="00243CD3">
        <w:rPr>
          <w:rFonts w:eastAsia="SimSun"/>
          <w:kern w:val="3"/>
          <w:sz w:val="24"/>
          <w:szCs w:val="24"/>
          <w:lang w:val="sr-Latn-RS" w:bidi="hi-IN"/>
        </w:rPr>
        <w:t xml:space="preserve">: </w:t>
      </w:r>
      <w:r w:rsidRPr="00243CD3">
        <w:rPr>
          <w:rFonts w:eastAsia="SimSun"/>
          <w:b/>
          <w:bCs/>
          <w:kern w:val="3"/>
          <w:sz w:val="24"/>
          <w:szCs w:val="24"/>
          <w:lang w:val="sr-Latn-RS" w:bidi="hi-IN"/>
        </w:rPr>
        <w:t>Empowering farmers to connect, share and grow</w:t>
      </w:r>
      <w:r w:rsidRPr="00243CD3">
        <w:rPr>
          <w:rFonts w:eastAsia="SimSun"/>
          <w:kern w:val="3"/>
          <w:sz w:val="24"/>
          <w:szCs w:val="24"/>
          <w:lang w:val="sr-Latn-RS" w:bidi="hi-IN"/>
        </w:rPr>
        <w:t>, онлајн је представљен на сесији ЕБЛИДЕ за одрживи развој и штампан је у зборнику Конференције, strana 194-203. Такође, господин Giuseppe Vitiello је замолио Весну Црнковић да неке информације и фотографије из рада публикује у својој књизи која ће бити ускоро објављена, а која се односи, између осталог, на примере добре праксе у светском библиотекарству који подупиру Агенду одрживог развоја Уједињених нација 2030 (the 2030 Agenda for Sustainable Development).</w:t>
      </w:r>
    </w:p>
    <w:p w14:paraId="6446AEA5"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eastAsia="SimSun"/>
          <w:kern w:val="3"/>
          <w:sz w:val="24"/>
          <w:szCs w:val="24"/>
          <w:lang w:val="sr-Latn-RS" w:bidi="hi-IN"/>
        </w:rPr>
        <w:t xml:space="preserve">- Реализација пројекта </w:t>
      </w:r>
      <w:proofErr w:type="spellStart"/>
      <w:r w:rsidRPr="00243CD3">
        <w:rPr>
          <w:rFonts w:eastAsia="SimSun"/>
          <w:b/>
          <w:kern w:val="3"/>
          <w:sz w:val="24"/>
          <w:szCs w:val="24"/>
          <w:lang w:val="en-US" w:bidi="hi-IN"/>
        </w:rPr>
        <w:t>Унапређење</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техничких</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услова</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за</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коришћење</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библиотечко</w:t>
      </w:r>
      <w:proofErr w:type="spellEnd"/>
      <w:r w:rsidRPr="00A72DD6">
        <w:rPr>
          <w:rFonts w:eastAsia="SimSun"/>
          <w:b/>
          <w:kern w:val="3"/>
          <w:sz w:val="24"/>
          <w:szCs w:val="24"/>
          <w:lang w:val="sr-Latn-RS" w:bidi="hi-IN"/>
        </w:rPr>
        <w:t>-</w:t>
      </w:r>
      <w:proofErr w:type="spellStart"/>
      <w:r w:rsidRPr="00243CD3">
        <w:rPr>
          <w:rFonts w:eastAsia="SimSun"/>
          <w:b/>
          <w:kern w:val="3"/>
          <w:sz w:val="24"/>
          <w:szCs w:val="24"/>
          <w:lang w:val="en-US" w:bidi="hi-IN"/>
        </w:rPr>
        <w:t>информационе</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грађе</w:t>
      </w:r>
      <w:proofErr w:type="spellEnd"/>
      <w:r w:rsidRPr="00A72DD6">
        <w:rPr>
          <w:rFonts w:eastAsia="SimSun"/>
          <w:b/>
          <w:kern w:val="3"/>
          <w:sz w:val="24"/>
          <w:szCs w:val="24"/>
          <w:lang w:val="sr-Latn-RS" w:bidi="hi-IN"/>
        </w:rPr>
        <w:t xml:space="preserve"> </w:t>
      </w:r>
      <w:r w:rsidRPr="00243CD3">
        <w:rPr>
          <w:rFonts w:eastAsia="SimSun"/>
          <w:b/>
          <w:kern w:val="3"/>
          <w:sz w:val="24"/>
          <w:szCs w:val="24"/>
          <w:lang w:val="en-US" w:bidi="hi-IN"/>
        </w:rPr>
        <w:t>у</w:t>
      </w:r>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Одељењу</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периодике</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са</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интернет</w:t>
      </w:r>
      <w:proofErr w:type="spellEnd"/>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центром</w:t>
      </w:r>
      <w:proofErr w:type="spellEnd"/>
      <w:r w:rsidRPr="00A72DD6">
        <w:rPr>
          <w:rFonts w:eastAsia="SimSun"/>
          <w:b/>
          <w:kern w:val="3"/>
          <w:sz w:val="24"/>
          <w:szCs w:val="24"/>
          <w:lang w:val="sr-Latn-RS" w:bidi="hi-IN"/>
        </w:rPr>
        <w:t xml:space="preserve"> </w:t>
      </w:r>
      <w:r w:rsidRPr="00243CD3">
        <w:rPr>
          <w:rFonts w:eastAsia="SimSun"/>
          <w:b/>
          <w:kern w:val="3"/>
          <w:sz w:val="24"/>
          <w:szCs w:val="24"/>
          <w:lang w:val="en-US" w:bidi="hi-IN"/>
        </w:rPr>
        <w:t>и</w:t>
      </w:r>
      <w:r w:rsidRPr="00A72DD6">
        <w:rPr>
          <w:rFonts w:eastAsia="SimSun"/>
          <w:b/>
          <w:kern w:val="3"/>
          <w:sz w:val="24"/>
          <w:szCs w:val="24"/>
          <w:lang w:val="sr-Latn-RS" w:bidi="hi-IN"/>
        </w:rPr>
        <w:t xml:space="preserve"> </w:t>
      </w:r>
      <w:proofErr w:type="spellStart"/>
      <w:r w:rsidRPr="00243CD3">
        <w:rPr>
          <w:rFonts w:eastAsia="SimSun"/>
          <w:b/>
          <w:kern w:val="3"/>
          <w:sz w:val="24"/>
          <w:szCs w:val="24"/>
          <w:lang w:val="en-US" w:bidi="hi-IN"/>
        </w:rPr>
        <w:t>читаоницом</w:t>
      </w:r>
      <w:proofErr w:type="spellEnd"/>
      <w:r w:rsidRPr="00243CD3">
        <w:rPr>
          <w:rFonts w:eastAsia="SimSun"/>
          <w:b/>
          <w:kern w:val="3"/>
          <w:sz w:val="24"/>
          <w:szCs w:val="24"/>
          <w:lang w:val="sr-Latn-RS" w:bidi="hi-IN"/>
        </w:rPr>
        <w:t xml:space="preserve">, </w:t>
      </w:r>
      <w:r w:rsidRPr="00243CD3">
        <w:rPr>
          <w:rFonts w:eastAsia="SimSun"/>
          <w:bCs/>
          <w:kern w:val="3"/>
          <w:sz w:val="24"/>
          <w:szCs w:val="24"/>
          <w:lang w:val="sr-Latn-RS" w:bidi="hi-IN"/>
        </w:rPr>
        <w:t xml:space="preserve">који је подржало Министарство културе Републике Србије на конкурсу </w:t>
      </w:r>
      <w:r w:rsidRPr="00243CD3">
        <w:rPr>
          <w:rFonts w:eastAsia="SimSun"/>
          <w:kern w:val="3"/>
          <w:sz w:val="24"/>
          <w:szCs w:val="24"/>
          <w:lang w:val="sr-Latn-RS" w:bidi="hi-IN"/>
        </w:rPr>
        <w:t>у</w:t>
      </w:r>
      <w:r w:rsidRPr="00243CD3">
        <w:rPr>
          <w:rFonts w:eastAsia="SimSun"/>
          <w:kern w:val="3"/>
          <w:sz w:val="24"/>
          <w:szCs w:val="24"/>
          <w:lang w:val="ru-RU" w:bidi="hi-IN"/>
        </w:rPr>
        <w:t xml:space="preserve"> области</w:t>
      </w:r>
      <w:r w:rsidRPr="00243CD3">
        <w:rPr>
          <w:rFonts w:eastAsia="SimSun"/>
          <w:kern w:val="3"/>
          <w:sz w:val="24"/>
          <w:szCs w:val="24"/>
          <w:lang w:val="sr-Latn-RS" w:bidi="hi-IN"/>
        </w:rPr>
        <w:t xml:space="preserve"> културног наслеђа и библиотечко-информационе делатности</w:t>
      </w:r>
      <w:r w:rsidRPr="00243CD3">
        <w:rPr>
          <w:rFonts w:eastAsia="SimSun"/>
          <w:b/>
          <w:bCs/>
          <w:kern w:val="3"/>
          <w:sz w:val="24"/>
          <w:szCs w:val="24"/>
          <w:lang w:val="sr-Latn-RS" w:bidi="hi-IN"/>
        </w:rPr>
        <w:t xml:space="preserve">. </w:t>
      </w:r>
      <w:r w:rsidRPr="00243CD3">
        <w:rPr>
          <w:rFonts w:eastAsia="SimSun"/>
          <w:bCs/>
          <w:kern w:val="3"/>
          <w:sz w:val="24"/>
          <w:szCs w:val="24"/>
          <w:lang w:val="sr-Latn-RS" w:bidi="hi-IN"/>
        </w:rPr>
        <w:t xml:space="preserve">За потребе пројекта су купљена 6 компјутера са </w:t>
      </w:r>
      <w:r w:rsidRPr="00243CD3">
        <w:rPr>
          <w:rFonts w:eastAsia="SimSun"/>
          <w:bCs/>
          <w:kern w:val="3"/>
          <w:sz w:val="24"/>
          <w:szCs w:val="24"/>
          <w:lang w:val="sr-Latn-RS" w:bidi="hi-IN"/>
        </w:rPr>
        <w:lastRenderedPageBreak/>
        <w:t xml:space="preserve">Windows оперативним системом, </w:t>
      </w:r>
      <w:r w:rsidRPr="00A72DD6">
        <w:rPr>
          <w:rFonts w:eastAsia="SimSun"/>
          <w:bCs/>
          <w:kern w:val="3"/>
          <w:sz w:val="24"/>
          <w:szCs w:val="24"/>
          <w:lang w:val="sr-Latn-RS" w:bidi="hi-IN"/>
        </w:rPr>
        <w:t xml:space="preserve">4 Office </w:t>
      </w:r>
      <w:r w:rsidRPr="00243CD3">
        <w:rPr>
          <w:rFonts w:eastAsia="SimSun"/>
          <w:bCs/>
          <w:kern w:val="3"/>
          <w:sz w:val="24"/>
          <w:szCs w:val="24"/>
          <w:lang w:val="sr-Latn-RS" w:bidi="hi-IN"/>
        </w:rPr>
        <w:t xml:space="preserve">софтвер пакета и штампач. </w:t>
      </w:r>
      <w:r w:rsidRPr="00243CD3">
        <w:rPr>
          <w:rFonts w:eastAsia="SimSun"/>
          <w:bCs/>
          <w:kern w:val="3"/>
          <w:sz w:val="24"/>
          <w:szCs w:val="24"/>
          <w:lang w:val="ru-RU" w:bidi="hi-IN"/>
        </w:rPr>
        <w:t xml:space="preserve">Активности пројекта нису реализоване јер је плаћање предвиђене опреме која је неопходна за реализацију пројекта извршена 10. децембра 2020. године, а техника је донесена у библиотеку и инсталирана у последњој недељи децембра, 24. </w:t>
      </w:r>
      <w:r w:rsidRPr="00243CD3">
        <w:rPr>
          <w:rFonts w:eastAsia="SimSun"/>
          <w:bCs/>
          <w:kern w:val="3"/>
          <w:sz w:val="24"/>
          <w:szCs w:val="24"/>
          <w:lang w:val="sr-Latn-RS" w:bidi="hi-IN"/>
        </w:rPr>
        <w:t>i</w:t>
      </w:r>
      <w:r w:rsidRPr="00243CD3">
        <w:rPr>
          <w:rFonts w:eastAsia="SimSun"/>
          <w:bCs/>
          <w:kern w:val="3"/>
          <w:sz w:val="24"/>
          <w:szCs w:val="24"/>
          <w:lang w:val="ru-RU" w:bidi="hi-IN"/>
        </w:rPr>
        <w:t xml:space="preserve"> 25. децембра 2020. </w:t>
      </w:r>
      <w:r w:rsidRPr="00243CD3">
        <w:rPr>
          <w:rFonts w:eastAsia="SimSun"/>
          <w:bCs/>
          <w:kern w:val="3"/>
          <w:sz w:val="24"/>
          <w:szCs w:val="24"/>
          <w:lang w:val="sr-Latn-RS" w:bidi="hi-IN"/>
        </w:rPr>
        <w:t>Министарсво културе и информисања је предвиђена средства пренело Скупштини града Јагодине 13. јула 2020. године. Поступак набавке техничке опреме предвиђене пројектом није покренут одмах по уплати новца због процедуралних препрека. Наиме, било је потребно сачекати усвајање новог Правилника о јавним набавкама и набавкама на које се закон не примењује, а који је ступио на снагу 1. јула 2020. године. Такође, било је неопходно усвајање новог Плана набавке који би био усклађен са изменама Финансијског плана библиотеке, а у складу са одобреним средствима Министраства, а на име пројекта.</w:t>
      </w:r>
    </w:p>
    <w:p w14:paraId="06A6E090"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eastAsia="SimSun"/>
          <w:bCs/>
          <w:kern w:val="3"/>
          <w:sz w:val="24"/>
          <w:szCs w:val="24"/>
          <w:lang w:val="sr-Latn-RS" w:bidi="hi-IN"/>
        </w:rPr>
        <w:t>Од активности реализован је део медијске промоције који се односи на објављивање вести о почетку пројекта на Фејсбук страници библиотеке и урађена је скрипта за едукацију компјутерских вештина и информационе писмености за старије суграђане (радна верзија).</w:t>
      </w:r>
    </w:p>
    <w:p w14:paraId="4B01A803" w14:textId="77777777" w:rsidR="00243CD3" w:rsidRPr="00243CD3" w:rsidRDefault="00243CD3" w:rsidP="00B258F6">
      <w:pPr>
        <w:widowControl w:val="0"/>
        <w:autoSpaceDN w:val="0"/>
        <w:jc w:val="both"/>
        <w:textAlignment w:val="baseline"/>
        <w:rPr>
          <w:rFonts w:eastAsia="SimSun"/>
          <w:bCs/>
          <w:kern w:val="3"/>
          <w:sz w:val="24"/>
          <w:szCs w:val="24"/>
          <w:lang w:val="sr-Latn-RS" w:bidi="hi-IN"/>
        </w:rPr>
      </w:pPr>
      <w:r w:rsidRPr="00243CD3">
        <w:rPr>
          <w:rFonts w:eastAsia="SimSun"/>
          <w:bCs/>
          <w:kern w:val="3"/>
          <w:sz w:val="24"/>
          <w:szCs w:val="24"/>
          <w:lang w:val="sr-Latn-RS" w:bidi="hi-IN"/>
        </w:rPr>
        <w:t>Све активности пројекта биће реализоване током 2021. године.</w:t>
      </w:r>
    </w:p>
    <w:p w14:paraId="199761AB"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eastAsia="SimSun"/>
          <w:bCs/>
          <w:kern w:val="3"/>
          <w:sz w:val="24"/>
          <w:szCs w:val="24"/>
          <w:lang w:val="sr-Latn-RS" w:bidi="hi-IN"/>
        </w:rPr>
        <w:t>Такође, предвиђене едукације компјутерских вештина и информационе писменосмености ста</w:t>
      </w:r>
      <w:r w:rsidRPr="00243CD3">
        <w:rPr>
          <w:rFonts w:eastAsia="SimSun"/>
          <w:bCs/>
          <w:kern w:val="3"/>
          <w:sz w:val="24"/>
          <w:szCs w:val="24"/>
          <w:lang w:val="sr-Cyrl-RS" w:bidi="hi-IN"/>
        </w:rPr>
        <w:t>р</w:t>
      </w:r>
      <w:r w:rsidRPr="00243CD3">
        <w:rPr>
          <w:rFonts w:eastAsia="SimSun"/>
          <w:bCs/>
          <w:kern w:val="3"/>
          <w:sz w:val="24"/>
          <w:szCs w:val="24"/>
          <w:lang w:val="sr-Latn-RS" w:bidi="hi-IN"/>
        </w:rPr>
        <w:t>ијих корисника свакако не би могле бити реализоване због уведених мера поводом епидемије корона вируса. Предвиђене едукације биће реализоване након завршетка пандемије.</w:t>
      </w:r>
    </w:p>
    <w:p w14:paraId="5F8AAA25"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65AE4327" w14:textId="77777777" w:rsidR="00243CD3" w:rsidRPr="00243CD3" w:rsidRDefault="00243CD3" w:rsidP="00B258F6">
      <w:pPr>
        <w:widowControl w:val="0"/>
        <w:autoSpaceDN w:val="0"/>
        <w:textAlignment w:val="baseline"/>
        <w:rPr>
          <w:rFonts w:ascii="Liberation Serif" w:eastAsia="SimSun" w:hAnsi="Liberation Serif" w:cs="Mangal"/>
          <w:i/>
          <w:iCs/>
          <w:kern w:val="3"/>
          <w:sz w:val="28"/>
          <w:szCs w:val="28"/>
          <w:u w:val="single"/>
          <w:lang w:val="sr-Latn-RS" w:bidi="hi-IN"/>
        </w:rPr>
      </w:pPr>
      <w:r w:rsidRPr="00243CD3">
        <w:rPr>
          <w:rFonts w:ascii="Liberation Serif" w:eastAsia="SimSun" w:hAnsi="Liberation Serif" w:cs="Mangal"/>
          <w:i/>
          <w:iCs/>
          <w:kern w:val="3"/>
          <w:sz w:val="28"/>
          <w:szCs w:val="28"/>
          <w:u w:val="single"/>
          <w:lang w:val="sr-Latn-RS" w:bidi="hi-IN"/>
        </w:rPr>
        <w:t>Фонд и простор</w:t>
      </w:r>
    </w:p>
    <w:p w14:paraId="695316B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i/>
          <w:iCs/>
          <w:kern w:val="3"/>
          <w:sz w:val="28"/>
          <w:szCs w:val="28"/>
          <w:lang w:val="sr-Latn-RS" w:bidi="hi-IN"/>
        </w:rPr>
        <w:t xml:space="preserve">      </w:t>
      </w:r>
      <w:r w:rsidRPr="00243CD3">
        <w:rPr>
          <w:rFonts w:ascii="Liberation Serif" w:eastAsia="SimSun" w:hAnsi="Liberation Serif" w:cs="Mangal"/>
          <w:kern w:val="3"/>
          <w:sz w:val="24"/>
          <w:szCs w:val="24"/>
          <w:lang w:val="sr-Latn-RS" w:bidi="hi-IN"/>
        </w:rPr>
        <w:t>Организовање смештаја и чувања периодике и посебних фондова.</w:t>
      </w:r>
    </w:p>
    <w:p w14:paraId="339B6BBC" w14:textId="77777777" w:rsidR="00243CD3" w:rsidRPr="00243CD3" w:rsidRDefault="00243CD3" w:rsidP="00B258F6">
      <w:pPr>
        <w:widowControl w:val="0"/>
        <w:numPr>
          <w:ilvl w:val="0"/>
          <w:numId w:val="28"/>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Попуњавање збирки периодике и посебних фондова у штампаном и другим форматима.</w:t>
      </w:r>
    </w:p>
    <w:p w14:paraId="6C80CB6F" w14:textId="77777777" w:rsidR="00243CD3" w:rsidRPr="00243CD3" w:rsidRDefault="00243CD3" w:rsidP="00B258F6">
      <w:pPr>
        <w:widowControl w:val="0"/>
        <w:numPr>
          <w:ilvl w:val="0"/>
          <w:numId w:val="28"/>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Чланови имају могућност приступа електронским изворима.</w:t>
      </w:r>
    </w:p>
    <w:p w14:paraId="24094DBF" w14:textId="77777777" w:rsidR="00243CD3" w:rsidRPr="00243CD3" w:rsidRDefault="00243CD3" w:rsidP="00B258F6">
      <w:pPr>
        <w:widowControl w:val="0"/>
        <w:numPr>
          <w:ilvl w:val="0"/>
          <w:numId w:val="28"/>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Простор је опремљен у складу са библиотечким принципима, а на задовољство и корист чланова Одељења.</w:t>
      </w:r>
    </w:p>
    <w:p w14:paraId="13F86BEF" w14:textId="77777777" w:rsidR="00243CD3" w:rsidRPr="00243CD3" w:rsidRDefault="00243CD3" w:rsidP="00B258F6">
      <w:pPr>
        <w:widowControl w:val="0"/>
        <w:numPr>
          <w:ilvl w:val="0"/>
          <w:numId w:val="28"/>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Опрема- инвентар финкционалан и пружа велику могућност за одржавање семинара, радионица, презентацијаи др. Такође и друга Одељења библиотеке по потреби користе опрему (столице, столове.....).</w:t>
      </w:r>
    </w:p>
    <w:p w14:paraId="3C51779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1C664F9A" w14:textId="77777777" w:rsidR="00243CD3" w:rsidRPr="00243CD3" w:rsidRDefault="00243CD3" w:rsidP="00B258F6">
      <w:pPr>
        <w:widowControl w:val="0"/>
        <w:autoSpaceDN w:val="0"/>
        <w:textAlignment w:val="baseline"/>
        <w:rPr>
          <w:rFonts w:ascii="Liberation Serif" w:eastAsia="SimSun" w:hAnsi="Liberation Serif" w:cs="Mangal"/>
          <w:i/>
          <w:iCs/>
          <w:kern w:val="3"/>
          <w:sz w:val="26"/>
          <w:szCs w:val="26"/>
          <w:u w:val="single"/>
          <w:lang w:val="sr-Latn-RS" w:bidi="hi-IN"/>
        </w:rPr>
      </w:pPr>
      <w:r w:rsidRPr="00243CD3">
        <w:rPr>
          <w:rFonts w:ascii="Liberation Serif" w:eastAsia="SimSun" w:hAnsi="Liberation Serif" w:cs="Mangal"/>
          <w:i/>
          <w:iCs/>
          <w:kern w:val="3"/>
          <w:sz w:val="26"/>
          <w:szCs w:val="26"/>
          <w:u w:val="single"/>
          <w:lang w:val="sr-Latn-RS" w:bidi="hi-IN"/>
        </w:rPr>
        <w:t>Рад са корисницима</w:t>
      </w:r>
    </w:p>
    <w:p w14:paraId="1C0875B4"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Дефинисање концепције, обима и начина пружања услуга корисницима;</w:t>
      </w:r>
    </w:p>
    <w:p w14:paraId="0B983B0F"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Рад са корисницима по правилима библиотечко-информационе делатности, периодика и посебни фондови</w:t>
      </w:r>
    </w:p>
    <w:p w14:paraId="6A1E588F"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Позајмњивање периодике и грађе посебних фондова на читање корисницима и провера кроз каталоге и информационе базе података за потребе корисника;</w:t>
      </w:r>
    </w:p>
    <w:p w14:paraId="293842F0"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Едукација корисника за употребу онлајн каталога Народне библиотеке у Јагодини</w:t>
      </w:r>
    </w:p>
    <w:p w14:paraId="6E6CB49F"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COBISS  услуга у вези са коришћењем стручних научних часописа,</w:t>
      </w:r>
    </w:p>
    <w:p w14:paraId="5B5A23E2"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Услуга у вези са КOBSON-ом,</w:t>
      </w:r>
    </w:p>
    <w:p w14:paraId="2C1F7323"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Услуга за проналажење аутора или текста у стручим научним часописима,</w:t>
      </w:r>
    </w:p>
    <w:p w14:paraId="4D90DDFB"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Фотокопирања и скенирање дела текста,</w:t>
      </w:r>
    </w:p>
    <w:p w14:paraId="49A0BEF9"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Посета нечлана одељењу, пружање едукативна и стручна помоћ,</w:t>
      </w:r>
    </w:p>
    <w:p w14:paraId="36CB39AA" w14:textId="77777777" w:rsidR="00243CD3" w:rsidRPr="00243CD3" w:rsidRDefault="00243CD3" w:rsidP="00B258F6">
      <w:pPr>
        <w:widowControl w:val="0"/>
        <w:numPr>
          <w:ilvl w:val="0"/>
          <w:numId w:val="29"/>
        </w:numPr>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Ажурирана поставка периодике у излогу и на одељењу,</w:t>
      </w:r>
    </w:p>
    <w:p w14:paraId="2D6FF51E" w14:textId="77777777" w:rsidR="00243CD3" w:rsidRPr="00243CD3" w:rsidRDefault="00243CD3" w:rsidP="00B258F6">
      <w:pPr>
        <w:widowControl w:val="0"/>
        <w:numPr>
          <w:ilvl w:val="0"/>
          <w:numId w:val="29"/>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Штампање и фотокопирање тражене грађе,</w:t>
      </w:r>
    </w:p>
    <w:p w14:paraId="3B1B48E1" w14:textId="77777777" w:rsidR="00243CD3" w:rsidRPr="00243CD3" w:rsidRDefault="00243CD3" w:rsidP="00B258F6">
      <w:pPr>
        <w:widowControl w:val="0"/>
        <w:numPr>
          <w:ilvl w:val="0"/>
          <w:numId w:val="29"/>
        </w:numPr>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Међубиблиотечка позајмица.</w:t>
      </w:r>
    </w:p>
    <w:p w14:paraId="20C7B66F"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w:t>
      </w:r>
    </w:p>
    <w:tbl>
      <w:tblPr>
        <w:tblW w:w="9638" w:type="dxa"/>
        <w:tblLayout w:type="fixed"/>
        <w:tblCellMar>
          <w:left w:w="10" w:type="dxa"/>
          <w:right w:w="10" w:type="dxa"/>
        </w:tblCellMar>
        <w:tblLook w:val="04A0" w:firstRow="1" w:lastRow="0" w:firstColumn="1" w:lastColumn="0" w:noHBand="0" w:noVBand="1"/>
      </w:tblPr>
      <w:tblGrid>
        <w:gridCol w:w="8000"/>
        <w:gridCol w:w="1638"/>
      </w:tblGrid>
      <w:tr w:rsidR="00243CD3" w:rsidRPr="00243CD3" w14:paraId="5D8652F9" w14:textId="77777777" w:rsidTr="00243CD3">
        <w:tc>
          <w:tcPr>
            <w:tcW w:w="80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AE79DF"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ОПИС</w:t>
            </w:r>
          </w:p>
        </w:tc>
        <w:tc>
          <w:tcPr>
            <w:tcW w:w="1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8626AB"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БРОЈ</w:t>
            </w:r>
          </w:p>
        </w:tc>
      </w:tr>
      <w:tr w:rsidR="00243CD3" w:rsidRPr="00243CD3" w14:paraId="0171A6FF" w14:textId="77777777" w:rsidTr="00243CD3">
        <w:tc>
          <w:tcPr>
            <w:tcW w:w="8000" w:type="dxa"/>
            <w:tcBorders>
              <w:left w:val="single" w:sz="2" w:space="0" w:color="000000"/>
              <w:bottom w:val="single" w:sz="2" w:space="0" w:color="000000"/>
            </w:tcBorders>
            <w:shd w:val="clear" w:color="auto" w:fill="auto"/>
            <w:tcMar>
              <w:top w:w="55" w:type="dxa"/>
              <w:left w:w="55" w:type="dxa"/>
              <w:bottom w:w="55" w:type="dxa"/>
              <w:right w:w="55" w:type="dxa"/>
            </w:tcMar>
          </w:tcPr>
          <w:p w14:paraId="052A0708"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Број корисника часописа</w:t>
            </w:r>
          </w:p>
          <w:p w14:paraId="385C78F3"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Број часописа датих на коришћење</w:t>
            </w:r>
          </w:p>
        </w:tc>
        <w:tc>
          <w:tcPr>
            <w:tcW w:w="1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98E136"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414</w:t>
            </w:r>
          </w:p>
          <w:p w14:paraId="5A04B3C6"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678</w:t>
            </w:r>
          </w:p>
        </w:tc>
      </w:tr>
      <w:tr w:rsidR="00243CD3" w:rsidRPr="00243CD3" w14:paraId="61C8FD73" w14:textId="77777777" w:rsidTr="00243CD3">
        <w:tc>
          <w:tcPr>
            <w:tcW w:w="8000" w:type="dxa"/>
            <w:tcBorders>
              <w:left w:val="single" w:sz="2" w:space="0" w:color="000000"/>
              <w:bottom w:val="single" w:sz="2" w:space="0" w:color="000000"/>
            </w:tcBorders>
            <w:shd w:val="clear" w:color="auto" w:fill="auto"/>
            <w:tcMar>
              <w:top w:w="55" w:type="dxa"/>
              <w:left w:w="55" w:type="dxa"/>
              <w:bottom w:w="55" w:type="dxa"/>
              <w:right w:w="55" w:type="dxa"/>
            </w:tcMar>
          </w:tcPr>
          <w:p w14:paraId="002045FA"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Број корисника новина</w:t>
            </w:r>
          </w:p>
          <w:p w14:paraId="71294A4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lastRenderedPageBreak/>
              <w:t>Број новина -  издато на коришћење</w:t>
            </w:r>
          </w:p>
        </w:tc>
        <w:tc>
          <w:tcPr>
            <w:tcW w:w="1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1395EA"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lastRenderedPageBreak/>
              <w:t>*               1</w:t>
            </w:r>
            <w:r w:rsidRPr="00243CD3">
              <w:rPr>
                <w:rFonts w:ascii="Liberation Serif" w:eastAsia="SimSun" w:hAnsi="Liberation Serif" w:cs="Mangal"/>
                <w:kern w:val="3"/>
                <w:sz w:val="24"/>
                <w:szCs w:val="24"/>
                <w:lang w:val="en-US" w:bidi="hi-IN"/>
              </w:rPr>
              <w:t>898</w:t>
            </w:r>
          </w:p>
          <w:p w14:paraId="026B19CA"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lastRenderedPageBreak/>
              <w:t>5927</w:t>
            </w:r>
          </w:p>
        </w:tc>
      </w:tr>
      <w:tr w:rsidR="00243CD3" w:rsidRPr="00243CD3" w14:paraId="3F6C3CDD" w14:textId="77777777" w:rsidTr="00243CD3">
        <w:tc>
          <w:tcPr>
            <w:tcW w:w="8000" w:type="dxa"/>
            <w:tcBorders>
              <w:left w:val="single" w:sz="2" w:space="0" w:color="000000"/>
              <w:bottom w:val="single" w:sz="2" w:space="0" w:color="000000"/>
            </w:tcBorders>
            <w:shd w:val="clear" w:color="auto" w:fill="auto"/>
            <w:tcMar>
              <w:top w:w="55" w:type="dxa"/>
              <w:left w:w="55" w:type="dxa"/>
              <w:bottom w:w="55" w:type="dxa"/>
              <w:right w:w="55" w:type="dxa"/>
            </w:tcMar>
          </w:tcPr>
          <w:p w14:paraId="76AFFEE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lastRenderedPageBreak/>
              <w:t>Укупан број међубиблиотечке позајмице</w:t>
            </w:r>
          </w:p>
        </w:tc>
        <w:tc>
          <w:tcPr>
            <w:tcW w:w="1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D35B8E" w14:textId="77777777" w:rsidR="00243CD3" w:rsidRPr="00243CD3" w:rsidRDefault="00243CD3" w:rsidP="00B258F6">
            <w:pPr>
              <w:widowControl w:val="0"/>
              <w:suppressLineNumbers/>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31</w:t>
            </w:r>
          </w:p>
        </w:tc>
      </w:tr>
      <w:tr w:rsidR="00243CD3" w:rsidRPr="00243CD3" w14:paraId="117A3863" w14:textId="77777777" w:rsidTr="00243CD3">
        <w:tc>
          <w:tcPr>
            <w:tcW w:w="8000" w:type="dxa"/>
            <w:tcBorders>
              <w:left w:val="single" w:sz="2" w:space="0" w:color="000000"/>
              <w:bottom w:val="single" w:sz="2" w:space="0" w:color="000000"/>
            </w:tcBorders>
            <w:shd w:val="clear" w:color="auto" w:fill="auto"/>
            <w:tcMar>
              <w:top w:w="55" w:type="dxa"/>
              <w:left w:w="55" w:type="dxa"/>
              <w:bottom w:w="55" w:type="dxa"/>
              <w:right w:w="55" w:type="dxa"/>
            </w:tcMar>
          </w:tcPr>
          <w:p w14:paraId="3667C1CD" w14:textId="77777777" w:rsidR="00243CD3" w:rsidRPr="00F12435"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F12435">
              <w:rPr>
                <w:rFonts w:ascii="TimesNewRomanPSMT" w:eastAsia="Liberation Serif" w:hAnsi="TimesNewRomanPSMT" w:cs="Liberation Serif"/>
                <w:kern w:val="3"/>
                <w:sz w:val="24"/>
                <w:szCs w:val="24"/>
                <w:lang w:val="sr-Latn-RS" w:bidi="hi-IN"/>
              </w:rPr>
              <w:t>Позајмица у читаоници, почетак циркулације сер. публ., посета члана због приступа интернету,</w:t>
            </w:r>
          </w:p>
          <w:p w14:paraId="4582B54E" w14:textId="77777777" w:rsidR="00243CD3" w:rsidRPr="00F12435" w:rsidRDefault="00243CD3" w:rsidP="00B258F6">
            <w:pPr>
              <w:widowControl w:val="0"/>
              <w:autoSpaceDN w:val="0"/>
              <w:textAlignment w:val="baseline"/>
              <w:rPr>
                <w:rFonts w:ascii="TimesNewRomanPSMT" w:eastAsia="SimSun" w:hAnsi="TimesNewRomanPSMT" w:cs="Mangal" w:hint="eastAsia"/>
                <w:kern w:val="3"/>
                <w:sz w:val="24"/>
                <w:szCs w:val="24"/>
                <w:lang w:val="sr-Latn-RS" w:bidi="hi-IN"/>
              </w:rPr>
            </w:pPr>
            <w:r w:rsidRPr="00F12435">
              <w:rPr>
                <w:rFonts w:ascii="TimesNewRomanPSMT" w:eastAsia="SimSun" w:hAnsi="TimesNewRomanPSMT" w:cs="Mangal"/>
                <w:kern w:val="3"/>
                <w:sz w:val="24"/>
                <w:szCs w:val="24"/>
                <w:lang w:val="sr-Latn-RS" w:bidi="hi-IN"/>
              </w:rPr>
              <w:t>резервација за читаоницу, завршетак циркулације сер. публ., посета неучлањеног корисника, посета члана у</w:t>
            </w:r>
          </w:p>
          <w:p w14:paraId="42725763" w14:textId="77777777" w:rsidR="00243CD3" w:rsidRPr="00243CD3" w:rsidRDefault="00243CD3" w:rsidP="00B258F6">
            <w:pPr>
              <w:widowControl w:val="0"/>
              <w:autoSpaceDN w:val="0"/>
              <w:textAlignment w:val="baseline"/>
              <w:rPr>
                <w:rFonts w:ascii="TimesNewRomanPSMT" w:eastAsia="SimSun" w:hAnsi="TimesNewRomanPSMT" w:cs="Mangal" w:hint="eastAsia"/>
                <w:kern w:val="3"/>
                <w:sz w:val="26"/>
                <w:szCs w:val="26"/>
                <w:lang w:val="sr-Latn-RS" w:bidi="hi-IN"/>
              </w:rPr>
            </w:pPr>
            <w:r w:rsidRPr="00F12435">
              <w:rPr>
                <w:rFonts w:ascii="TimesNewRomanPSMT" w:eastAsia="SimSun" w:hAnsi="TimesNewRomanPSMT" w:cs="Mangal"/>
                <w:kern w:val="3"/>
                <w:sz w:val="24"/>
                <w:szCs w:val="24"/>
                <w:lang w:val="sr-Latn-RS" w:bidi="hi-IN"/>
              </w:rPr>
              <w:t>читаоници, посета члана</w:t>
            </w:r>
            <w:r w:rsidRPr="00243CD3">
              <w:rPr>
                <w:rFonts w:ascii="TimesNewRomanPSMT" w:eastAsia="SimSun" w:hAnsi="TimesNewRomanPSMT" w:cs="Mangal"/>
                <w:kern w:val="3"/>
                <w:sz w:val="26"/>
                <w:szCs w:val="26"/>
                <w:lang w:val="sr-Latn-RS" w:bidi="hi-IN"/>
              </w:rPr>
              <w:t xml:space="preserve">    </w:t>
            </w:r>
          </w:p>
        </w:tc>
        <w:tc>
          <w:tcPr>
            <w:tcW w:w="1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8F59F1" w14:textId="77777777" w:rsidR="00243CD3" w:rsidRPr="00243CD3" w:rsidRDefault="00243CD3" w:rsidP="00B258F6">
            <w:pPr>
              <w:widowControl w:val="0"/>
              <w:suppressLineNumbers/>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3240</w:t>
            </w:r>
          </w:p>
        </w:tc>
      </w:tr>
      <w:tr w:rsidR="00243CD3" w:rsidRPr="00243CD3" w14:paraId="6F133369" w14:textId="77777777" w:rsidTr="00243CD3">
        <w:tc>
          <w:tcPr>
            <w:tcW w:w="8000" w:type="dxa"/>
            <w:tcBorders>
              <w:left w:val="single" w:sz="2" w:space="0" w:color="000000"/>
              <w:bottom w:val="single" w:sz="2" w:space="0" w:color="000000"/>
            </w:tcBorders>
            <w:shd w:val="clear" w:color="auto" w:fill="auto"/>
            <w:tcMar>
              <w:top w:w="55" w:type="dxa"/>
              <w:left w:w="55" w:type="dxa"/>
              <w:bottom w:w="55" w:type="dxa"/>
              <w:right w:w="55" w:type="dxa"/>
            </w:tcMar>
          </w:tcPr>
          <w:p w14:paraId="18D1EC88"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Број пружених информација</w:t>
            </w:r>
          </w:p>
        </w:tc>
        <w:tc>
          <w:tcPr>
            <w:tcW w:w="1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6BEA95" w14:textId="77777777" w:rsidR="00243CD3" w:rsidRPr="00243CD3" w:rsidRDefault="00243CD3" w:rsidP="00B258F6">
            <w:pPr>
              <w:widowControl w:val="0"/>
              <w:autoSpaceDN w:val="0"/>
              <w:jc w:val="right"/>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3050</w:t>
            </w:r>
          </w:p>
        </w:tc>
      </w:tr>
      <w:tr w:rsidR="00243CD3" w:rsidRPr="00243CD3" w14:paraId="402554C5" w14:textId="77777777" w:rsidTr="00243CD3">
        <w:tc>
          <w:tcPr>
            <w:tcW w:w="8000" w:type="dxa"/>
            <w:tcBorders>
              <w:left w:val="single" w:sz="2" w:space="0" w:color="000000"/>
              <w:bottom w:val="single" w:sz="2" w:space="0" w:color="000000"/>
            </w:tcBorders>
            <w:shd w:val="clear" w:color="auto" w:fill="auto"/>
            <w:tcMar>
              <w:top w:w="55" w:type="dxa"/>
              <w:left w:w="55" w:type="dxa"/>
              <w:bottom w:w="55" w:type="dxa"/>
              <w:right w:w="55" w:type="dxa"/>
            </w:tcMar>
          </w:tcPr>
          <w:p w14:paraId="4EA848D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Посете друго - (посте студената Педагошког факултета; радионице за децу предшколског и школског узраста; промоције књига завичајних и осталих писаца; одржани часови српског језика; едукативне радионице; радионице програмирања; семинари; трибине;  предавања и др.)</w:t>
            </w:r>
          </w:p>
        </w:tc>
        <w:tc>
          <w:tcPr>
            <w:tcW w:w="1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FE5591"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COVID19</w:t>
            </w:r>
          </w:p>
        </w:tc>
      </w:tr>
      <w:tr w:rsidR="00243CD3" w:rsidRPr="00243CD3" w14:paraId="453EBE92" w14:textId="77777777" w:rsidTr="00243CD3">
        <w:tc>
          <w:tcPr>
            <w:tcW w:w="8000" w:type="dxa"/>
            <w:tcBorders>
              <w:left w:val="single" w:sz="2" w:space="0" w:color="000000"/>
              <w:bottom w:val="single" w:sz="2" w:space="0" w:color="000000"/>
            </w:tcBorders>
            <w:shd w:val="clear" w:color="auto" w:fill="auto"/>
            <w:tcMar>
              <w:top w:w="55" w:type="dxa"/>
              <w:left w:w="55" w:type="dxa"/>
              <w:bottom w:w="55" w:type="dxa"/>
              <w:right w:w="55" w:type="dxa"/>
            </w:tcMar>
          </w:tcPr>
          <w:p w14:paraId="7331F323"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Укупан број долазака корисника ради коришћења услуга Одељења Периодике са Интернет центром и читаоницом</w:t>
            </w:r>
          </w:p>
        </w:tc>
        <w:tc>
          <w:tcPr>
            <w:tcW w:w="1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49834B"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5 138</w:t>
            </w:r>
          </w:p>
        </w:tc>
      </w:tr>
    </w:tbl>
    <w:p w14:paraId="1321B737"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0F7E7A19"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За бољу информисаност радило се и на промоцији Одељења путем медија,  као и на друштвеним мрежама и изложбама актуелних издања.</w:t>
      </w:r>
    </w:p>
    <w:p w14:paraId="021EBEA4"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-Одељење периодике су посећивале колеге других библиотека из округа;</w:t>
      </w:r>
    </w:p>
    <w:p w14:paraId="70845DD6"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У посети је била  организована група основаца чију пажњу су привукли дечији часописи и часопис на немачком језику.</w:t>
      </w:r>
    </w:p>
    <w:p w14:paraId="2110C6CB"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 Велико интересовање наших корисника је и за дневну (ПОЛИТИКА, БЛИЦ, ВЕЧЕРЊЕ НОВОСТИ), недељну (НИН, НОВИ ПУТ)  и месечну (СРПСКИ КЊИЖЕВНИ ЛИСТ, ПОЉОПРИВРЕДНИК) штампу.</w:t>
      </w:r>
    </w:p>
    <w:p w14:paraId="1BA72174"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xml:space="preserve">    - Да је најбоље опремљен простор читаонице и најпријатнији за рад на Одељењу периодике говори и чињеница да су многи ђаци, студенти и остали највише времена радили и учили у њој.</w:t>
      </w:r>
    </w:p>
    <w:p w14:paraId="75BB3275"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Организоване су  радионице за децу предшколског и школског узраста; промоције књига завичајних и осталих писаца; одржани часови српског језика; едукативне радионице; радионице програмирања; семинари; трибине;  предавања и др.</w:t>
      </w:r>
    </w:p>
    <w:p w14:paraId="298BB21C"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SimSun" w:hAnsi="Liberation Serif" w:cs="Mangal"/>
          <w:kern w:val="3"/>
          <w:sz w:val="24"/>
          <w:szCs w:val="24"/>
          <w:lang w:val="sr-Latn-RS" w:bidi="hi-IN"/>
        </w:rPr>
        <w:t>-   Израда годишњег статистичког извештаја</w:t>
      </w:r>
    </w:p>
    <w:p w14:paraId="6F3C9C88" w14:textId="77777777" w:rsidR="00EE4506" w:rsidRDefault="00EE4506" w:rsidP="00B258F6">
      <w:pPr>
        <w:widowControl w:val="0"/>
        <w:autoSpaceDN w:val="0"/>
        <w:textAlignment w:val="baseline"/>
        <w:rPr>
          <w:rFonts w:ascii="Calibri" w:eastAsia="Calibri" w:hAnsi="Calibri" w:cs="Calibri"/>
          <w:i/>
          <w:kern w:val="3"/>
          <w:sz w:val="26"/>
          <w:szCs w:val="26"/>
          <w:u w:val="single"/>
          <w:lang w:val="sr-Latn-RS" w:bidi="hi-IN"/>
        </w:rPr>
      </w:pPr>
    </w:p>
    <w:p w14:paraId="034E0EB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Calibri" w:eastAsia="Calibri" w:hAnsi="Calibri" w:cs="Calibri"/>
          <w:i/>
          <w:kern w:val="3"/>
          <w:sz w:val="26"/>
          <w:szCs w:val="26"/>
          <w:u w:val="single"/>
          <w:lang w:val="sr-Latn-RS" w:bidi="hi-IN"/>
        </w:rPr>
        <w:t>Интернет</w:t>
      </w:r>
      <w:r w:rsidRPr="00243CD3">
        <w:rPr>
          <w:rFonts w:ascii="Liberation Serif" w:eastAsia="Liberation Serif" w:hAnsi="Liberation Serif" w:cs="Liberation Serif"/>
          <w:i/>
          <w:kern w:val="3"/>
          <w:sz w:val="26"/>
          <w:szCs w:val="26"/>
          <w:u w:val="single"/>
          <w:lang w:val="sr-Latn-RS" w:bidi="hi-IN"/>
        </w:rPr>
        <w:t xml:space="preserve"> </w:t>
      </w:r>
      <w:r w:rsidRPr="00243CD3">
        <w:rPr>
          <w:rFonts w:ascii="Calibri" w:eastAsia="Calibri" w:hAnsi="Calibri" w:cs="Calibri"/>
          <w:i/>
          <w:kern w:val="3"/>
          <w:sz w:val="26"/>
          <w:szCs w:val="26"/>
          <w:u w:val="single"/>
          <w:lang w:val="sr-Latn-RS" w:bidi="hi-IN"/>
        </w:rPr>
        <w:t>центар</w:t>
      </w:r>
    </w:p>
    <w:p w14:paraId="6498098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Calibri" w:eastAsia="Liberation Serif" w:hAnsi="Calibri" w:cs="Liberation Serif"/>
          <w:kern w:val="3"/>
          <w:sz w:val="26"/>
          <w:szCs w:val="26"/>
          <w:lang w:val="sr-Latn-RS" w:bidi="hi-IN"/>
        </w:rPr>
        <w:t xml:space="preserve">- </w:t>
      </w:r>
      <w:r w:rsidRPr="00243CD3">
        <w:rPr>
          <w:rFonts w:ascii="Liberation Serif" w:eastAsia="Calibri" w:hAnsi="Liberation Serif" w:cs="Calibri"/>
          <w:kern w:val="3"/>
          <w:sz w:val="24"/>
          <w:szCs w:val="24"/>
          <w:lang w:val="sr-Latn-RS" w:bidi="hi-IN"/>
        </w:rPr>
        <w:t>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Интернет</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центру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нашим</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корисницима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обезбеђен</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је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бесплатан</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приступ</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интернету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као 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електронским</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изворима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укључујући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онлајн</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приступ</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часописима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базама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података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другим</w:t>
      </w:r>
      <w:r w:rsidRPr="00243CD3">
        <w:rPr>
          <w:rFonts w:ascii="Liberation Serif" w:eastAsia="Liberation Serif" w:hAnsi="Liberation Serif" w:cs="Liberation Serif"/>
          <w:kern w:val="3"/>
          <w:sz w:val="24"/>
          <w:szCs w:val="24"/>
          <w:lang w:val="sr-Latn-RS" w:bidi="hi-IN"/>
        </w:rPr>
        <w:t xml:space="preserve"> </w:t>
      </w:r>
      <w:r w:rsidRPr="00243CD3">
        <w:rPr>
          <w:rFonts w:eastAsia="Calibri"/>
          <w:kern w:val="3"/>
          <w:sz w:val="24"/>
          <w:szCs w:val="24"/>
          <w:lang w:val="sr-Latn-RS" w:bidi="hi-IN"/>
        </w:rPr>
        <w:t>изворима</w:t>
      </w:r>
      <w:r w:rsidRPr="00243CD3">
        <w:rPr>
          <w:rFonts w:eastAsia="Calibri"/>
          <w:kern w:val="3"/>
          <w:sz w:val="24"/>
          <w:szCs w:val="24"/>
          <w:lang w:val="sr-Cyrl-RS" w:bidi="hi-IN"/>
        </w:rPr>
        <w:t xml:space="preserve"> </w:t>
      </w:r>
      <w:r w:rsidRPr="00243CD3">
        <w:rPr>
          <w:rFonts w:eastAsia="Calibri"/>
          <w:kern w:val="3"/>
          <w:sz w:val="24"/>
          <w:szCs w:val="24"/>
          <w:lang w:val="sr-Latn-RS" w:bidi="hi-IN"/>
        </w:rPr>
        <w:t>информација</w:t>
      </w:r>
      <w:r w:rsidRPr="00243CD3">
        <w:rPr>
          <w:rFonts w:eastAsia="Liberation Serif"/>
          <w:kern w:val="3"/>
          <w:sz w:val="24"/>
          <w:szCs w:val="24"/>
          <w:lang w:val="sr-Latn-RS" w:bidi="hi-IN"/>
        </w:rPr>
        <w:t>.</w:t>
      </w:r>
      <w:r w:rsidRPr="00243CD3">
        <w:rPr>
          <w:rFonts w:ascii="Liberation Serif" w:eastAsia="Liberation Serif" w:hAnsi="Liberation Serif" w:cs="Liberation Serif"/>
          <w:kern w:val="3"/>
          <w:sz w:val="24"/>
          <w:szCs w:val="24"/>
          <w:lang w:val="sr-Latn-RS" w:bidi="hi-IN"/>
        </w:rPr>
        <w:br/>
        <w:t xml:space="preserve">  - </w:t>
      </w:r>
      <w:r w:rsidRPr="00243CD3">
        <w:rPr>
          <w:rFonts w:ascii="Liberation Serif" w:eastAsia="Calibri" w:hAnsi="Liberation Serif" w:cs="Calibri"/>
          <w:kern w:val="3"/>
          <w:sz w:val="24"/>
          <w:szCs w:val="24"/>
          <w:lang w:val="sr-Latn-RS" w:bidi="hi-IN"/>
        </w:rPr>
        <w:t>Приступањем</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Академској</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мрежи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пружила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могућност</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приступу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Кобсону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Конзорцијум</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библиотека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Србије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за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обједињену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набавку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преко</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кога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претражују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електронски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часописи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пуном</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тексту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из</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свих</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научних</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области</w:t>
      </w:r>
      <w:r w:rsidRPr="00243CD3">
        <w:rPr>
          <w:rFonts w:ascii="Liberation Serif" w:eastAsia="Liberation Serif" w:hAnsi="Liberation Serif" w:cs="Liberation Serif"/>
          <w:kern w:val="3"/>
          <w:sz w:val="24"/>
          <w:szCs w:val="24"/>
          <w:lang w:val="sr-Latn-RS" w:bidi="hi-IN"/>
        </w:rPr>
        <w:t>.Ове године унапређена је претрага и коришћење EPSCO електронских књига.</w:t>
      </w:r>
    </w:p>
    <w:p w14:paraId="37B35C76"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kern w:val="3"/>
          <w:sz w:val="24"/>
          <w:szCs w:val="24"/>
          <w:lang w:val="sr-Latn-RS" w:bidi="hi-IN"/>
        </w:rPr>
        <w:t>-  Интернет центар пружа услуге коришћења шест рачунара са додатном опремом, приступ Интернету и могућност коришћења личних рачунара за приступ глобалној рачунарској мрежи. Корисници ових услуга, углавном су средњошколци, студенти и млади.</w:t>
      </w:r>
    </w:p>
    <w:p w14:paraId="76EEFD78"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Постоји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могућност</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коришћења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услуга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удаљеног</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приступа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од</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куће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која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омогућава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коришћење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понуђених</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сервиса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за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оне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истраживаче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који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нису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на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академској</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мрежи</w:t>
      </w:r>
      <w:r w:rsidRPr="00243CD3">
        <w:rPr>
          <w:rFonts w:ascii="Liberation Serif" w:eastAsia="Liberation Serif" w:hAnsi="Liberation Serif" w:cs="Liberation Serif"/>
          <w:kern w:val="3"/>
          <w:sz w:val="24"/>
          <w:szCs w:val="24"/>
          <w:lang w:val="sr-Latn-RS" w:bidi="hi-IN"/>
        </w:rPr>
        <w:t>.</w:t>
      </w:r>
    </w:p>
    <w:p w14:paraId="497EE64B"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kern w:val="3"/>
          <w:sz w:val="24"/>
          <w:szCs w:val="24"/>
          <w:lang w:val="sr-Latn-RS" w:bidi="hi-IN"/>
        </w:rPr>
        <w:t>-Стручна помоћ корисницима Интернет центра –  (правопис, проблеми са ИТ технологијама, превод са енглеског на српски, коришћење друштвених мрежа, ИТ едукација и друго);</w:t>
      </w:r>
      <w:r w:rsidRPr="00243CD3">
        <w:rPr>
          <w:rFonts w:ascii="Liberation Serif" w:eastAsia="Liberation Serif" w:hAnsi="Liberation Serif" w:cs="Liberation Serif"/>
          <w:kern w:val="3"/>
          <w:sz w:val="24"/>
          <w:szCs w:val="24"/>
          <w:lang w:val="sr-Latn-RS" w:bidi="hi-IN"/>
        </w:rPr>
        <w:br/>
        <w:t xml:space="preserve">-  </w:t>
      </w:r>
      <w:r w:rsidRPr="00243CD3">
        <w:rPr>
          <w:rFonts w:ascii="Liberation Serif" w:eastAsia="Calibri" w:hAnsi="Liberation Serif" w:cs="Calibri"/>
          <w:kern w:val="3"/>
          <w:sz w:val="24"/>
          <w:szCs w:val="24"/>
          <w:lang w:val="sr-Latn-RS" w:bidi="hi-IN"/>
        </w:rPr>
        <w:t>Посредством</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међубиблиотечке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позајмице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могуће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је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добијање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фотокопија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одређених</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чланака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из</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часописа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из</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друге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библиотеке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окружењу</w:t>
      </w:r>
      <w:r w:rsidRPr="00243CD3">
        <w:rPr>
          <w:rFonts w:ascii="Liberation Serif" w:eastAsia="Liberation Serif" w:hAnsi="Liberation Serif" w:cs="Liberation Serif"/>
          <w:kern w:val="3"/>
          <w:sz w:val="24"/>
          <w:szCs w:val="24"/>
          <w:lang w:val="sr-Latn-RS" w:bidi="hi-IN"/>
        </w:rPr>
        <w:t>.</w:t>
      </w:r>
    </w:p>
    <w:p w14:paraId="2455B546"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Ову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годину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карактерише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велико</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интересовање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за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наше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услуге</w:t>
      </w:r>
    </w:p>
    <w:p w14:paraId="0717F2BC" w14:textId="77777777" w:rsidR="00243CD3" w:rsidRPr="00243CD3" w:rsidRDefault="00243CD3" w:rsidP="00B258F6">
      <w:pPr>
        <w:widowControl w:val="0"/>
        <w:autoSpaceDN w:val="0"/>
        <w:jc w:val="both"/>
        <w:textAlignment w:val="baseline"/>
        <w:rPr>
          <w:rFonts w:ascii="Liberation Serif" w:eastAsia="Liberation Serif" w:hAnsi="Liberation Serif" w:cs="Liberation Serif"/>
          <w:kern w:val="3"/>
          <w:sz w:val="24"/>
          <w:szCs w:val="24"/>
          <w:lang w:val="sr-Latn-RS" w:bidi="hi-IN"/>
        </w:rPr>
      </w:pPr>
      <w:r w:rsidRPr="00243CD3">
        <w:rPr>
          <w:rFonts w:ascii="Liberation Serif" w:eastAsia="Liberation Serif" w:hAnsi="Liberation Serif" w:cs="Liberation Serif"/>
          <w:kern w:val="3"/>
          <w:sz w:val="24"/>
          <w:szCs w:val="24"/>
          <w:lang w:val="sr-Latn-RS" w:bidi="hi-IN"/>
        </w:rPr>
        <w:lastRenderedPageBreak/>
        <w:tab/>
        <w:t>Ове године је забележена већа заинтересованост за коришћење штампе на онлајн апликацијама.</w:t>
      </w:r>
    </w:p>
    <w:p w14:paraId="3CC7C188" w14:textId="77777777" w:rsidR="00243CD3" w:rsidRPr="00243CD3" w:rsidRDefault="00243CD3" w:rsidP="00B258F6">
      <w:pPr>
        <w:widowControl w:val="0"/>
        <w:autoSpaceDN w:val="0"/>
        <w:jc w:val="both"/>
        <w:textAlignment w:val="baseline"/>
        <w:rPr>
          <w:rFonts w:ascii="Calibri" w:eastAsia="Calibri" w:hAnsi="Calibri" w:cs="Calibri"/>
          <w:kern w:val="3"/>
          <w:sz w:val="22"/>
          <w:szCs w:val="24"/>
          <w:lang w:val="sr-Latn-RS" w:bidi="hi-IN"/>
        </w:rPr>
      </w:pPr>
    </w:p>
    <w:p w14:paraId="565850D4" w14:textId="77777777" w:rsidR="00243CD3" w:rsidRPr="00243CD3" w:rsidRDefault="00243CD3" w:rsidP="00B258F6">
      <w:pPr>
        <w:widowControl w:val="0"/>
        <w:autoSpaceDN w:val="0"/>
        <w:textAlignment w:val="baseline"/>
        <w:rPr>
          <w:rFonts w:eastAsia="Liberation Serif"/>
          <w:b/>
          <w:bCs/>
          <w:kern w:val="3"/>
          <w:sz w:val="24"/>
          <w:szCs w:val="24"/>
          <w:lang w:val="sr-Latn-RS" w:bidi="hi-IN"/>
        </w:rPr>
      </w:pPr>
      <w:r w:rsidRPr="00243CD3">
        <w:rPr>
          <w:rFonts w:eastAsia="Calibri"/>
          <w:b/>
          <w:bCs/>
          <w:kern w:val="3"/>
          <w:sz w:val="24"/>
          <w:szCs w:val="24"/>
          <w:lang w:val="sr-Latn-RS" w:bidi="hi-IN"/>
        </w:rPr>
        <w:tab/>
        <w:t>Услови</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простор</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опрема</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и</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кадар</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пружају</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могућност</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за</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чување</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и</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заштиту</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збирке</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периодике</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и</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за</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несметан</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стручни</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и</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кориснички</w:t>
      </w:r>
      <w:r w:rsidRPr="00243CD3">
        <w:rPr>
          <w:rFonts w:eastAsia="Liberation Serif"/>
          <w:b/>
          <w:bCs/>
          <w:kern w:val="3"/>
          <w:sz w:val="24"/>
          <w:szCs w:val="24"/>
          <w:lang w:val="sr-Latn-RS" w:bidi="hi-IN"/>
        </w:rPr>
        <w:t xml:space="preserve"> </w:t>
      </w:r>
      <w:r w:rsidRPr="00243CD3">
        <w:rPr>
          <w:rFonts w:eastAsia="Calibri"/>
          <w:b/>
          <w:bCs/>
          <w:kern w:val="3"/>
          <w:sz w:val="24"/>
          <w:szCs w:val="24"/>
          <w:lang w:val="sr-Latn-RS" w:bidi="hi-IN"/>
        </w:rPr>
        <w:t>рад</w:t>
      </w:r>
      <w:r w:rsidRPr="00243CD3">
        <w:rPr>
          <w:rFonts w:eastAsia="Liberation Serif"/>
          <w:b/>
          <w:bCs/>
          <w:kern w:val="3"/>
          <w:sz w:val="24"/>
          <w:szCs w:val="24"/>
          <w:lang w:val="sr-Latn-RS" w:bidi="hi-IN"/>
        </w:rPr>
        <w:t>.</w:t>
      </w:r>
    </w:p>
    <w:p w14:paraId="1521A75D"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p>
    <w:p w14:paraId="471E662A" w14:textId="77777777" w:rsidR="00243CD3" w:rsidRPr="00243CD3" w:rsidRDefault="00243CD3" w:rsidP="00B258F6">
      <w:pPr>
        <w:widowControl w:val="0"/>
        <w:autoSpaceDN w:val="0"/>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b/>
          <w:kern w:val="3"/>
          <w:sz w:val="24"/>
          <w:szCs w:val="24"/>
          <w:lang w:val="sr-Latn-RS" w:bidi="hi-IN"/>
        </w:rPr>
        <w:t xml:space="preserve">II  </w:t>
      </w:r>
      <w:r w:rsidRPr="00243CD3">
        <w:rPr>
          <w:rFonts w:eastAsia="Calibri"/>
          <w:b/>
          <w:kern w:val="3"/>
          <w:sz w:val="24"/>
          <w:szCs w:val="24"/>
          <w:lang w:val="sr-Latn-RS" w:bidi="hi-IN"/>
        </w:rPr>
        <w:t>Посебни</w:t>
      </w:r>
      <w:r w:rsidRPr="00243CD3">
        <w:rPr>
          <w:rFonts w:eastAsia="Liberation Serif"/>
          <w:b/>
          <w:kern w:val="3"/>
          <w:sz w:val="24"/>
          <w:szCs w:val="24"/>
          <w:lang w:val="sr-Latn-RS" w:bidi="hi-IN"/>
        </w:rPr>
        <w:t xml:space="preserve"> </w:t>
      </w:r>
      <w:r w:rsidRPr="00243CD3">
        <w:rPr>
          <w:rFonts w:eastAsia="Calibri"/>
          <w:b/>
          <w:kern w:val="3"/>
          <w:sz w:val="24"/>
          <w:szCs w:val="24"/>
          <w:lang w:val="sr-Latn-RS" w:bidi="hi-IN"/>
        </w:rPr>
        <w:t>фондови- фонд проф. др Мирослава Радовановића</w:t>
      </w:r>
    </w:p>
    <w:p w14:paraId="744228C1" w14:textId="77777777" w:rsidR="00243CD3" w:rsidRPr="00243CD3" w:rsidRDefault="00243CD3" w:rsidP="00B258F6">
      <w:pPr>
        <w:widowControl w:val="0"/>
        <w:autoSpaceDN w:val="0"/>
        <w:textAlignment w:val="baseline"/>
        <w:rPr>
          <w:rFonts w:ascii="Calibri" w:eastAsia="Calibri" w:hAnsi="Calibri" w:cs="Calibri"/>
          <w:kern w:val="3"/>
          <w:sz w:val="22"/>
          <w:szCs w:val="24"/>
          <w:lang w:val="sr-Latn-RS" w:bidi="hi-IN"/>
        </w:rPr>
      </w:pPr>
    </w:p>
    <w:p w14:paraId="2922699A"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Електронска</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обрада</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и</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формирање</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локалне</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базе</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одвија</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се</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методом</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„књига</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у</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руци“</w:t>
      </w:r>
      <w:r w:rsidRPr="00243CD3">
        <w:rPr>
          <w:rFonts w:ascii="Liberation Serif" w:eastAsia="Liberation Serif" w:hAnsi="Liberation Serif" w:cs="Liberation Serif"/>
          <w:color w:val="000000"/>
          <w:kern w:val="3"/>
          <w:sz w:val="24"/>
          <w:szCs w:val="24"/>
          <w:lang w:val="sr-Latn-RS" w:bidi="hi-IN"/>
        </w:rPr>
        <w:t>.</w:t>
      </w:r>
    </w:p>
    <w:p w14:paraId="283A0B98"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информације</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о</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фондовима</w:t>
      </w:r>
      <w:r w:rsidRPr="00243CD3">
        <w:rPr>
          <w:rFonts w:ascii="Liberation Serif" w:eastAsia="Liberation Serif" w:hAnsi="Liberation Serif" w:cs="Liberation Serif"/>
          <w:color w:val="000000"/>
          <w:kern w:val="3"/>
          <w:sz w:val="24"/>
          <w:szCs w:val="24"/>
          <w:lang w:val="sr-Latn-RS" w:bidi="hi-IN"/>
        </w:rPr>
        <w:t>,</w:t>
      </w:r>
    </w:p>
    <w:p w14:paraId="55DB871B"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заштита</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фонда</w:t>
      </w:r>
      <w:r w:rsidRPr="00243CD3">
        <w:rPr>
          <w:rFonts w:ascii="Liberation Serif" w:eastAsia="Liberation Serif" w:hAnsi="Liberation Serif" w:cs="Liberation Serif"/>
          <w:color w:val="000000"/>
          <w:kern w:val="3"/>
          <w:sz w:val="24"/>
          <w:szCs w:val="24"/>
          <w:lang w:val="sr-Latn-RS" w:bidi="hi-IN"/>
        </w:rPr>
        <w:t>,</w:t>
      </w:r>
    </w:p>
    <w:p w14:paraId="61DAFC2F"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претраживање</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и</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припрема</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грађе</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за</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међубиблиотечку</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позајмицу</w:t>
      </w:r>
      <w:r w:rsidRPr="00243CD3">
        <w:rPr>
          <w:rFonts w:ascii="Liberation Serif" w:eastAsia="Liberation Serif" w:hAnsi="Liberation Serif" w:cs="Liberation Serif"/>
          <w:color w:val="000000"/>
          <w:kern w:val="3"/>
          <w:sz w:val="24"/>
          <w:szCs w:val="24"/>
          <w:lang w:val="sr-Latn-RS" w:bidi="hi-IN"/>
        </w:rPr>
        <w:t>,</w:t>
      </w:r>
    </w:p>
    <w:p w14:paraId="29098E10"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обавештења</w:t>
      </w:r>
      <w:r w:rsidRPr="00243CD3">
        <w:rPr>
          <w:rFonts w:ascii="Liberation Serif" w:eastAsia="Liberation Serif" w:hAnsi="Liberation Serif" w:cs="Liberation Serif"/>
          <w:color w:val="000000"/>
          <w:kern w:val="3"/>
          <w:sz w:val="24"/>
          <w:szCs w:val="24"/>
          <w:lang w:val="sr-Latn-RS" w:bidi="hi-IN"/>
        </w:rPr>
        <w:t xml:space="preserve"> о траженој грађи </w:t>
      </w:r>
      <w:r w:rsidRPr="00243CD3">
        <w:rPr>
          <w:rFonts w:ascii="Liberation Serif" w:eastAsia="Calibri" w:hAnsi="Liberation Serif" w:cs="Calibri"/>
          <w:color w:val="000000"/>
          <w:kern w:val="3"/>
          <w:sz w:val="24"/>
          <w:szCs w:val="24"/>
          <w:lang w:val="sr-Latn-RS" w:bidi="hi-IN"/>
        </w:rPr>
        <w:t>путем</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електронске поште</w:t>
      </w:r>
      <w:r w:rsidRPr="00243CD3">
        <w:rPr>
          <w:rFonts w:ascii="Liberation Serif" w:eastAsia="Liberation Serif" w:hAnsi="Liberation Serif" w:cs="Liberation Serif"/>
          <w:color w:val="000000"/>
          <w:kern w:val="3"/>
          <w:sz w:val="24"/>
          <w:szCs w:val="24"/>
          <w:lang w:val="sr-Latn-RS" w:bidi="hi-IN"/>
        </w:rPr>
        <w:t>,</w:t>
      </w:r>
    </w:p>
    <w:p w14:paraId="6E9BC05F"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помоћ</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при</w:t>
      </w:r>
      <w:r w:rsidRPr="00243CD3">
        <w:rPr>
          <w:rFonts w:ascii="Liberation Serif" w:eastAsia="Liberation Serif" w:hAnsi="Liberation Serif" w:cs="Liberation Serif"/>
          <w:color w:val="000000"/>
          <w:kern w:val="3"/>
          <w:sz w:val="24"/>
          <w:szCs w:val="24"/>
          <w:lang w:val="sr-Latn-RS" w:bidi="hi-IN"/>
        </w:rPr>
        <w:t xml:space="preserve"> </w:t>
      </w:r>
      <w:r w:rsidRPr="00243CD3">
        <w:rPr>
          <w:rFonts w:ascii="Liberation Serif" w:eastAsia="Calibri" w:hAnsi="Liberation Serif" w:cs="Calibri"/>
          <w:color w:val="000000"/>
          <w:kern w:val="3"/>
          <w:sz w:val="24"/>
          <w:szCs w:val="24"/>
          <w:lang w:val="sr-Latn-RS" w:bidi="hi-IN"/>
        </w:rPr>
        <w:t>одабиру</w:t>
      </w:r>
      <w:r w:rsidRPr="00243CD3">
        <w:rPr>
          <w:rFonts w:ascii="Liberation Serif" w:eastAsia="Liberation Serif" w:hAnsi="Liberation Serif" w:cs="Liberation Serif"/>
          <w:kern w:val="3"/>
          <w:sz w:val="24"/>
          <w:szCs w:val="24"/>
          <w:lang w:val="sr-Latn-RS" w:bidi="hi-IN"/>
        </w:rPr>
        <w:t>.</w:t>
      </w:r>
    </w:p>
    <w:p w14:paraId="682FDE11" w14:textId="77777777" w:rsidR="00243CD3" w:rsidRPr="00243CD3" w:rsidRDefault="00243CD3" w:rsidP="00B258F6">
      <w:pPr>
        <w:widowControl w:val="0"/>
        <w:autoSpaceDN w:val="0"/>
        <w:jc w:val="both"/>
        <w:textAlignment w:val="baseline"/>
        <w:rPr>
          <w:rFonts w:ascii="Liberation Serif" w:eastAsia="Liberation Serif" w:hAnsi="Liberation Serif" w:cs="Liberation Serif"/>
          <w:kern w:val="3"/>
          <w:sz w:val="24"/>
          <w:szCs w:val="24"/>
          <w:lang w:val="sr-Latn-RS" w:bidi="hi-IN"/>
        </w:rPr>
      </w:pPr>
    </w:p>
    <w:p w14:paraId="0F671F33" w14:textId="77777777" w:rsidR="00243CD3" w:rsidRPr="00243CD3" w:rsidRDefault="00243CD3" w:rsidP="00B258F6">
      <w:pPr>
        <w:widowControl w:val="0"/>
        <w:autoSpaceDN w:val="0"/>
        <w:jc w:val="both"/>
        <w:textAlignment w:val="baseline"/>
        <w:rPr>
          <w:rFonts w:ascii="Liberation Serif" w:eastAsia="Liberation Serif" w:hAnsi="Liberation Serif" w:cs="Liberation Serif"/>
          <w:kern w:val="3"/>
          <w:sz w:val="24"/>
          <w:szCs w:val="24"/>
          <w:lang w:val="sr-Latn-RS" w:bidi="hi-IN"/>
        </w:rPr>
      </w:pPr>
      <w:r w:rsidRPr="00243CD3">
        <w:rPr>
          <w:rFonts w:ascii="Liberation Serif" w:eastAsia="Liberation Serif" w:hAnsi="Liberation Serif" w:cs="Liberation Serif"/>
          <w:kern w:val="3"/>
          <w:sz w:val="24"/>
          <w:szCs w:val="24"/>
          <w:lang w:val="sr-Latn-RS" w:bidi="hi-IN"/>
        </w:rPr>
        <w:t xml:space="preserve">   Посредством међубиблиотечке позајмице литературу овог фонда могу користити чланови библиотека широм Србије, захваљујући електронском каталогу који је крисницима доступан преко интернета у склопу базе COBISS NBJA/OPAC.            </w:t>
      </w:r>
    </w:p>
    <w:p w14:paraId="0224A606" w14:textId="77777777" w:rsidR="00243CD3" w:rsidRPr="00243CD3" w:rsidRDefault="00243CD3" w:rsidP="00B258F6">
      <w:pPr>
        <w:widowControl w:val="0"/>
        <w:autoSpaceDN w:val="0"/>
        <w:jc w:val="both"/>
        <w:textAlignment w:val="baseline"/>
        <w:rPr>
          <w:rFonts w:ascii="Liberation Serif" w:eastAsia="Liberation Serif" w:hAnsi="Liberation Serif" w:cs="Liberation Serif"/>
          <w:kern w:val="3"/>
          <w:sz w:val="24"/>
          <w:szCs w:val="24"/>
          <w:lang w:val="sr-Latn-RS" w:bidi="hi-IN"/>
        </w:rPr>
      </w:pPr>
      <w:r w:rsidRPr="00243CD3">
        <w:rPr>
          <w:rFonts w:ascii="Liberation Serif" w:eastAsia="Liberation Serif" w:hAnsi="Liberation Serif" w:cs="Liberation Serif"/>
          <w:kern w:val="3"/>
          <w:sz w:val="24"/>
          <w:szCs w:val="24"/>
          <w:lang w:val="sr-Latn-RS" w:bidi="hi-IN"/>
        </w:rPr>
        <w:t xml:space="preserve">                                </w:t>
      </w:r>
    </w:p>
    <w:p w14:paraId="5301D406" w14:textId="77777777" w:rsidR="00243CD3" w:rsidRPr="00243CD3" w:rsidRDefault="00243CD3" w:rsidP="00B258F6">
      <w:pPr>
        <w:widowControl w:val="0"/>
        <w:autoSpaceDN w:val="0"/>
        <w:jc w:val="both"/>
        <w:textAlignment w:val="baseline"/>
        <w:rPr>
          <w:rFonts w:ascii="Liberation Serif" w:eastAsia="SimSun" w:hAnsi="Liberation Serif" w:cs="Mangal"/>
          <w:kern w:val="3"/>
          <w:sz w:val="24"/>
          <w:szCs w:val="24"/>
          <w:lang w:val="sr-Latn-RS" w:bidi="hi-IN"/>
        </w:rPr>
      </w:pP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Број</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корисника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број</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публикација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датих</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на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коришћење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као</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међубиблиотечка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позајмица за  фонд проф. М. Радовановића,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исказана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је</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кроз</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статистику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Одељења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за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стручну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литературу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и</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референтну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збирку</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са</w:t>
      </w:r>
      <w:r w:rsidRPr="00243CD3">
        <w:rPr>
          <w:rFonts w:ascii="Liberation Serif" w:eastAsia="Liberation Serif" w:hAnsi="Liberation Serif" w:cs="Liberation Serif"/>
          <w:kern w:val="3"/>
          <w:sz w:val="24"/>
          <w:szCs w:val="24"/>
          <w:lang w:val="sr-Latn-RS" w:bidi="hi-IN"/>
        </w:rPr>
        <w:t xml:space="preserve"> </w:t>
      </w:r>
      <w:r w:rsidRPr="00243CD3">
        <w:rPr>
          <w:rFonts w:ascii="Liberation Serif" w:eastAsia="Calibri" w:hAnsi="Liberation Serif" w:cs="Calibri"/>
          <w:kern w:val="3"/>
          <w:sz w:val="24"/>
          <w:szCs w:val="24"/>
          <w:lang w:val="sr-Latn-RS" w:bidi="hi-IN"/>
        </w:rPr>
        <w:t>читаоницом</w:t>
      </w:r>
      <w:r w:rsidRPr="00243CD3">
        <w:rPr>
          <w:rFonts w:ascii="Liberation Serif" w:eastAsia="Liberation Serif" w:hAnsi="Liberation Serif" w:cs="Liberation Serif"/>
          <w:kern w:val="3"/>
          <w:sz w:val="24"/>
          <w:szCs w:val="24"/>
          <w:lang w:val="sr-Latn-RS" w:bidi="hi-IN"/>
        </w:rPr>
        <w:t xml:space="preserve">  </w:t>
      </w:r>
    </w:p>
    <w:p w14:paraId="082FCB98" w14:textId="77777777" w:rsidR="00243CD3" w:rsidRPr="00243CD3" w:rsidRDefault="00243CD3" w:rsidP="00B258F6">
      <w:pPr>
        <w:widowControl w:val="0"/>
        <w:autoSpaceDN w:val="0"/>
        <w:jc w:val="both"/>
        <w:textAlignment w:val="baseline"/>
        <w:rPr>
          <w:rFonts w:ascii="Liberation Serif" w:eastAsia="Liberation Serif" w:hAnsi="Liberation Serif" w:cs="Liberation Serif"/>
          <w:kern w:val="3"/>
          <w:sz w:val="24"/>
          <w:szCs w:val="24"/>
          <w:lang w:val="sr-Latn-RS" w:bidi="hi-IN"/>
        </w:rPr>
      </w:pPr>
      <w:r w:rsidRPr="00243CD3">
        <w:rPr>
          <w:rFonts w:ascii="Liberation Serif" w:eastAsia="Liberation Serif" w:hAnsi="Liberation Serif" w:cs="Liberation Serif"/>
          <w:kern w:val="3"/>
          <w:sz w:val="24"/>
          <w:szCs w:val="24"/>
          <w:lang w:val="sr-Latn-RS" w:bidi="hi-IN"/>
        </w:rPr>
        <w:t xml:space="preserve">                                                                  </w:t>
      </w:r>
    </w:p>
    <w:p w14:paraId="2CA22F6E" w14:textId="77777777" w:rsidR="00EF3F47" w:rsidRPr="00A72DD6" w:rsidRDefault="00EF3F47" w:rsidP="00B258F6">
      <w:pPr>
        <w:ind w:firstLine="720"/>
        <w:rPr>
          <w:b/>
          <w:sz w:val="24"/>
          <w:lang w:val="sr-Latn-RS"/>
        </w:rPr>
      </w:pPr>
      <w:r w:rsidRPr="00A72DD6">
        <w:rPr>
          <w:b/>
          <w:sz w:val="24"/>
          <w:lang w:val="sr-Latn-RS"/>
        </w:rPr>
        <w:t xml:space="preserve">8. </w:t>
      </w:r>
      <w:r>
        <w:rPr>
          <w:b/>
          <w:sz w:val="24"/>
        </w:rPr>
        <w:t>ЗАВИЧАЈНО</w:t>
      </w:r>
      <w:r w:rsidRPr="00A72DD6">
        <w:rPr>
          <w:b/>
          <w:sz w:val="24"/>
          <w:lang w:val="sr-Latn-RS"/>
        </w:rPr>
        <w:t xml:space="preserve"> </w:t>
      </w:r>
      <w:r>
        <w:rPr>
          <w:b/>
          <w:sz w:val="24"/>
        </w:rPr>
        <w:t>ОДЕЉЕЊЕ</w:t>
      </w:r>
    </w:p>
    <w:p w14:paraId="6502650D" w14:textId="77777777" w:rsidR="00EE4506" w:rsidRPr="00A72DD6" w:rsidRDefault="00EE4506" w:rsidP="00B258F6">
      <w:pPr>
        <w:ind w:firstLine="720"/>
        <w:rPr>
          <w:b/>
          <w:sz w:val="24"/>
          <w:lang w:val="sr-Latn-RS"/>
        </w:rPr>
      </w:pPr>
    </w:p>
    <w:p w14:paraId="27EB989D" w14:textId="77777777" w:rsidR="00EE4506" w:rsidRDefault="00EE4506" w:rsidP="00B258F6">
      <w:pPr>
        <w:pStyle w:val="Standard"/>
        <w:ind w:firstLine="720"/>
        <w:jc w:val="both"/>
      </w:pPr>
      <w:r>
        <w:t>Током 2020. године  у Завичајном одељењу са фондом старе и ретке књиге реализовани су следећи послови:</w:t>
      </w:r>
    </w:p>
    <w:p w14:paraId="144A804D" w14:textId="77777777" w:rsidR="00EE4506" w:rsidRDefault="00EE4506" w:rsidP="00B258F6">
      <w:pPr>
        <w:pStyle w:val="Standard"/>
        <w:jc w:val="both"/>
      </w:pPr>
      <w:r>
        <w:rPr>
          <w:sz w:val="20"/>
          <w:szCs w:val="20"/>
        </w:rPr>
        <w:t xml:space="preserve">     </w:t>
      </w:r>
    </w:p>
    <w:p w14:paraId="0928C578" w14:textId="77777777" w:rsidR="00EE4506" w:rsidRPr="00EE4506" w:rsidRDefault="00EE4506" w:rsidP="00B258F6">
      <w:pPr>
        <w:pStyle w:val="Standard"/>
        <w:jc w:val="both"/>
        <w:rPr>
          <w:b/>
        </w:rPr>
      </w:pPr>
      <w:r w:rsidRPr="00EE4506">
        <w:rPr>
          <w:b/>
          <w:sz w:val="20"/>
          <w:szCs w:val="20"/>
        </w:rPr>
        <w:t xml:space="preserve"> ИНВЕНТАРИСАЊЕ, ОБРАДА БИБЛИОТЕЧКОГ МАТЕРИЈАЛА И РАД СА КОРИСНИЦИМА</w:t>
      </w:r>
    </w:p>
    <w:p w14:paraId="7C2C489C" w14:textId="77777777" w:rsidR="00EE4506" w:rsidRDefault="00EE4506" w:rsidP="00B258F6">
      <w:pPr>
        <w:pStyle w:val="Standard"/>
        <w:jc w:val="both"/>
      </w:pPr>
      <w:r>
        <w:t>У  току 2020. године је приновљенa  41 библиотчка јединица:</w:t>
      </w:r>
    </w:p>
    <w:p w14:paraId="49EA7578" w14:textId="77777777" w:rsidR="00EE4506" w:rsidRDefault="00EE4506" w:rsidP="00B258F6">
      <w:pPr>
        <w:pStyle w:val="Standard"/>
        <w:jc w:val="both"/>
      </w:pPr>
      <w:r>
        <w:t>куповина 0</w:t>
      </w:r>
    </w:p>
    <w:p w14:paraId="42A94C8B" w14:textId="77777777" w:rsidR="00EE4506" w:rsidRDefault="00EE4506" w:rsidP="00B258F6">
      <w:pPr>
        <w:pStyle w:val="Standard"/>
        <w:jc w:val="both"/>
      </w:pPr>
      <w:r>
        <w:t>поклон 36</w:t>
      </w:r>
    </w:p>
    <w:p w14:paraId="73EA4310" w14:textId="77777777" w:rsidR="00EE4506" w:rsidRDefault="00EE4506" w:rsidP="00B258F6">
      <w:pPr>
        <w:pStyle w:val="Standard"/>
        <w:jc w:val="both"/>
      </w:pPr>
      <w:r>
        <w:t>други видови набавке 5 библиотечких јединица.</w:t>
      </w:r>
    </w:p>
    <w:p w14:paraId="7D1BC375" w14:textId="77777777" w:rsidR="00EE4506" w:rsidRDefault="00EE4506" w:rsidP="00B258F6">
      <w:pPr>
        <w:pStyle w:val="Standard"/>
        <w:jc w:val="both"/>
      </w:pPr>
      <w:r>
        <w:t>Инвентарисана је текућа некњижна грађа приспела у току 2020. године.</w:t>
      </w:r>
    </w:p>
    <w:p w14:paraId="2D264914" w14:textId="77777777" w:rsidR="00EE4506" w:rsidRDefault="00EE4506" w:rsidP="00B258F6">
      <w:pPr>
        <w:pStyle w:val="Standard"/>
        <w:jc w:val="both"/>
      </w:pPr>
      <w:r>
        <w:t>Број корисника и број публикација датих на коришћење улази у укупан број корисника и публикација Одељења за стручну литературу.</w:t>
      </w:r>
    </w:p>
    <w:p w14:paraId="30CE5B8F" w14:textId="77777777" w:rsidR="00EE4506" w:rsidRDefault="00EE4506" w:rsidP="00B258F6">
      <w:pPr>
        <w:pStyle w:val="Standard"/>
        <w:jc w:val="both"/>
      </w:pPr>
    </w:p>
    <w:p w14:paraId="779B47E0" w14:textId="77777777" w:rsidR="00EE4506" w:rsidRPr="00EE4506" w:rsidRDefault="00EE4506" w:rsidP="00B258F6">
      <w:pPr>
        <w:pStyle w:val="Standard"/>
        <w:jc w:val="both"/>
        <w:rPr>
          <w:b/>
        </w:rPr>
      </w:pPr>
      <w:r>
        <w:rPr>
          <w:sz w:val="20"/>
          <w:szCs w:val="20"/>
        </w:rPr>
        <w:t xml:space="preserve"> </w:t>
      </w:r>
      <w:r w:rsidRPr="00EE4506">
        <w:rPr>
          <w:b/>
          <w:sz w:val="20"/>
          <w:szCs w:val="20"/>
        </w:rPr>
        <w:t>ИСТРАЖИВАЧКИ, ПЕДАГОШКО ОБРАЗОВНИ РАД И ИЗЛОЖБЕНА ДЕЛАТНОСТ</w:t>
      </w:r>
    </w:p>
    <w:p w14:paraId="1B214ECB" w14:textId="77777777" w:rsidR="00EE4506" w:rsidRDefault="00EE4506" w:rsidP="00B258F6">
      <w:pPr>
        <w:pStyle w:val="Standard"/>
        <w:jc w:val="both"/>
      </w:pPr>
      <w:r>
        <w:t xml:space="preserve">- </w:t>
      </w:r>
      <w:r>
        <w:rPr>
          <w:rFonts w:cs="Times New Roman"/>
        </w:rPr>
        <w:t>Библиотека је наставила истраживање и током 2020. године и реализовала је два пројекта финансирана и подржана од стране Министарс</w:t>
      </w:r>
      <w:r>
        <w:t>т</w:t>
      </w:r>
      <w:r>
        <w:rPr>
          <w:rFonts w:cs="Times New Roman"/>
        </w:rPr>
        <w:t xml:space="preserve">ва културе и информисања РС: </w:t>
      </w:r>
      <w:r>
        <w:rPr>
          <w:rFonts w:eastAsia="Times New Roman" w:cs="Times New Roman"/>
          <w:i/>
          <w:color w:val="000000"/>
        </w:rPr>
        <w:t xml:space="preserve">Оживљавање прошлости за будућност – старе рукописне и штампане књиге на територији Поморавског округа </w:t>
      </w:r>
      <w:r>
        <w:rPr>
          <w:rFonts w:eastAsia="Times New Roman" w:cs="Times New Roman"/>
          <w:color w:val="000000"/>
        </w:rPr>
        <w:t xml:space="preserve"> и </w:t>
      </w:r>
      <w:r>
        <w:rPr>
          <w:rFonts w:eastAsia="Times New Roman" w:cs="Times New Roman"/>
          <w:i/>
          <w:color w:val="000000"/>
        </w:rPr>
        <w:t>Презервација старих црквених и богослужбених књига на територији Архијерејског намесништва беличког</w:t>
      </w:r>
      <w:r>
        <w:rPr>
          <w:rFonts w:eastAsia="Times New Roman" w:cs="Times New Roman"/>
          <w:color w:val="000000"/>
        </w:rPr>
        <w:t xml:space="preserve">. Резултат пројекта је штампање монографије - каталога под називом </w:t>
      </w:r>
      <w:r>
        <w:rPr>
          <w:rFonts w:eastAsia="Times New Roman" w:cs="Times New Roman"/>
          <w:i/>
          <w:color w:val="000000"/>
        </w:rPr>
        <w:t>Рукописна и стара штампана књига на територији Поморавског округа</w:t>
      </w:r>
      <w:r>
        <w:rPr>
          <w:rFonts w:eastAsia="Times New Roman" w:cs="Times New Roman"/>
          <w:color w:val="000000"/>
        </w:rPr>
        <w:t>, аутора Наде Димитријевић, вишег дипломираног библиотекара Народне библиотеке у Јагодини и протонамесника Миломира Тодоровића, свештеника у Храму Св. Петра и Павла у Јагодини.</w:t>
      </w:r>
    </w:p>
    <w:p w14:paraId="67D8834E" w14:textId="77777777" w:rsidR="00EE4506" w:rsidRDefault="00EE4506" w:rsidP="00B258F6">
      <w:pPr>
        <w:pStyle w:val="Standard"/>
        <w:jc w:val="both"/>
      </w:pPr>
      <w:r>
        <w:rPr>
          <w:rFonts w:eastAsia="Times New Roman" w:cs="Times New Roman"/>
          <w:color w:val="000000"/>
        </w:rPr>
        <w:t xml:space="preserve">- Формирање библиотеке Архијерејског намесништва беличког при  Храму Св. Петра и Павла у Јагодини. Библиотека садржи црквене и богослужбене књиге које су се налазиле у манастирима и црквама Намесништва беличког у којима нису постојали адектватни услови примерени за Културна добра од великог и изузетног значаја. Формирана библиотека је сређена по </w:t>
      </w:r>
      <w:r>
        <w:t xml:space="preserve"> </w:t>
      </w:r>
      <w:r>
        <w:rPr>
          <w:rStyle w:val="Emphasis"/>
        </w:rPr>
        <w:t>numerus</w:t>
      </w:r>
      <w:r>
        <w:t xml:space="preserve"> currens -у и израђен је програм за претраживање фонда. Књиге које су на основу Закона о старој и реткој библиотекој грађи, требале бити проглашене за Културно добро су скениране и чувају се у условима предвиђеним Законом.</w:t>
      </w:r>
    </w:p>
    <w:p w14:paraId="78324510" w14:textId="77777777" w:rsidR="00EE4506" w:rsidRDefault="00EE4506" w:rsidP="00B258F6">
      <w:pPr>
        <w:pStyle w:val="Standard"/>
        <w:jc w:val="both"/>
      </w:pPr>
      <w:r>
        <w:rPr>
          <w:rFonts w:eastAsia="Times New Roman" w:cs="Times New Roman"/>
          <w:color w:val="000000"/>
        </w:rPr>
        <w:lastRenderedPageBreak/>
        <w:t xml:space="preserve">- учешће на стручном скупу у Новом Саду, </w:t>
      </w:r>
      <w:r>
        <w:rPr>
          <w:rFonts w:eastAsia="Times New Roman" w:cs="Times New Roman"/>
          <w:i/>
          <w:iCs/>
          <w:color w:val="000000"/>
        </w:rPr>
        <w:t>Културно стваралаштво и национални идентитет</w:t>
      </w:r>
      <w:r>
        <w:rPr>
          <w:rFonts w:eastAsia="Times New Roman" w:cs="Times New Roman"/>
          <w:color w:val="000000"/>
        </w:rPr>
        <w:t xml:space="preserve"> са радом </w:t>
      </w:r>
      <w:r>
        <w:rPr>
          <w:rFonts w:eastAsia="Times New Roman" w:cs="Times New Roman"/>
          <w:i/>
          <w:iCs/>
          <w:color w:val="000000"/>
        </w:rPr>
        <w:t>Момир Коруновић, јагодински завичајац најзначајнији градитељ националног стила у међуратној архитектури Србије.</w:t>
      </w:r>
    </w:p>
    <w:p w14:paraId="3B906F13" w14:textId="77777777" w:rsidR="00EE4506" w:rsidRDefault="00EE4506" w:rsidP="00B258F6">
      <w:pPr>
        <w:pStyle w:val="Standard"/>
        <w:jc w:val="both"/>
      </w:pPr>
      <w:r>
        <w:rPr>
          <w:rFonts w:eastAsia="Times New Roman" w:cs="Times New Roman"/>
          <w:color w:val="000000"/>
        </w:rPr>
        <w:t xml:space="preserve">- учешће на стручном скупу </w:t>
      </w:r>
      <w:r>
        <w:rPr>
          <w:rFonts w:eastAsia="Times New Roman" w:cs="Times New Roman"/>
          <w:i/>
          <w:iCs/>
          <w:color w:val="000000"/>
        </w:rPr>
        <w:t>Манастирске и црквене библиотеке</w:t>
      </w:r>
      <w:r>
        <w:rPr>
          <w:rFonts w:eastAsia="Times New Roman" w:cs="Times New Roman"/>
          <w:color w:val="000000"/>
        </w:rPr>
        <w:t xml:space="preserve"> у манастиру Велика Ремета под називом</w:t>
      </w:r>
      <w:r>
        <w:rPr>
          <w:rFonts w:eastAsia="Times New Roman" w:cs="Times New Roman"/>
          <w:i/>
          <w:iCs/>
          <w:color w:val="000000"/>
        </w:rPr>
        <w:t xml:space="preserve"> </w:t>
      </w:r>
      <w:r>
        <w:rPr>
          <w:rFonts w:cs="Times New Roman"/>
          <w:i/>
          <w:iCs/>
        </w:rPr>
        <w:t>Манастирске и црквене библиотеке на теритрији Беличког архијерејског намесништва.</w:t>
      </w:r>
    </w:p>
    <w:p w14:paraId="2F01F3E9" w14:textId="77777777" w:rsidR="00EE4506" w:rsidRDefault="00EE4506" w:rsidP="00B258F6">
      <w:pPr>
        <w:pStyle w:val="Standard"/>
        <w:jc w:val="both"/>
      </w:pPr>
      <w:r>
        <w:rPr>
          <w:rFonts w:cs="Times New Roman"/>
          <w:i/>
          <w:iCs/>
        </w:rPr>
        <w:t xml:space="preserve">- </w:t>
      </w:r>
      <w:r>
        <w:rPr>
          <w:rFonts w:cs="Times New Roman"/>
        </w:rPr>
        <w:t xml:space="preserve">учешће на </w:t>
      </w:r>
      <w:r>
        <w:rPr>
          <w:rFonts w:cs="Times New Roman"/>
          <w:i/>
          <w:iCs/>
        </w:rPr>
        <w:t>Жичком сабору библиотекара</w:t>
      </w:r>
      <w:r>
        <w:rPr>
          <w:rFonts w:cs="Times New Roman"/>
        </w:rPr>
        <w:t xml:space="preserve"> у Краљеву са радом </w:t>
      </w:r>
      <w:r>
        <w:rPr>
          <w:rFonts w:cs="Times New Roman"/>
          <w:i/>
          <w:iCs/>
        </w:rPr>
        <w:t>Културно благо Поморавља.</w:t>
      </w:r>
    </w:p>
    <w:p w14:paraId="78F6FA79" w14:textId="77777777" w:rsidR="00EE4506" w:rsidRDefault="00EE4506" w:rsidP="00B258F6">
      <w:pPr>
        <w:pStyle w:val="Standard"/>
        <w:jc w:val="both"/>
      </w:pPr>
      <w:r>
        <w:t>- У току 2020. године настављена је дигитализација Фонда старе и ретке књиге и серијских публикација у сегменту Дигитална библиотека: Стара књига, Ретка књига, Часописи и Новине и Изложбе.</w:t>
      </w:r>
    </w:p>
    <w:p w14:paraId="35F3E314" w14:textId="77777777" w:rsidR="00EE4506" w:rsidRDefault="00EE4506" w:rsidP="00B258F6">
      <w:pPr>
        <w:pStyle w:val="Standard"/>
        <w:jc w:val="both"/>
      </w:pPr>
      <w:r>
        <w:t>-Током 2020. године настављен је рад на ФБ страници “Јагодина у објективу”</w:t>
      </w:r>
    </w:p>
    <w:p w14:paraId="685B3820" w14:textId="77777777" w:rsidR="00EF3F47" w:rsidRPr="00A72DD6" w:rsidRDefault="00EF3F47" w:rsidP="00B258F6">
      <w:pPr>
        <w:jc w:val="both"/>
        <w:rPr>
          <w:b/>
          <w:sz w:val="24"/>
          <w:szCs w:val="24"/>
          <w:lang w:val="sr-Latn-RS" w:eastAsia="en-US" w:bidi="en-US"/>
        </w:rPr>
      </w:pPr>
    </w:p>
    <w:p w14:paraId="0E8516DE" w14:textId="77777777" w:rsidR="00EF3F47" w:rsidRPr="00A72DD6" w:rsidRDefault="00EF3F47" w:rsidP="00B258F6">
      <w:pPr>
        <w:ind w:firstLine="720"/>
        <w:rPr>
          <w:b/>
          <w:sz w:val="24"/>
          <w:szCs w:val="24"/>
          <w:lang w:val="sr-Latn-RS"/>
        </w:rPr>
      </w:pPr>
      <w:r w:rsidRPr="00A72DD6">
        <w:rPr>
          <w:b/>
          <w:sz w:val="24"/>
          <w:szCs w:val="24"/>
          <w:lang w:val="sr-Latn-RS"/>
        </w:rPr>
        <w:t xml:space="preserve">9. </w:t>
      </w:r>
      <w:r>
        <w:rPr>
          <w:b/>
          <w:sz w:val="24"/>
          <w:szCs w:val="24"/>
          <w:lang w:val="ru-RU"/>
        </w:rPr>
        <w:t>О</w:t>
      </w:r>
      <w:r>
        <w:rPr>
          <w:b/>
          <w:sz w:val="24"/>
          <w:szCs w:val="24"/>
        </w:rPr>
        <w:t>ДЕЉЕЊЕ</w:t>
      </w:r>
      <w:r w:rsidRPr="00A72DD6">
        <w:rPr>
          <w:b/>
          <w:sz w:val="24"/>
          <w:szCs w:val="24"/>
          <w:lang w:val="sr-Latn-RS"/>
        </w:rPr>
        <w:t xml:space="preserve"> </w:t>
      </w:r>
      <w:r>
        <w:rPr>
          <w:b/>
          <w:sz w:val="24"/>
          <w:szCs w:val="24"/>
        </w:rPr>
        <w:t>ЗА</w:t>
      </w:r>
      <w:r w:rsidRPr="00A72DD6">
        <w:rPr>
          <w:b/>
          <w:sz w:val="24"/>
          <w:szCs w:val="24"/>
          <w:lang w:val="sr-Latn-RS"/>
        </w:rPr>
        <w:t xml:space="preserve"> </w:t>
      </w:r>
      <w:r>
        <w:rPr>
          <w:b/>
          <w:sz w:val="24"/>
          <w:szCs w:val="24"/>
        </w:rPr>
        <w:t>КУЛТУРНО</w:t>
      </w:r>
      <w:r w:rsidRPr="00A72DD6">
        <w:rPr>
          <w:b/>
          <w:sz w:val="24"/>
          <w:szCs w:val="24"/>
          <w:lang w:val="sr-Latn-RS"/>
        </w:rPr>
        <w:t xml:space="preserve"> </w:t>
      </w:r>
      <w:r>
        <w:rPr>
          <w:b/>
          <w:sz w:val="24"/>
          <w:szCs w:val="24"/>
        </w:rPr>
        <w:t>ОБРАЗОВНЕ</w:t>
      </w:r>
      <w:r w:rsidRPr="00A72DD6">
        <w:rPr>
          <w:b/>
          <w:sz w:val="24"/>
          <w:szCs w:val="24"/>
          <w:lang w:val="sr-Latn-RS"/>
        </w:rPr>
        <w:t xml:space="preserve"> </w:t>
      </w:r>
      <w:r>
        <w:rPr>
          <w:b/>
          <w:sz w:val="24"/>
          <w:szCs w:val="24"/>
        </w:rPr>
        <w:t>ПРОГРАМЕ</w:t>
      </w:r>
      <w:r w:rsidRPr="00A72DD6">
        <w:rPr>
          <w:b/>
          <w:sz w:val="24"/>
          <w:szCs w:val="24"/>
          <w:lang w:val="sr-Latn-RS"/>
        </w:rPr>
        <w:t xml:space="preserve"> </w:t>
      </w:r>
      <w:r>
        <w:rPr>
          <w:b/>
          <w:sz w:val="24"/>
          <w:szCs w:val="24"/>
        </w:rPr>
        <w:t>И</w:t>
      </w:r>
      <w:r w:rsidRPr="00A72DD6">
        <w:rPr>
          <w:b/>
          <w:sz w:val="24"/>
          <w:szCs w:val="24"/>
          <w:lang w:val="sr-Latn-RS"/>
        </w:rPr>
        <w:t xml:space="preserve"> </w:t>
      </w:r>
      <w:r>
        <w:rPr>
          <w:b/>
          <w:sz w:val="24"/>
          <w:szCs w:val="24"/>
        </w:rPr>
        <w:t>ПОДСТИЦАЊЕ</w:t>
      </w:r>
      <w:r w:rsidRPr="00A72DD6">
        <w:rPr>
          <w:b/>
          <w:sz w:val="24"/>
          <w:szCs w:val="24"/>
          <w:lang w:val="sr-Latn-RS"/>
        </w:rPr>
        <w:t xml:space="preserve"> </w:t>
      </w:r>
      <w:r>
        <w:rPr>
          <w:b/>
          <w:sz w:val="24"/>
          <w:szCs w:val="24"/>
        </w:rPr>
        <w:t>ЧИТАЊА</w:t>
      </w:r>
    </w:p>
    <w:p w14:paraId="22CB0410" w14:textId="77777777" w:rsidR="00F93300" w:rsidRDefault="00F93300" w:rsidP="00B258F6">
      <w:pPr>
        <w:ind w:firstLine="720"/>
        <w:rPr>
          <w:sz w:val="24"/>
          <w:szCs w:val="24"/>
        </w:rPr>
      </w:pPr>
      <w:r>
        <w:rPr>
          <w:sz w:val="24"/>
          <w:szCs w:val="24"/>
        </w:rPr>
        <w:t xml:space="preserve">2020. </w:t>
      </w:r>
      <w:proofErr w:type="spellStart"/>
      <w:r>
        <w:rPr>
          <w:sz w:val="24"/>
          <w:szCs w:val="24"/>
        </w:rPr>
        <w:t>година</w:t>
      </w:r>
      <w:proofErr w:type="spellEnd"/>
      <w:r>
        <w:rPr>
          <w:sz w:val="24"/>
          <w:szCs w:val="24"/>
        </w:rPr>
        <w:t xml:space="preserve"> </w:t>
      </w:r>
      <w:proofErr w:type="spellStart"/>
      <w:r>
        <w:rPr>
          <w:sz w:val="24"/>
          <w:szCs w:val="24"/>
        </w:rPr>
        <w:t>ће</w:t>
      </w:r>
      <w:proofErr w:type="spellEnd"/>
      <w:r>
        <w:rPr>
          <w:sz w:val="24"/>
          <w:szCs w:val="24"/>
        </w:rPr>
        <w:t xml:space="preserve"> </w:t>
      </w:r>
      <w:proofErr w:type="spellStart"/>
      <w:r>
        <w:rPr>
          <w:sz w:val="24"/>
          <w:szCs w:val="24"/>
        </w:rPr>
        <w:t>нажалост</w:t>
      </w:r>
      <w:proofErr w:type="spellEnd"/>
      <w:r>
        <w:rPr>
          <w:sz w:val="24"/>
          <w:szCs w:val="24"/>
        </w:rPr>
        <w:t xml:space="preserve"> </w:t>
      </w:r>
      <w:proofErr w:type="spellStart"/>
      <w:r>
        <w:rPr>
          <w:sz w:val="24"/>
          <w:szCs w:val="24"/>
        </w:rPr>
        <w:t>остати</w:t>
      </w:r>
      <w:proofErr w:type="spellEnd"/>
      <w:r>
        <w:rPr>
          <w:sz w:val="24"/>
          <w:szCs w:val="24"/>
        </w:rPr>
        <w:t xml:space="preserve"> </w:t>
      </w:r>
      <w:proofErr w:type="spellStart"/>
      <w:r>
        <w:rPr>
          <w:sz w:val="24"/>
          <w:szCs w:val="24"/>
        </w:rPr>
        <w:t>запамћена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догађају</w:t>
      </w:r>
      <w:proofErr w:type="spellEnd"/>
      <w:r>
        <w:rPr>
          <w:sz w:val="24"/>
          <w:szCs w:val="24"/>
        </w:rPr>
        <w:t xml:space="preserve"> </w:t>
      </w:r>
      <w:proofErr w:type="spellStart"/>
      <w:r>
        <w:rPr>
          <w:sz w:val="24"/>
          <w:szCs w:val="24"/>
        </w:rPr>
        <w:t>који</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из</w:t>
      </w:r>
      <w:proofErr w:type="spellEnd"/>
      <w:r>
        <w:rPr>
          <w:sz w:val="24"/>
          <w:szCs w:val="24"/>
        </w:rPr>
        <w:t xml:space="preserve"> </w:t>
      </w:r>
      <w:proofErr w:type="spellStart"/>
      <w:r>
        <w:rPr>
          <w:sz w:val="24"/>
          <w:szCs w:val="24"/>
        </w:rPr>
        <w:t>корена</w:t>
      </w:r>
      <w:proofErr w:type="spellEnd"/>
      <w:r>
        <w:rPr>
          <w:sz w:val="24"/>
          <w:szCs w:val="24"/>
        </w:rPr>
        <w:t xml:space="preserve"> </w:t>
      </w:r>
      <w:proofErr w:type="spellStart"/>
      <w:r>
        <w:rPr>
          <w:sz w:val="24"/>
          <w:szCs w:val="24"/>
        </w:rPr>
        <w:t>променио</w:t>
      </w:r>
      <w:proofErr w:type="spellEnd"/>
      <w:r>
        <w:rPr>
          <w:sz w:val="24"/>
          <w:szCs w:val="24"/>
        </w:rPr>
        <w:t xml:space="preserve"> </w:t>
      </w:r>
      <w:proofErr w:type="spellStart"/>
      <w:r>
        <w:rPr>
          <w:sz w:val="24"/>
          <w:szCs w:val="24"/>
        </w:rPr>
        <w:t>свет</w:t>
      </w:r>
      <w:proofErr w:type="spellEnd"/>
      <w:r>
        <w:rPr>
          <w:sz w:val="24"/>
          <w:szCs w:val="24"/>
        </w:rPr>
        <w:t xml:space="preserve"> и </w:t>
      </w:r>
      <w:proofErr w:type="spellStart"/>
      <w:r>
        <w:rPr>
          <w:sz w:val="24"/>
          <w:szCs w:val="24"/>
        </w:rPr>
        <w:t>који</w:t>
      </w:r>
      <w:proofErr w:type="spellEnd"/>
      <w:r>
        <w:rPr>
          <w:sz w:val="24"/>
          <w:szCs w:val="24"/>
        </w:rPr>
        <w:t xml:space="preserve"> </w:t>
      </w:r>
      <w:proofErr w:type="spellStart"/>
      <w:r>
        <w:rPr>
          <w:sz w:val="24"/>
          <w:szCs w:val="24"/>
        </w:rPr>
        <w:t>ће</w:t>
      </w:r>
      <w:proofErr w:type="spellEnd"/>
      <w:r>
        <w:rPr>
          <w:sz w:val="24"/>
          <w:szCs w:val="24"/>
        </w:rPr>
        <w:t xml:space="preserve"> </w:t>
      </w:r>
      <w:proofErr w:type="spellStart"/>
      <w:r>
        <w:rPr>
          <w:sz w:val="24"/>
          <w:szCs w:val="24"/>
        </w:rPr>
        <w:t>несумњиво</w:t>
      </w:r>
      <w:proofErr w:type="spellEnd"/>
      <w:r>
        <w:rPr>
          <w:sz w:val="24"/>
          <w:szCs w:val="24"/>
        </w:rPr>
        <w:t xml:space="preserve"> </w:t>
      </w:r>
      <w:proofErr w:type="spellStart"/>
      <w:r>
        <w:rPr>
          <w:sz w:val="24"/>
          <w:szCs w:val="24"/>
        </w:rPr>
        <w:t>оставити</w:t>
      </w:r>
      <w:proofErr w:type="spellEnd"/>
      <w:r>
        <w:rPr>
          <w:sz w:val="24"/>
          <w:szCs w:val="24"/>
        </w:rPr>
        <w:t xml:space="preserve"> </w:t>
      </w:r>
      <w:proofErr w:type="spellStart"/>
      <w:r>
        <w:rPr>
          <w:sz w:val="24"/>
          <w:szCs w:val="24"/>
        </w:rPr>
        <w:t>трајне</w:t>
      </w:r>
      <w:proofErr w:type="spellEnd"/>
      <w:r>
        <w:rPr>
          <w:sz w:val="24"/>
          <w:szCs w:val="24"/>
        </w:rPr>
        <w:t xml:space="preserve"> </w:t>
      </w:r>
      <w:proofErr w:type="spellStart"/>
      <w:r>
        <w:rPr>
          <w:sz w:val="24"/>
          <w:szCs w:val="24"/>
        </w:rPr>
        <w:t>последице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живот</w:t>
      </w:r>
      <w:proofErr w:type="spellEnd"/>
      <w:r>
        <w:rPr>
          <w:sz w:val="24"/>
          <w:szCs w:val="24"/>
        </w:rPr>
        <w:t xml:space="preserve"> </w:t>
      </w:r>
      <w:proofErr w:type="spellStart"/>
      <w:r>
        <w:rPr>
          <w:sz w:val="24"/>
          <w:szCs w:val="24"/>
        </w:rPr>
        <w:t>људи</w:t>
      </w:r>
      <w:proofErr w:type="spellEnd"/>
      <w:r>
        <w:rPr>
          <w:sz w:val="24"/>
          <w:szCs w:val="24"/>
        </w:rPr>
        <w:t xml:space="preserve"> </w:t>
      </w:r>
      <w:proofErr w:type="spellStart"/>
      <w:r>
        <w:rPr>
          <w:sz w:val="24"/>
          <w:szCs w:val="24"/>
        </w:rPr>
        <w:t>широм</w:t>
      </w:r>
      <w:proofErr w:type="spellEnd"/>
      <w:r>
        <w:rPr>
          <w:sz w:val="24"/>
          <w:szCs w:val="24"/>
        </w:rPr>
        <w:t xml:space="preserve"> </w:t>
      </w:r>
      <w:proofErr w:type="spellStart"/>
      <w:r>
        <w:rPr>
          <w:sz w:val="24"/>
          <w:szCs w:val="24"/>
        </w:rPr>
        <w:t>планете</w:t>
      </w:r>
      <w:proofErr w:type="spellEnd"/>
      <w:r>
        <w:rPr>
          <w:sz w:val="24"/>
          <w:szCs w:val="24"/>
        </w:rPr>
        <w:t xml:space="preserve">. </w:t>
      </w:r>
      <w:proofErr w:type="spellStart"/>
      <w:r>
        <w:rPr>
          <w:sz w:val="24"/>
          <w:szCs w:val="24"/>
        </w:rPr>
        <w:t>Наравно</w:t>
      </w:r>
      <w:proofErr w:type="spellEnd"/>
      <w:r>
        <w:rPr>
          <w:sz w:val="24"/>
          <w:szCs w:val="24"/>
        </w:rPr>
        <w:t xml:space="preserve">, у </w:t>
      </w:r>
      <w:proofErr w:type="spellStart"/>
      <w:r>
        <w:rPr>
          <w:sz w:val="24"/>
          <w:szCs w:val="24"/>
        </w:rPr>
        <w:t>питању</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пандемија</w:t>
      </w:r>
      <w:proofErr w:type="spellEnd"/>
      <w:r>
        <w:rPr>
          <w:sz w:val="24"/>
          <w:szCs w:val="24"/>
        </w:rPr>
        <w:t xml:space="preserve"> </w:t>
      </w:r>
      <w:proofErr w:type="spellStart"/>
      <w:r>
        <w:rPr>
          <w:sz w:val="24"/>
          <w:szCs w:val="24"/>
        </w:rPr>
        <w:t>вируса</w:t>
      </w:r>
      <w:proofErr w:type="spellEnd"/>
      <w:r>
        <w:rPr>
          <w:sz w:val="24"/>
          <w:szCs w:val="24"/>
        </w:rPr>
        <w:t xml:space="preserve"> ковид-19, </w:t>
      </w:r>
      <w:proofErr w:type="spellStart"/>
      <w:r>
        <w:rPr>
          <w:sz w:val="24"/>
          <w:szCs w:val="24"/>
        </w:rPr>
        <w:t>потпуно</w:t>
      </w:r>
      <w:proofErr w:type="spellEnd"/>
      <w:r>
        <w:rPr>
          <w:sz w:val="24"/>
          <w:szCs w:val="24"/>
        </w:rPr>
        <w:t xml:space="preserve"> </w:t>
      </w:r>
      <w:proofErr w:type="spellStart"/>
      <w:r>
        <w:rPr>
          <w:sz w:val="24"/>
          <w:szCs w:val="24"/>
        </w:rPr>
        <w:t>нова</w:t>
      </w:r>
      <w:proofErr w:type="spellEnd"/>
      <w:r>
        <w:rPr>
          <w:sz w:val="24"/>
          <w:szCs w:val="24"/>
        </w:rPr>
        <w:t xml:space="preserve"> </w:t>
      </w:r>
      <w:proofErr w:type="spellStart"/>
      <w:r>
        <w:rPr>
          <w:sz w:val="24"/>
          <w:szCs w:val="24"/>
        </w:rPr>
        <w:t>ситуација</w:t>
      </w:r>
      <w:proofErr w:type="spellEnd"/>
      <w:r>
        <w:rPr>
          <w:sz w:val="24"/>
          <w:szCs w:val="24"/>
        </w:rPr>
        <w:t xml:space="preserve"> </w:t>
      </w:r>
      <w:proofErr w:type="spellStart"/>
      <w:r>
        <w:rPr>
          <w:sz w:val="24"/>
          <w:szCs w:val="24"/>
        </w:rPr>
        <w:t>која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показала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брзо</w:t>
      </w:r>
      <w:proofErr w:type="spellEnd"/>
      <w:r>
        <w:rPr>
          <w:sz w:val="24"/>
          <w:szCs w:val="24"/>
        </w:rPr>
        <w:t xml:space="preserve"> </w:t>
      </w:r>
      <w:proofErr w:type="spellStart"/>
      <w:r>
        <w:rPr>
          <w:sz w:val="24"/>
          <w:szCs w:val="24"/>
        </w:rPr>
        <w:t>прилагођавање</w:t>
      </w:r>
      <w:proofErr w:type="spellEnd"/>
      <w:r>
        <w:rPr>
          <w:sz w:val="24"/>
          <w:szCs w:val="24"/>
        </w:rPr>
        <w:t xml:space="preserve"> </w:t>
      </w:r>
      <w:proofErr w:type="spellStart"/>
      <w:r>
        <w:rPr>
          <w:sz w:val="24"/>
          <w:szCs w:val="24"/>
        </w:rPr>
        <w:t>новим</w:t>
      </w:r>
      <w:proofErr w:type="spellEnd"/>
      <w:r>
        <w:rPr>
          <w:sz w:val="24"/>
          <w:szCs w:val="24"/>
        </w:rPr>
        <w:t xml:space="preserve"> </w:t>
      </w:r>
      <w:proofErr w:type="spellStart"/>
      <w:r>
        <w:rPr>
          <w:sz w:val="24"/>
          <w:szCs w:val="24"/>
        </w:rPr>
        <w:t>околностима</w:t>
      </w:r>
      <w:proofErr w:type="spellEnd"/>
      <w:r>
        <w:rPr>
          <w:sz w:val="24"/>
          <w:szCs w:val="24"/>
        </w:rPr>
        <w:t xml:space="preserve"> </w:t>
      </w:r>
      <w:proofErr w:type="spellStart"/>
      <w:r>
        <w:rPr>
          <w:sz w:val="24"/>
          <w:szCs w:val="24"/>
        </w:rPr>
        <w:t>није</w:t>
      </w:r>
      <w:proofErr w:type="spellEnd"/>
      <w:r>
        <w:rPr>
          <w:sz w:val="24"/>
          <w:szCs w:val="24"/>
        </w:rPr>
        <w:t xml:space="preserve"> </w:t>
      </w:r>
      <w:proofErr w:type="spellStart"/>
      <w:r>
        <w:rPr>
          <w:sz w:val="24"/>
          <w:szCs w:val="24"/>
        </w:rPr>
        <w:t>више</w:t>
      </w:r>
      <w:proofErr w:type="spellEnd"/>
      <w:r>
        <w:rPr>
          <w:sz w:val="24"/>
          <w:szCs w:val="24"/>
        </w:rPr>
        <w:t xml:space="preserve"> </w:t>
      </w:r>
      <w:proofErr w:type="spellStart"/>
      <w:r>
        <w:rPr>
          <w:sz w:val="24"/>
          <w:szCs w:val="24"/>
        </w:rPr>
        <w:t>само</w:t>
      </w:r>
      <w:proofErr w:type="spellEnd"/>
      <w:r>
        <w:rPr>
          <w:sz w:val="24"/>
          <w:szCs w:val="24"/>
        </w:rPr>
        <w:t xml:space="preserve"> </w:t>
      </w:r>
      <w:proofErr w:type="spellStart"/>
      <w:r>
        <w:rPr>
          <w:sz w:val="24"/>
          <w:szCs w:val="24"/>
        </w:rPr>
        <w:t>неопходни</w:t>
      </w:r>
      <w:proofErr w:type="spellEnd"/>
      <w:r>
        <w:rPr>
          <w:sz w:val="24"/>
          <w:szCs w:val="24"/>
        </w:rPr>
        <w:t xml:space="preserve"> </w:t>
      </w:r>
      <w:proofErr w:type="spellStart"/>
      <w:r>
        <w:rPr>
          <w:sz w:val="24"/>
          <w:szCs w:val="24"/>
        </w:rPr>
        <w:t>услов</w:t>
      </w:r>
      <w:proofErr w:type="spellEnd"/>
      <w:r>
        <w:rPr>
          <w:sz w:val="24"/>
          <w:szCs w:val="24"/>
        </w:rPr>
        <w:t xml:space="preserve"> </w:t>
      </w:r>
      <w:proofErr w:type="spellStart"/>
      <w:r>
        <w:rPr>
          <w:sz w:val="24"/>
          <w:szCs w:val="24"/>
        </w:rPr>
        <w:t>зан</w:t>
      </w:r>
      <w:proofErr w:type="spellEnd"/>
      <w:r>
        <w:rPr>
          <w:sz w:val="24"/>
          <w:szCs w:val="24"/>
        </w:rPr>
        <w:t xml:space="preserve"> </w:t>
      </w:r>
      <w:proofErr w:type="spellStart"/>
      <w:r>
        <w:rPr>
          <w:sz w:val="24"/>
          <w:szCs w:val="24"/>
        </w:rPr>
        <w:t>успех</w:t>
      </w:r>
      <w:proofErr w:type="spellEnd"/>
      <w:r>
        <w:rPr>
          <w:sz w:val="24"/>
          <w:szCs w:val="24"/>
        </w:rPr>
        <w:t xml:space="preserve">, </w:t>
      </w:r>
      <w:proofErr w:type="spellStart"/>
      <w:r>
        <w:rPr>
          <w:sz w:val="24"/>
          <w:szCs w:val="24"/>
        </w:rPr>
        <w:t>већ</w:t>
      </w:r>
      <w:proofErr w:type="spellEnd"/>
      <w:r>
        <w:rPr>
          <w:sz w:val="24"/>
          <w:szCs w:val="24"/>
        </w:rPr>
        <w:t xml:space="preserve"> и </w:t>
      </w:r>
      <w:proofErr w:type="spellStart"/>
      <w:r>
        <w:rPr>
          <w:sz w:val="24"/>
          <w:szCs w:val="24"/>
        </w:rPr>
        <w:t>рецепт</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преживљавање</w:t>
      </w:r>
      <w:proofErr w:type="spellEnd"/>
      <w:r>
        <w:rPr>
          <w:sz w:val="24"/>
          <w:szCs w:val="24"/>
        </w:rPr>
        <w:t xml:space="preserve">. </w:t>
      </w:r>
    </w:p>
    <w:p w14:paraId="6167A33E" w14:textId="77777777" w:rsidR="00F93300" w:rsidRDefault="00F93300" w:rsidP="00B258F6">
      <w:pPr>
        <w:ind w:firstLine="1134"/>
        <w:rPr>
          <w:sz w:val="24"/>
          <w:szCs w:val="24"/>
        </w:rPr>
      </w:pPr>
      <w:proofErr w:type="spellStart"/>
      <w:r>
        <w:rPr>
          <w:sz w:val="24"/>
          <w:szCs w:val="24"/>
        </w:rPr>
        <w:t>Народна</w:t>
      </w:r>
      <w:proofErr w:type="spellEnd"/>
      <w:r>
        <w:rPr>
          <w:sz w:val="24"/>
          <w:szCs w:val="24"/>
        </w:rPr>
        <w:t xml:space="preserve"> </w:t>
      </w:r>
      <w:proofErr w:type="spellStart"/>
      <w:r>
        <w:rPr>
          <w:sz w:val="24"/>
          <w:szCs w:val="24"/>
        </w:rPr>
        <w:t>библиотека</w:t>
      </w:r>
      <w:proofErr w:type="spellEnd"/>
      <w:r>
        <w:rPr>
          <w:sz w:val="24"/>
          <w:szCs w:val="24"/>
        </w:rPr>
        <w:t xml:space="preserve"> у </w:t>
      </w:r>
      <w:proofErr w:type="spellStart"/>
      <w:r>
        <w:rPr>
          <w:sz w:val="24"/>
          <w:szCs w:val="24"/>
        </w:rPr>
        <w:t>Јагодини</w:t>
      </w:r>
      <w:proofErr w:type="spellEnd"/>
      <w:r>
        <w:rPr>
          <w:sz w:val="24"/>
          <w:szCs w:val="24"/>
        </w:rPr>
        <w:t xml:space="preserve"> и </w:t>
      </w:r>
      <w:proofErr w:type="spellStart"/>
      <w:r>
        <w:rPr>
          <w:sz w:val="24"/>
          <w:szCs w:val="24"/>
        </w:rPr>
        <w:t>нарочито</w:t>
      </w:r>
      <w:proofErr w:type="spellEnd"/>
      <w:r>
        <w:rPr>
          <w:sz w:val="24"/>
          <w:szCs w:val="24"/>
        </w:rPr>
        <w:t xml:space="preserve"> </w:t>
      </w:r>
      <w:proofErr w:type="spellStart"/>
      <w:r>
        <w:rPr>
          <w:sz w:val="24"/>
          <w:szCs w:val="24"/>
        </w:rPr>
        <w:t>Одељење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културно-образовне</w:t>
      </w:r>
      <w:proofErr w:type="spellEnd"/>
      <w:r>
        <w:rPr>
          <w:sz w:val="24"/>
          <w:szCs w:val="24"/>
        </w:rPr>
        <w:t xml:space="preserve"> </w:t>
      </w:r>
      <w:proofErr w:type="spellStart"/>
      <w:r>
        <w:rPr>
          <w:sz w:val="24"/>
          <w:szCs w:val="24"/>
        </w:rPr>
        <w:t>програме</w:t>
      </w:r>
      <w:proofErr w:type="spellEnd"/>
      <w:r>
        <w:rPr>
          <w:sz w:val="24"/>
          <w:szCs w:val="24"/>
        </w:rPr>
        <w:t xml:space="preserve"> и </w:t>
      </w:r>
      <w:proofErr w:type="spellStart"/>
      <w:r>
        <w:rPr>
          <w:sz w:val="24"/>
          <w:szCs w:val="24"/>
        </w:rPr>
        <w:t>подстицање</w:t>
      </w:r>
      <w:proofErr w:type="spellEnd"/>
      <w:r>
        <w:rPr>
          <w:sz w:val="24"/>
          <w:szCs w:val="24"/>
        </w:rPr>
        <w:t xml:space="preserve"> </w:t>
      </w:r>
      <w:proofErr w:type="spellStart"/>
      <w:r>
        <w:rPr>
          <w:sz w:val="24"/>
          <w:szCs w:val="24"/>
        </w:rPr>
        <w:t>читања</w:t>
      </w:r>
      <w:proofErr w:type="spellEnd"/>
      <w:r>
        <w:rPr>
          <w:sz w:val="24"/>
          <w:szCs w:val="24"/>
        </w:rPr>
        <w:t xml:space="preserve"> </w:t>
      </w:r>
      <w:proofErr w:type="spellStart"/>
      <w:r>
        <w:rPr>
          <w:sz w:val="24"/>
          <w:szCs w:val="24"/>
        </w:rPr>
        <w:t>пандемију</w:t>
      </w:r>
      <w:proofErr w:type="spellEnd"/>
      <w:r>
        <w:rPr>
          <w:sz w:val="24"/>
          <w:szCs w:val="24"/>
        </w:rPr>
        <w:t xml:space="preserve"> </w:t>
      </w:r>
      <w:proofErr w:type="spellStart"/>
      <w:r>
        <w:rPr>
          <w:sz w:val="24"/>
          <w:szCs w:val="24"/>
        </w:rPr>
        <w:t>није</w:t>
      </w:r>
      <w:proofErr w:type="spellEnd"/>
      <w:r>
        <w:rPr>
          <w:sz w:val="24"/>
          <w:szCs w:val="24"/>
        </w:rPr>
        <w:t xml:space="preserve"> </w:t>
      </w:r>
      <w:proofErr w:type="spellStart"/>
      <w:r>
        <w:rPr>
          <w:sz w:val="24"/>
          <w:szCs w:val="24"/>
        </w:rPr>
        <w:t>схватило</w:t>
      </w:r>
      <w:proofErr w:type="spellEnd"/>
      <w:r>
        <w:rPr>
          <w:sz w:val="24"/>
          <w:szCs w:val="24"/>
        </w:rPr>
        <w:t xml:space="preserve"> </w:t>
      </w:r>
      <w:proofErr w:type="spellStart"/>
      <w:r>
        <w:rPr>
          <w:sz w:val="24"/>
          <w:szCs w:val="24"/>
        </w:rPr>
        <w:t>као</w:t>
      </w:r>
      <w:proofErr w:type="spellEnd"/>
      <w:r>
        <w:rPr>
          <w:sz w:val="24"/>
          <w:szCs w:val="24"/>
        </w:rPr>
        <w:t xml:space="preserve"> </w:t>
      </w:r>
      <w:proofErr w:type="spellStart"/>
      <w:r>
        <w:rPr>
          <w:sz w:val="24"/>
          <w:szCs w:val="24"/>
        </w:rPr>
        <w:t>проблем</w:t>
      </w:r>
      <w:proofErr w:type="spellEnd"/>
      <w:r>
        <w:rPr>
          <w:sz w:val="24"/>
          <w:szCs w:val="24"/>
        </w:rPr>
        <w:t xml:space="preserve"> и </w:t>
      </w:r>
      <w:proofErr w:type="spellStart"/>
      <w:r>
        <w:rPr>
          <w:sz w:val="24"/>
          <w:szCs w:val="24"/>
        </w:rPr>
        <w:t>сметњу</w:t>
      </w:r>
      <w:proofErr w:type="spellEnd"/>
      <w:r>
        <w:rPr>
          <w:sz w:val="24"/>
          <w:szCs w:val="24"/>
        </w:rPr>
        <w:t xml:space="preserve">, </w:t>
      </w:r>
      <w:proofErr w:type="spellStart"/>
      <w:r>
        <w:rPr>
          <w:sz w:val="24"/>
          <w:szCs w:val="24"/>
        </w:rPr>
        <w:t>већ</w:t>
      </w:r>
      <w:proofErr w:type="spellEnd"/>
      <w:r>
        <w:rPr>
          <w:sz w:val="24"/>
          <w:szCs w:val="24"/>
        </w:rPr>
        <w:t xml:space="preserve"> </w:t>
      </w:r>
      <w:proofErr w:type="spellStart"/>
      <w:r>
        <w:rPr>
          <w:sz w:val="24"/>
          <w:szCs w:val="24"/>
        </w:rPr>
        <w:t>као</w:t>
      </w:r>
      <w:proofErr w:type="spellEnd"/>
      <w:r>
        <w:rPr>
          <w:sz w:val="24"/>
          <w:szCs w:val="24"/>
        </w:rPr>
        <w:t xml:space="preserve"> </w:t>
      </w:r>
      <w:proofErr w:type="spellStart"/>
      <w:r>
        <w:rPr>
          <w:sz w:val="24"/>
          <w:szCs w:val="24"/>
        </w:rPr>
        <w:t>прилику</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поново</w:t>
      </w:r>
      <w:proofErr w:type="spellEnd"/>
      <w:r>
        <w:rPr>
          <w:sz w:val="24"/>
          <w:szCs w:val="24"/>
        </w:rPr>
        <w:t xml:space="preserve"> </w:t>
      </w:r>
      <w:proofErr w:type="spellStart"/>
      <w:r>
        <w:rPr>
          <w:sz w:val="24"/>
          <w:szCs w:val="24"/>
        </w:rPr>
        <w:t>потврди</w:t>
      </w:r>
      <w:proofErr w:type="spellEnd"/>
      <w:r>
        <w:rPr>
          <w:sz w:val="24"/>
          <w:szCs w:val="24"/>
        </w:rPr>
        <w:t xml:space="preserve"> </w:t>
      </w:r>
      <w:proofErr w:type="spellStart"/>
      <w:r>
        <w:rPr>
          <w:sz w:val="24"/>
          <w:szCs w:val="24"/>
        </w:rPr>
        <w:t>свој</w:t>
      </w:r>
      <w:proofErr w:type="spellEnd"/>
      <w:r>
        <w:rPr>
          <w:sz w:val="24"/>
          <w:szCs w:val="24"/>
        </w:rPr>
        <w:t xml:space="preserve"> </w:t>
      </w:r>
      <w:proofErr w:type="spellStart"/>
      <w:r>
        <w:rPr>
          <w:sz w:val="24"/>
          <w:szCs w:val="24"/>
        </w:rPr>
        <w:t>углед</w:t>
      </w:r>
      <w:proofErr w:type="spellEnd"/>
      <w:r>
        <w:rPr>
          <w:sz w:val="24"/>
          <w:szCs w:val="24"/>
        </w:rPr>
        <w:t xml:space="preserve"> у </w:t>
      </w:r>
      <w:proofErr w:type="spellStart"/>
      <w:r>
        <w:rPr>
          <w:sz w:val="24"/>
          <w:szCs w:val="24"/>
        </w:rPr>
        <w:t>локалној</w:t>
      </w:r>
      <w:proofErr w:type="spellEnd"/>
      <w:r>
        <w:rPr>
          <w:sz w:val="24"/>
          <w:szCs w:val="24"/>
        </w:rPr>
        <w:t xml:space="preserve"> </w:t>
      </w:r>
      <w:proofErr w:type="spellStart"/>
      <w:r>
        <w:rPr>
          <w:sz w:val="24"/>
          <w:szCs w:val="24"/>
        </w:rPr>
        <w:t>заједници</w:t>
      </w:r>
      <w:proofErr w:type="spellEnd"/>
      <w:r>
        <w:rPr>
          <w:sz w:val="24"/>
          <w:szCs w:val="24"/>
        </w:rPr>
        <w:t xml:space="preserve">, </w:t>
      </w:r>
      <w:proofErr w:type="spellStart"/>
      <w:r>
        <w:rPr>
          <w:sz w:val="24"/>
          <w:szCs w:val="24"/>
        </w:rPr>
        <w:t>пронађе</w:t>
      </w:r>
      <w:proofErr w:type="spellEnd"/>
      <w:r>
        <w:rPr>
          <w:sz w:val="24"/>
          <w:szCs w:val="24"/>
        </w:rPr>
        <w:t xml:space="preserve"> </w:t>
      </w:r>
      <w:proofErr w:type="spellStart"/>
      <w:r>
        <w:rPr>
          <w:sz w:val="24"/>
          <w:szCs w:val="24"/>
        </w:rPr>
        <w:t>нове</w:t>
      </w:r>
      <w:proofErr w:type="spellEnd"/>
      <w:r>
        <w:rPr>
          <w:sz w:val="24"/>
          <w:szCs w:val="24"/>
        </w:rPr>
        <w:t xml:space="preserve"> </w:t>
      </w:r>
      <w:proofErr w:type="spellStart"/>
      <w:r>
        <w:rPr>
          <w:sz w:val="24"/>
          <w:szCs w:val="24"/>
        </w:rPr>
        <w:t>начине</w:t>
      </w:r>
      <w:proofErr w:type="spellEnd"/>
      <w:r>
        <w:rPr>
          <w:sz w:val="24"/>
          <w:szCs w:val="24"/>
        </w:rPr>
        <w:t xml:space="preserve"> </w:t>
      </w:r>
      <w:proofErr w:type="spellStart"/>
      <w:r>
        <w:rPr>
          <w:sz w:val="24"/>
          <w:szCs w:val="24"/>
        </w:rPr>
        <w:t>подстицања</w:t>
      </w:r>
      <w:proofErr w:type="spellEnd"/>
      <w:r>
        <w:rPr>
          <w:sz w:val="24"/>
          <w:szCs w:val="24"/>
        </w:rPr>
        <w:t xml:space="preserve"> </w:t>
      </w:r>
      <w:proofErr w:type="spellStart"/>
      <w:r>
        <w:rPr>
          <w:sz w:val="24"/>
          <w:szCs w:val="24"/>
        </w:rPr>
        <w:t>читања</w:t>
      </w:r>
      <w:proofErr w:type="spellEnd"/>
      <w:r>
        <w:rPr>
          <w:sz w:val="24"/>
          <w:szCs w:val="24"/>
        </w:rPr>
        <w:t xml:space="preserve"> и </w:t>
      </w:r>
      <w:proofErr w:type="spellStart"/>
      <w:r>
        <w:rPr>
          <w:sz w:val="24"/>
          <w:szCs w:val="24"/>
        </w:rPr>
        <w:t>да</w:t>
      </w:r>
      <w:proofErr w:type="spellEnd"/>
      <w:r>
        <w:rPr>
          <w:sz w:val="24"/>
          <w:szCs w:val="24"/>
        </w:rPr>
        <w:t xml:space="preserve"> </w:t>
      </w:r>
      <w:proofErr w:type="spellStart"/>
      <w:r>
        <w:rPr>
          <w:sz w:val="24"/>
          <w:szCs w:val="24"/>
        </w:rPr>
        <w:t>своју</w:t>
      </w:r>
      <w:proofErr w:type="spellEnd"/>
      <w:r>
        <w:rPr>
          <w:sz w:val="24"/>
          <w:szCs w:val="24"/>
        </w:rPr>
        <w:t xml:space="preserve"> </w:t>
      </w:r>
      <w:proofErr w:type="spellStart"/>
      <w:r>
        <w:rPr>
          <w:sz w:val="24"/>
          <w:szCs w:val="24"/>
        </w:rPr>
        <w:t>палету</w:t>
      </w:r>
      <w:proofErr w:type="spellEnd"/>
      <w:r>
        <w:rPr>
          <w:sz w:val="24"/>
          <w:szCs w:val="24"/>
        </w:rPr>
        <w:t xml:space="preserve"> </w:t>
      </w:r>
      <w:proofErr w:type="spellStart"/>
      <w:r>
        <w:rPr>
          <w:sz w:val="24"/>
          <w:szCs w:val="24"/>
        </w:rPr>
        <w:t>услуга</w:t>
      </w:r>
      <w:proofErr w:type="spellEnd"/>
      <w:r>
        <w:rPr>
          <w:sz w:val="24"/>
          <w:szCs w:val="24"/>
        </w:rPr>
        <w:t xml:space="preserve"> </w:t>
      </w:r>
      <w:proofErr w:type="spellStart"/>
      <w:r>
        <w:rPr>
          <w:sz w:val="24"/>
          <w:szCs w:val="24"/>
        </w:rPr>
        <w:t>прошири</w:t>
      </w:r>
      <w:proofErr w:type="spellEnd"/>
      <w:r>
        <w:rPr>
          <w:sz w:val="24"/>
          <w:szCs w:val="24"/>
        </w:rPr>
        <w:t xml:space="preserve"> у </w:t>
      </w:r>
      <w:proofErr w:type="spellStart"/>
      <w:r>
        <w:rPr>
          <w:sz w:val="24"/>
          <w:szCs w:val="24"/>
        </w:rPr>
        <w:t>тренутку</w:t>
      </w:r>
      <w:proofErr w:type="spellEnd"/>
      <w:r>
        <w:rPr>
          <w:sz w:val="24"/>
          <w:szCs w:val="24"/>
        </w:rPr>
        <w:t xml:space="preserve"> </w:t>
      </w:r>
      <w:proofErr w:type="spellStart"/>
      <w:r>
        <w:rPr>
          <w:sz w:val="24"/>
          <w:szCs w:val="24"/>
        </w:rPr>
        <w:t>када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буквално</w:t>
      </w:r>
      <w:proofErr w:type="spellEnd"/>
      <w:r>
        <w:rPr>
          <w:sz w:val="24"/>
          <w:szCs w:val="24"/>
        </w:rPr>
        <w:t xml:space="preserve"> у </w:t>
      </w:r>
      <w:proofErr w:type="spellStart"/>
      <w:r>
        <w:rPr>
          <w:sz w:val="24"/>
          <w:szCs w:val="24"/>
        </w:rPr>
        <w:t>највећем</w:t>
      </w:r>
      <w:proofErr w:type="spellEnd"/>
      <w:r>
        <w:rPr>
          <w:sz w:val="24"/>
          <w:szCs w:val="24"/>
        </w:rPr>
        <w:t xml:space="preserve"> </w:t>
      </w:r>
      <w:proofErr w:type="spellStart"/>
      <w:r>
        <w:rPr>
          <w:sz w:val="24"/>
          <w:szCs w:val="24"/>
        </w:rPr>
        <w:t>делу</w:t>
      </w:r>
      <w:proofErr w:type="spellEnd"/>
      <w:r>
        <w:rPr>
          <w:sz w:val="24"/>
          <w:szCs w:val="24"/>
        </w:rPr>
        <w:t xml:space="preserve"> </w:t>
      </w:r>
      <w:proofErr w:type="spellStart"/>
      <w:r>
        <w:rPr>
          <w:sz w:val="24"/>
          <w:szCs w:val="24"/>
        </w:rPr>
        <w:t>године</w:t>
      </w:r>
      <w:proofErr w:type="spellEnd"/>
      <w:r>
        <w:rPr>
          <w:sz w:val="24"/>
          <w:szCs w:val="24"/>
        </w:rPr>
        <w:t xml:space="preserve"> </w:t>
      </w:r>
      <w:proofErr w:type="spellStart"/>
      <w:r>
        <w:rPr>
          <w:sz w:val="24"/>
          <w:szCs w:val="24"/>
        </w:rPr>
        <w:t>културни</w:t>
      </w:r>
      <w:proofErr w:type="spellEnd"/>
      <w:r>
        <w:rPr>
          <w:sz w:val="24"/>
          <w:szCs w:val="24"/>
        </w:rPr>
        <w:t xml:space="preserve"> </w:t>
      </w:r>
      <w:proofErr w:type="spellStart"/>
      <w:r>
        <w:rPr>
          <w:sz w:val="24"/>
          <w:szCs w:val="24"/>
        </w:rPr>
        <w:t>живот</w:t>
      </w:r>
      <w:proofErr w:type="spellEnd"/>
      <w:r>
        <w:rPr>
          <w:sz w:val="24"/>
          <w:szCs w:val="24"/>
        </w:rPr>
        <w:t xml:space="preserve">, </w:t>
      </w:r>
      <w:proofErr w:type="spellStart"/>
      <w:r>
        <w:rPr>
          <w:sz w:val="24"/>
          <w:szCs w:val="24"/>
        </w:rPr>
        <w:t>али</w:t>
      </w:r>
      <w:proofErr w:type="spellEnd"/>
      <w:r>
        <w:rPr>
          <w:sz w:val="24"/>
          <w:szCs w:val="24"/>
        </w:rPr>
        <w:t xml:space="preserve"> и </w:t>
      </w:r>
      <w:proofErr w:type="spellStart"/>
      <w:r>
        <w:rPr>
          <w:sz w:val="24"/>
          <w:szCs w:val="24"/>
        </w:rPr>
        <w:t>живот</w:t>
      </w:r>
      <w:proofErr w:type="spellEnd"/>
      <w:r>
        <w:rPr>
          <w:sz w:val="24"/>
          <w:szCs w:val="24"/>
        </w:rPr>
        <w:t xml:space="preserve"> </w:t>
      </w:r>
      <w:proofErr w:type="spellStart"/>
      <w:r>
        <w:rPr>
          <w:sz w:val="24"/>
          <w:szCs w:val="24"/>
        </w:rPr>
        <w:t>уопште</w:t>
      </w:r>
      <w:proofErr w:type="spellEnd"/>
      <w:r>
        <w:rPr>
          <w:sz w:val="24"/>
          <w:szCs w:val="24"/>
        </w:rPr>
        <w:t xml:space="preserve"> </w:t>
      </w:r>
      <w:proofErr w:type="spellStart"/>
      <w:r>
        <w:rPr>
          <w:sz w:val="24"/>
          <w:szCs w:val="24"/>
        </w:rPr>
        <w:t>био</w:t>
      </w:r>
      <w:proofErr w:type="spellEnd"/>
      <w:r>
        <w:rPr>
          <w:sz w:val="24"/>
          <w:szCs w:val="24"/>
        </w:rPr>
        <w:t xml:space="preserve"> </w:t>
      </w:r>
      <w:proofErr w:type="spellStart"/>
      <w:r>
        <w:rPr>
          <w:sz w:val="24"/>
          <w:szCs w:val="24"/>
        </w:rPr>
        <w:t>заустављен</w:t>
      </w:r>
      <w:proofErr w:type="spellEnd"/>
      <w:r>
        <w:rPr>
          <w:sz w:val="24"/>
          <w:szCs w:val="24"/>
        </w:rPr>
        <w:t xml:space="preserve"> и </w:t>
      </w:r>
      <w:proofErr w:type="spellStart"/>
      <w:r>
        <w:rPr>
          <w:sz w:val="24"/>
          <w:szCs w:val="24"/>
        </w:rPr>
        <w:t>блокиран</w:t>
      </w:r>
      <w:proofErr w:type="spellEnd"/>
      <w:r>
        <w:rPr>
          <w:sz w:val="24"/>
          <w:szCs w:val="24"/>
        </w:rPr>
        <w:t>.</w:t>
      </w:r>
    </w:p>
    <w:p w14:paraId="5FEE5BA9" w14:textId="77777777" w:rsidR="00F93300" w:rsidRDefault="00F93300" w:rsidP="00B258F6">
      <w:pPr>
        <w:ind w:firstLine="1134"/>
        <w:rPr>
          <w:sz w:val="24"/>
          <w:szCs w:val="24"/>
        </w:rPr>
      </w:pPr>
      <w:proofErr w:type="spellStart"/>
      <w:r>
        <w:rPr>
          <w:sz w:val="24"/>
          <w:szCs w:val="24"/>
        </w:rPr>
        <w:t>Одељење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културно-образовне</w:t>
      </w:r>
      <w:proofErr w:type="spellEnd"/>
      <w:r>
        <w:rPr>
          <w:sz w:val="24"/>
          <w:szCs w:val="24"/>
        </w:rPr>
        <w:t xml:space="preserve"> </w:t>
      </w:r>
      <w:proofErr w:type="spellStart"/>
      <w:r>
        <w:rPr>
          <w:sz w:val="24"/>
          <w:szCs w:val="24"/>
        </w:rPr>
        <w:t>програме</w:t>
      </w:r>
      <w:proofErr w:type="spellEnd"/>
      <w:r>
        <w:rPr>
          <w:sz w:val="24"/>
          <w:szCs w:val="24"/>
        </w:rPr>
        <w:t xml:space="preserve"> и </w:t>
      </w:r>
      <w:proofErr w:type="spellStart"/>
      <w:r>
        <w:rPr>
          <w:sz w:val="24"/>
          <w:szCs w:val="24"/>
        </w:rPr>
        <w:t>подстицање</w:t>
      </w:r>
      <w:proofErr w:type="spellEnd"/>
      <w:r>
        <w:rPr>
          <w:sz w:val="24"/>
          <w:szCs w:val="24"/>
        </w:rPr>
        <w:t xml:space="preserve"> </w:t>
      </w:r>
      <w:proofErr w:type="spellStart"/>
      <w:r>
        <w:rPr>
          <w:sz w:val="24"/>
          <w:szCs w:val="24"/>
        </w:rPr>
        <w:t>читања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тако</w:t>
      </w:r>
      <w:proofErr w:type="spellEnd"/>
      <w:r>
        <w:rPr>
          <w:sz w:val="24"/>
          <w:szCs w:val="24"/>
        </w:rPr>
        <w:t xml:space="preserve"> и у </w:t>
      </w:r>
      <w:proofErr w:type="spellStart"/>
      <w:r>
        <w:rPr>
          <w:sz w:val="24"/>
          <w:szCs w:val="24"/>
        </w:rPr>
        <w:t>овим</w:t>
      </w:r>
      <w:proofErr w:type="spellEnd"/>
      <w:r>
        <w:rPr>
          <w:sz w:val="24"/>
          <w:szCs w:val="24"/>
        </w:rPr>
        <w:t xml:space="preserve"> </w:t>
      </w:r>
      <w:proofErr w:type="spellStart"/>
      <w:r>
        <w:rPr>
          <w:sz w:val="24"/>
          <w:szCs w:val="24"/>
        </w:rPr>
        <w:t>незапамћеним</w:t>
      </w:r>
      <w:proofErr w:type="spellEnd"/>
      <w:r>
        <w:rPr>
          <w:sz w:val="24"/>
          <w:szCs w:val="24"/>
        </w:rPr>
        <w:t xml:space="preserve"> </w:t>
      </w:r>
      <w:proofErr w:type="spellStart"/>
      <w:r>
        <w:rPr>
          <w:sz w:val="24"/>
          <w:szCs w:val="24"/>
        </w:rPr>
        <w:t>условима</w:t>
      </w:r>
      <w:proofErr w:type="spellEnd"/>
      <w:r>
        <w:rPr>
          <w:sz w:val="24"/>
          <w:szCs w:val="24"/>
        </w:rPr>
        <w:t xml:space="preserve"> </w:t>
      </w:r>
      <w:proofErr w:type="spellStart"/>
      <w:r>
        <w:rPr>
          <w:sz w:val="24"/>
          <w:szCs w:val="24"/>
        </w:rPr>
        <w:t>наставило</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унапређењем</w:t>
      </w:r>
      <w:proofErr w:type="spellEnd"/>
      <w:r>
        <w:rPr>
          <w:sz w:val="24"/>
          <w:szCs w:val="24"/>
        </w:rPr>
        <w:t xml:space="preserve">, </w:t>
      </w:r>
      <w:proofErr w:type="spellStart"/>
      <w:r>
        <w:rPr>
          <w:sz w:val="24"/>
          <w:szCs w:val="24"/>
        </w:rPr>
        <w:t>осавремењивањем</w:t>
      </w:r>
      <w:proofErr w:type="spellEnd"/>
      <w:r>
        <w:rPr>
          <w:sz w:val="24"/>
          <w:szCs w:val="24"/>
        </w:rPr>
        <w:t xml:space="preserve"> и </w:t>
      </w:r>
      <w:proofErr w:type="spellStart"/>
      <w:r>
        <w:rPr>
          <w:sz w:val="24"/>
          <w:szCs w:val="24"/>
        </w:rPr>
        <w:t>прилагођавањем</w:t>
      </w:r>
      <w:proofErr w:type="spellEnd"/>
      <w:r>
        <w:rPr>
          <w:sz w:val="24"/>
          <w:szCs w:val="24"/>
        </w:rPr>
        <w:t xml:space="preserve"> </w:t>
      </w:r>
      <w:proofErr w:type="spellStart"/>
      <w:r>
        <w:rPr>
          <w:sz w:val="24"/>
          <w:szCs w:val="24"/>
        </w:rPr>
        <w:t>својих</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корисницима</w:t>
      </w:r>
      <w:proofErr w:type="spellEnd"/>
      <w:r>
        <w:rPr>
          <w:sz w:val="24"/>
          <w:szCs w:val="24"/>
        </w:rPr>
        <w:t xml:space="preserve"> у </w:t>
      </w:r>
      <w:proofErr w:type="spellStart"/>
      <w:r>
        <w:rPr>
          <w:sz w:val="24"/>
          <w:szCs w:val="24"/>
        </w:rPr>
        <w:t>доба</w:t>
      </w:r>
      <w:proofErr w:type="spellEnd"/>
      <w:r>
        <w:rPr>
          <w:sz w:val="24"/>
          <w:szCs w:val="24"/>
        </w:rPr>
        <w:t xml:space="preserve"> </w:t>
      </w:r>
      <w:proofErr w:type="spellStart"/>
      <w:r>
        <w:rPr>
          <w:sz w:val="24"/>
          <w:szCs w:val="24"/>
        </w:rPr>
        <w:t>короне</w:t>
      </w:r>
      <w:proofErr w:type="spellEnd"/>
      <w:r>
        <w:rPr>
          <w:sz w:val="24"/>
          <w:szCs w:val="24"/>
        </w:rPr>
        <w:t xml:space="preserve">. </w:t>
      </w:r>
      <w:proofErr w:type="spellStart"/>
      <w:r>
        <w:rPr>
          <w:sz w:val="24"/>
          <w:szCs w:val="24"/>
        </w:rPr>
        <w:t>Одељење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фокусирало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предлагање</w:t>
      </w:r>
      <w:proofErr w:type="spellEnd"/>
      <w:r>
        <w:rPr>
          <w:sz w:val="24"/>
          <w:szCs w:val="24"/>
        </w:rPr>
        <w:t xml:space="preserve"> </w:t>
      </w:r>
      <w:proofErr w:type="spellStart"/>
      <w:r>
        <w:rPr>
          <w:sz w:val="24"/>
          <w:szCs w:val="24"/>
        </w:rPr>
        <w:t>креативних</w:t>
      </w:r>
      <w:proofErr w:type="spellEnd"/>
      <w:r>
        <w:rPr>
          <w:sz w:val="24"/>
          <w:szCs w:val="24"/>
        </w:rPr>
        <w:t xml:space="preserve"> </w:t>
      </w:r>
      <w:proofErr w:type="spellStart"/>
      <w:r>
        <w:rPr>
          <w:sz w:val="24"/>
          <w:szCs w:val="24"/>
        </w:rPr>
        <w:t>акција</w:t>
      </w:r>
      <w:proofErr w:type="spellEnd"/>
      <w:r>
        <w:rPr>
          <w:sz w:val="24"/>
          <w:szCs w:val="24"/>
        </w:rPr>
        <w:t xml:space="preserve">, </w:t>
      </w:r>
      <w:proofErr w:type="spellStart"/>
      <w:r>
        <w:rPr>
          <w:sz w:val="24"/>
          <w:szCs w:val="24"/>
        </w:rPr>
        <w:t>агресивни</w:t>
      </w:r>
      <w:proofErr w:type="spellEnd"/>
      <w:r>
        <w:rPr>
          <w:sz w:val="24"/>
          <w:szCs w:val="24"/>
        </w:rPr>
        <w:t xml:space="preserve"> </w:t>
      </w:r>
      <w:proofErr w:type="spellStart"/>
      <w:r>
        <w:rPr>
          <w:sz w:val="24"/>
          <w:szCs w:val="24"/>
        </w:rPr>
        <w:t>приступ</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друштвеним</w:t>
      </w:r>
      <w:proofErr w:type="spellEnd"/>
      <w:r>
        <w:rPr>
          <w:sz w:val="24"/>
          <w:szCs w:val="24"/>
        </w:rPr>
        <w:t xml:space="preserve"> </w:t>
      </w:r>
      <w:proofErr w:type="spellStart"/>
      <w:r>
        <w:rPr>
          <w:sz w:val="24"/>
          <w:szCs w:val="24"/>
        </w:rPr>
        <w:t>мрежама</w:t>
      </w:r>
      <w:proofErr w:type="spellEnd"/>
      <w:r>
        <w:rPr>
          <w:sz w:val="24"/>
          <w:szCs w:val="24"/>
        </w:rPr>
        <w:t xml:space="preserve"> и у </w:t>
      </w:r>
      <w:proofErr w:type="spellStart"/>
      <w:r>
        <w:rPr>
          <w:sz w:val="24"/>
          <w:szCs w:val="24"/>
        </w:rPr>
        <w:t>медијима</w:t>
      </w:r>
      <w:proofErr w:type="spellEnd"/>
      <w:r>
        <w:rPr>
          <w:sz w:val="24"/>
          <w:szCs w:val="24"/>
        </w:rPr>
        <w:t xml:space="preserve">, </w:t>
      </w:r>
      <w:proofErr w:type="spellStart"/>
      <w:r>
        <w:rPr>
          <w:sz w:val="24"/>
          <w:szCs w:val="24"/>
        </w:rPr>
        <w:t>као</w:t>
      </w:r>
      <w:proofErr w:type="spellEnd"/>
      <w:r>
        <w:rPr>
          <w:sz w:val="24"/>
          <w:szCs w:val="24"/>
        </w:rPr>
        <w:t xml:space="preserve"> и </w:t>
      </w:r>
      <w:proofErr w:type="spellStart"/>
      <w:r>
        <w:rPr>
          <w:sz w:val="24"/>
          <w:szCs w:val="24"/>
        </w:rPr>
        <w:t>на</w:t>
      </w:r>
      <w:proofErr w:type="spellEnd"/>
      <w:r>
        <w:rPr>
          <w:sz w:val="24"/>
          <w:szCs w:val="24"/>
        </w:rPr>
        <w:t xml:space="preserve"> </w:t>
      </w:r>
      <w:proofErr w:type="spellStart"/>
      <w:r>
        <w:rPr>
          <w:sz w:val="24"/>
          <w:szCs w:val="24"/>
        </w:rPr>
        <w:t>излажење</w:t>
      </w:r>
      <w:proofErr w:type="spellEnd"/>
      <w:r>
        <w:rPr>
          <w:sz w:val="24"/>
          <w:szCs w:val="24"/>
        </w:rPr>
        <w:t xml:space="preserve"> у </w:t>
      </w:r>
      <w:proofErr w:type="spellStart"/>
      <w:r>
        <w:rPr>
          <w:sz w:val="24"/>
          <w:szCs w:val="24"/>
        </w:rPr>
        <w:t>сусрет</w:t>
      </w:r>
      <w:proofErr w:type="spellEnd"/>
      <w:r>
        <w:rPr>
          <w:sz w:val="24"/>
          <w:szCs w:val="24"/>
        </w:rPr>
        <w:t xml:space="preserve"> </w:t>
      </w:r>
      <w:proofErr w:type="spellStart"/>
      <w:r>
        <w:rPr>
          <w:sz w:val="24"/>
          <w:szCs w:val="24"/>
        </w:rPr>
        <w:t>новим</w:t>
      </w:r>
      <w:proofErr w:type="spellEnd"/>
      <w:r>
        <w:rPr>
          <w:sz w:val="24"/>
          <w:szCs w:val="24"/>
        </w:rPr>
        <w:t xml:space="preserve"> </w:t>
      </w:r>
      <w:proofErr w:type="spellStart"/>
      <w:r>
        <w:rPr>
          <w:sz w:val="24"/>
          <w:szCs w:val="24"/>
        </w:rPr>
        <w:t>потребама</w:t>
      </w:r>
      <w:proofErr w:type="spellEnd"/>
      <w:r>
        <w:rPr>
          <w:sz w:val="24"/>
          <w:szCs w:val="24"/>
        </w:rPr>
        <w:t xml:space="preserve"> </w:t>
      </w:r>
      <w:proofErr w:type="spellStart"/>
      <w:r>
        <w:rPr>
          <w:sz w:val="24"/>
          <w:szCs w:val="24"/>
        </w:rPr>
        <w:t>локалне</w:t>
      </w:r>
      <w:proofErr w:type="spellEnd"/>
      <w:r>
        <w:rPr>
          <w:sz w:val="24"/>
          <w:szCs w:val="24"/>
        </w:rPr>
        <w:t xml:space="preserve"> </w:t>
      </w:r>
      <w:proofErr w:type="spellStart"/>
      <w:r>
        <w:rPr>
          <w:sz w:val="24"/>
          <w:szCs w:val="24"/>
        </w:rPr>
        <w:t>заједнице</w:t>
      </w:r>
      <w:proofErr w:type="spellEnd"/>
      <w:r>
        <w:rPr>
          <w:sz w:val="24"/>
          <w:szCs w:val="24"/>
        </w:rPr>
        <w:t xml:space="preserve"> у </w:t>
      </w:r>
      <w:proofErr w:type="spellStart"/>
      <w:r>
        <w:rPr>
          <w:sz w:val="24"/>
          <w:szCs w:val="24"/>
        </w:rPr>
        <w:t>карантину</w:t>
      </w:r>
      <w:proofErr w:type="spellEnd"/>
      <w:r>
        <w:rPr>
          <w:sz w:val="24"/>
          <w:szCs w:val="24"/>
        </w:rPr>
        <w:t xml:space="preserve">. У </w:t>
      </w:r>
      <w:proofErr w:type="spellStart"/>
      <w:r>
        <w:rPr>
          <w:sz w:val="24"/>
          <w:szCs w:val="24"/>
        </w:rPr>
        <w:t>том</w:t>
      </w:r>
      <w:proofErr w:type="spellEnd"/>
      <w:r>
        <w:rPr>
          <w:sz w:val="24"/>
          <w:szCs w:val="24"/>
        </w:rPr>
        <w:t xml:space="preserve"> </w:t>
      </w:r>
      <w:proofErr w:type="spellStart"/>
      <w:r>
        <w:rPr>
          <w:sz w:val="24"/>
          <w:szCs w:val="24"/>
        </w:rPr>
        <w:t>смислу</w:t>
      </w:r>
      <w:proofErr w:type="spellEnd"/>
      <w:r>
        <w:rPr>
          <w:sz w:val="24"/>
          <w:szCs w:val="24"/>
        </w:rPr>
        <w:t xml:space="preserve">, </w:t>
      </w:r>
      <w:proofErr w:type="spellStart"/>
      <w:r>
        <w:rPr>
          <w:sz w:val="24"/>
          <w:szCs w:val="24"/>
        </w:rPr>
        <w:t>Одељење</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своје</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усмерило</w:t>
      </w:r>
      <w:proofErr w:type="spellEnd"/>
      <w:r>
        <w:rPr>
          <w:sz w:val="24"/>
          <w:szCs w:val="24"/>
        </w:rPr>
        <w:t xml:space="preserve"> у </w:t>
      </w:r>
      <w:proofErr w:type="spellStart"/>
      <w:r>
        <w:rPr>
          <w:sz w:val="24"/>
          <w:szCs w:val="24"/>
        </w:rPr>
        <w:t>неколико</w:t>
      </w:r>
      <w:proofErr w:type="spellEnd"/>
      <w:r>
        <w:rPr>
          <w:sz w:val="24"/>
          <w:szCs w:val="24"/>
        </w:rPr>
        <w:t xml:space="preserve"> </w:t>
      </w:r>
      <w:proofErr w:type="spellStart"/>
      <w:r>
        <w:rPr>
          <w:sz w:val="24"/>
          <w:szCs w:val="24"/>
        </w:rPr>
        <w:t>праваца</w:t>
      </w:r>
      <w:proofErr w:type="spellEnd"/>
      <w:r>
        <w:rPr>
          <w:sz w:val="24"/>
          <w:szCs w:val="24"/>
        </w:rPr>
        <w:t>:</w:t>
      </w:r>
    </w:p>
    <w:p w14:paraId="563F4FF0" w14:textId="77777777" w:rsidR="00F93300" w:rsidRDefault="00F93300" w:rsidP="00B258F6">
      <w:pPr>
        <w:ind w:firstLine="1134"/>
        <w:rPr>
          <w:sz w:val="24"/>
          <w:szCs w:val="24"/>
        </w:rPr>
      </w:pPr>
      <w:r>
        <w:rPr>
          <w:sz w:val="24"/>
          <w:szCs w:val="24"/>
        </w:rPr>
        <w:t xml:space="preserve">- </w:t>
      </w:r>
      <w:proofErr w:type="spellStart"/>
      <w:r>
        <w:rPr>
          <w:sz w:val="24"/>
          <w:szCs w:val="24"/>
        </w:rPr>
        <w:t>промоција</w:t>
      </w:r>
      <w:proofErr w:type="spellEnd"/>
      <w:r>
        <w:rPr>
          <w:sz w:val="24"/>
          <w:szCs w:val="24"/>
        </w:rPr>
        <w:t xml:space="preserve"> </w:t>
      </w:r>
      <w:proofErr w:type="spellStart"/>
      <w:r>
        <w:rPr>
          <w:sz w:val="24"/>
          <w:szCs w:val="24"/>
        </w:rPr>
        <w:t>завичајних</w:t>
      </w:r>
      <w:proofErr w:type="spellEnd"/>
      <w:r>
        <w:rPr>
          <w:sz w:val="24"/>
          <w:szCs w:val="24"/>
        </w:rPr>
        <w:t xml:space="preserve"> </w:t>
      </w:r>
      <w:proofErr w:type="spellStart"/>
      <w:r>
        <w:rPr>
          <w:sz w:val="24"/>
          <w:szCs w:val="24"/>
        </w:rPr>
        <w:t>писаца</w:t>
      </w:r>
      <w:proofErr w:type="spellEnd"/>
      <w:r>
        <w:rPr>
          <w:sz w:val="24"/>
          <w:szCs w:val="24"/>
        </w:rPr>
        <w:t xml:space="preserve"> </w:t>
      </w:r>
      <w:proofErr w:type="spellStart"/>
      <w:r>
        <w:rPr>
          <w:sz w:val="24"/>
          <w:szCs w:val="24"/>
        </w:rPr>
        <w:t>због</w:t>
      </w:r>
      <w:proofErr w:type="spellEnd"/>
      <w:r>
        <w:rPr>
          <w:sz w:val="24"/>
          <w:szCs w:val="24"/>
        </w:rPr>
        <w:t xml:space="preserve"> </w:t>
      </w:r>
      <w:proofErr w:type="spellStart"/>
      <w:r>
        <w:rPr>
          <w:sz w:val="24"/>
          <w:szCs w:val="24"/>
        </w:rPr>
        <w:t>пандемије</w:t>
      </w:r>
      <w:proofErr w:type="spellEnd"/>
      <w:r>
        <w:rPr>
          <w:sz w:val="24"/>
          <w:szCs w:val="24"/>
        </w:rPr>
        <w:t xml:space="preserve"> </w:t>
      </w:r>
      <w:proofErr w:type="spellStart"/>
      <w:r>
        <w:rPr>
          <w:sz w:val="24"/>
          <w:szCs w:val="24"/>
        </w:rPr>
        <w:t>обављана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издавањем</w:t>
      </w:r>
      <w:proofErr w:type="spellEnd"/>
      <w:r>
        <w:rPr>
          <w:sz w:val="24"/>
          <w:szCs w:val="24"/>
        </w:rPr>
        <w:t xml:space="preserve"> </w:t>
      </w:r>
      <w:proofErr w:type="spellStart"/>
      <w:r>
        <w:rPr>
          <w:sz w:val="24"/>
          <w:szCs w:val="24"/>
        </w:rPr>
        <w:t>књига</w:t>
      </w:r>
      <w:proofErr w:type="spellEnd"/>
      <w:r>
        <w:rPr>
          <w:sz w:val="24"/>
          <w:szCs w:val="24"/>
        </w:rPr>
        <w:t xml:space="preserve"> </w:t>
      </w:r>
      <w:proofErr w:type="spellStart"/>
      <w:r>
        <w:rPr>
          <w:sz w:val="24"/>
          <w:szCs w:val="24"/>
        </w:rPr>
        <w:t>завичајних</w:t>
      </w:r>
      <w:proofErr w:type="spellEnd"/>
      <w:r>
        <w:rPr>
          <w:sz w:val="24"/>
          <w:szCs w:val="24"/>
        </w:rPr>
        <w:t xml:space="preserve"> </w:t>
      </w:r>
      <w:proofErr w:type="spellStart"/>
      <w:r>
        <w:rPr>
          <w:sz w:val="24"/>
          <w:szCs w:val="24"/>
        </w:rPr>
        <w:t>аутора</w:t>
      </w:r>
      <w:proofErr w:type="spellEnd"/>
      <w:r>
        <w:rPr>
          <w:sz w:val="24"/>
          <w:szCs w:val="24"/>
        </w:rPr>
        <w:t xml:space="preserve"> и </w:t>
      </w:r>
      <w:proofErr w:type="spellStart"/>
      <w:r>
        <w:rPr>
          <w:sz w:val="24"/>
          <w:szCs w:val="24"/>
        </w:rPr>
        <w:t>промоцијом</w:t>
      </w:r>
      <w:proofErr w:type="spellEnd"/>
      <w:r>
        <w:rPr>
          <w:sz w:val="24"/>
          <w:szCs w:val="24"/>
        </w:rPr>
        <w:t xml:space="preserve"> </w:t>
      </w:r>
      <w:proofErr w:type="spellStart"/>
      <w:r>
        <w:rPr>
          <w:sz w:val="24"/>
          <w:szCs w:val="24"/>
        </w:rPr>
        <w:t>тих</w:t>
      </w:r>
      <w:proofErr w:type="spellEnd"/>
      <w:r>
        <w:rPr>
          <w:sz w:val="24"/>
          <w:szCs w:val="24"/>
        </w:rPr>
        <w:t xml:space="preserve"> </w:t>
      </w:r>
      <w:proofErr w:type="spellStart"/>
      <w:r>
        <w:rPr>
          <w:sz w:val="24"/>
          <w:szCs w:val="24"/>
        </w:rPr>
        <w:t>књига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нашој</w:t>
      </w:r>
      <w:proofErr w:type="spellEnd"/>
      <w:r>
        <w:rPr>
          <w:sz w:val="24"/>
          <w:szCs w:val="24"/>
        </w:rPr>
        <w:t xml:space="preserve"> ФБ </w:t>
      </w:r>
      <w:proofErr w:type="spellStart"/>
      <w:r>
        <w:rPr>
          <w:sz w:val="24"/>
          <w:szCs w:val="24"/>
        </w:rPr>
        <w:t>страници</w:t>
      </w:r>
      <w:proofErr w:type="spellEnd"/>
    </w:p>
    <w:p w14:paraId="55EA9974" w14:textId="77777777" w:rsidR="00F93300" w:rsidRDefault="00F93300" w:rsidP="00B258F6">
      <w:pPr>
        <w:ind w:firstLine="1134"/>
        <w:rPr>
          <w:sz w:val="24"/>
          <w:szCs w:val="24"/>
        </w:rPr>
      </w:pPr>
      <w:r>
        <w:rPr>
          <w:sz w:val="24"/>
          <w:szCs w:val="24"/>
        </w:rPr>
        <w:t xml:space="preserve">- </w:t>
      </w:r>
      <w:proofErr w:type="spellStart"/>
      <w:r>
        <w:rPr>
          <w:sz w:val="24"/>
          <w:szCs w:val="24"/>
        </w:rPr>
        <w:t>промоција</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библиотеке</w:t>
      </w:r>
      <w:proofErr w:type="spellEnd"/>
      <w:r>
        <w:rPr>
          <w:sz w:val="24"/>
          <w:szCs w:val="24"/>
        </w:rPr>
        <w:t xml:space="preserve"> </w:t>
      </w:r>
    </w:p>
    <w:p w14:paraId="240DED3B" w14:textId="77777777" w:rsidR="00F93300" w:rsidRDefault="00F93300" w:rsidP="00B258F6">
      <w:pPr>
        <w:ind w:firstLine="1134"/>
        <w:rPr>
          <w:sz w:val="24"/>
          <w:szCs w:val="24"/>
        </w:rPr>
      </w:pPr>
      <w:r>
        <w:rPr>
          <w:sz w:val="24"/>
          <w:szCs w:val="24"/>
        </w:rPr>
        <w:t xml:space="preserve">- </w:t>
      </w:r>
      <w:proofErr w:type="spellStart"/>
      <w:r>
        <w:rPr>
          <w:sz w:val="24"/>
          <w:szCs w:val="24"/>
        </w:rPr>
        <w:t>креативно</w:t>
      </w:r>
      <w:proofErr w:type="spellEnd"/>
      <w:r>
        <w:rPr>
          <w:sz w:val="24"/>
          <w:szCs w:val="24"/>
        </w:rPr>
        <w:t xml:space="preserve"> </w:t>
      </w:r>
      <w:proofErr w:type="spellStart"/>
      <w:r>
        <w:rPr>
          <w:sz w:val="24"/>
          <w:szCs w:val="24"/>
        </w:rPr>
        <w:t>проналажење</w:t>
      </w:r>
      <w:proofErr w:type="spellEnd"/>
      <w:r>
        <w:rPr>
          <w:sz w:val="24"/>
          <w:szCs w:val="24"/>
        </w:rPr>
        <w:t xml:space="preserve"> и </w:t>
      </w:r>
      <w:proofErr w:type="spellStart"/>
      <w:r>
        <w:rPr>
          <w:sz w:val="24"/>
          <w:szCs w:val="24"/>
        </w:rPr>
        <w:t>пружање</w:t>
      </w:r>
      <w:proofErr w:type="spellEnd"/>
      <w:r>
        <w:rPr>
          <w:sz w:val="24"/>
          <w:szCs w:val="24"/>
        </w:rPr>
        <w:t xml:space="preserve"> </w:t>
      </w:r>
      <w:proofErr w:type="spellStart"/>
      <w:r>
        <w:rPr>
          <w:sz w:val="24"/>
          <w:szCs w:val="24"/>
        </w:rPr>
        <w:t>услуга</w:t>
      </w:r>
      <w:proofErr w:type="spellEnd"/>
      <w:r>
        <w:rPr>
          <w:sz w:val="24"/>
          <w:szCs w:val="24"/>
        </w:rPr>
        <w:t xml:space="preserve"> </w:t>
      </w:r>
      <w:proofErr w:type="spellStart"/>
      <w:r>
        <w:rPr>
          <w:sz w:val="24"/>
          <w:szCs w:val="24"/>
        </w:rPr>
        <w:t>које</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било</w:t>
      </w:r>
      <w:proofErr w:type="spellEnd"/>
      <w:r>
        <w:rPr>
          <w:sz w:val="24"/>
          <w:szCs w:val="24"/>
        </w:rPr>
        <w:t xml:space="preserve"> </w:t>
      </w:r>
      <w:proofErr w:type="spellStart"/>
      <w:r>
        <w:rPr>
          <w:sz w:val="24"/>
          <w:szCs w:val="24"/>
        </w:rPr>
        <w:t>могуће</w:t>
      </w:r>
      <w:proofErr w:type="spellEnd"/>
      <w:r>
        <w:rPr>
          <w:sz w:val="24"/>
          <w:szCs w:val="24"/>
        </w:rPr>
        <w:t xml:space="preserve"> </w:t>
      </w:r>
      <w:proofErr w:type="spellStart"/>
      <w:r>
        <w:rPr>
          <w:sz w:val="24"/>
          <w:szCs w:val="24"/>
        </w:rPr>
        <w:t>организовати</w:t>
      </w:r>
      <w:proofErr w:type="spellEnd"/>
      <w:r>
        <w:rPr>
          <w:sz w:val="24"/>
          <w:szCs w:val="24"/>
        </w:rPr>
        <w:t xml:space="preserve"> у </w:t>
      </w:r>
      <w:proofErr w:type="spellStart"/>
      <w:r>
        <w:rPr>
          <w:sz w:val="24"/>
          <w:szCs w:val="24"/>
        </w:rPr>
        <w:t>условима</w:t>
      </w:r>
      <w:proofErr w:type="spellEnd"/>
      <w:r>
        <w:rPr>
          <w:sz w:val="24"/>
          <w:szCs w:val="24"/>
        </w:rPr>
        <w:t xml:space="preserve"> </w:t>
      </w:r>
      <w:proofErr w:type="spellStart"/>
      <w:r>
        <w:rPr>
          <w:sz w:val="24"/>
          <w:szCs w:val="24"/>
        </w:rPr>
        <w:t>пандемије</w:t>
      </w:r>
      <w:proofErr w:type="spellEnd"/>
    </w:p>
    <w:p w14:paraId="4552AE19" w14:textId="77777777" w:rsidR="00F93300" w:rsidRDefault="00F93300" w:rsidP="00B258F6">
      <w:pPr>
        <w:ind w:firstLine="1134"/>
        <w:rPr>
          <w:sz w:val="24"/>
          <w:szCs w:val="24"/>
        </w:rPr>
      </w:pPr>
      <w:r>
        <w:rPr>
          <w:sz w:val="24"/>
          <w:szCs w:val="24"/>
        </w:rPr>
        <w:t xml:space="preserve">- </w:t>
      </w:r>
      <w:proofErr w:type="spellStart"/>
      <w:r>
        <w:rPr>
          <w:sz w:val="24"/>
          <w:szCs w:val="24"/>
        </w:rPr>
        <w:t>рад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промовисању</w:t>
      </w:r>
      <w:proofErr w:type="spellEnd"/>
      <w:r>
        <w:rPr>
          <w:sz w:val="24"/>
          <w:szCs w:val="24"/>
        </w:rPr>
        <w:t xml:space="preserve"> </w:t>
      </w:r>
      <w:proofErr w:type="spellStart"/>
      <w:r>
        <w:rPr>
          <w:sz w:val="24"/>
          <w:szCs w:val="24"/>
        </w:rPr>
        <w:t>историјске</w:t>
      </w:r>
      <w:proofErr w:type="spellEnd"/>
      <w:r>
        <w:rPr>
          <w:sz w:val="24"/>
          <w:szCs w:val="24"/>
        </w:rPr>
        <w:t xml:space="preserve"> </w:t>
      </w:r>
      <w:proofErr w:type="spellStart"/>
      <w:r>
        <w:rPr>
          <w:sz w:val="24"/>
          <w:szCs w:val="24"/>
        </w:rPr>
        <w:t>баштине</w:t>
      </w:r>
      <w:proofErr w:type="spellEnd"/>
      <w:r>
        <w:rPr>
          <w:sz w:val="24"/>
          <w:szCs w:val="24"/>
        </w:rPr>
        <w:t xml:space="preserve"> </w:t>
      </w:r>
    </w:p>
    <w:p w14:paraId="0FEDE1BB" w14:textId="77777777" w:rsidR="00F93300" w:rsidRDefault="00F93300" w:rsidP="00B258F6">
      <w:pPr>
        <w:ind w:firstLine="1134"/>
        <w:rPr>
          <w:sz w:val="24"/>
          <w:szCs w:val="24"/>
        </w:rPr>
      </w:pPr>
      <w:r>
        <w:rPr>
          <w:sz w:val="24"/>
          <w:szCs w:val="24"/>
        </w:rPr>
        <w:t xml:space="preserve">- </w:t>
      </w:r>
      <w:proofErr w:type="spellStart"/>
      <w:r>
        <w:rPr>
          <w:sz w:val="24"/>
          <w:szCs w:val="24"/>
        </w:rPr>
        <w:t>подршка</w:t>
      </w:r>
      <w:proofErr w:type="spellEnd"/>
      <w:r>
        <w:rPr>
          <w:sz w:val="24"/>
          <w:szCs w:val="24"/>
        </w:rPr>
        <w:t xml:space="preserve"> </w:t>
      </w:r>
      <w:proofErr w:type="spellStart"/>
      <w:r>
        <w:rPr>
          <w:sz w:val="24"/>
          <w:szCs w:val="24"/>
        </w:rPr>
        <w:t>научним</w:t>
      </w:r>
      <w:proofErr w:type="spellEnd"/>
      <w:r>
        <w:rPr>
          <w:sz w:val="24"/>
          <w:szCs w:val="24"/>
        </w:rPr>
        <w:t xml:space="preserve"> </w:t>
      </w:r>
      <w:proofErr w:type="spellStart"/>
      <w:r>
        <w:rPr>
          <w:sz w:val="24"/>
          <w:szCs w:val="24"/>
        </w:rPr>
        <w:t>радницима</w:t>
      </w:r>
      <w:proofErr w:type="spellEnd"/>
      <w:r>
        <w:rPr>
          <w:sz w:val="24"/>
          <w:szCs w:val="24"/>
        </w:rPr>
        <w:t xml:space="preserve"> </w:t>
      </w:r>
      <w:proofErr w:type="spellStart"/>
      <w:r>
        <w:rPr>
          <w:sz w:val="24"/>
          <w:szCs w:val="24"/>
        </w:rPr>
        <w:t>Поморавског</w:t>
      </w:r>
      <w:proofErr w:type="spellEnd"/>
      <w:r>
        <w:rPr>
          <w:sz w:val="24"/>
          <w:szCs w:val="24"/>
        </w:rPr>
        <w:t xml:space="preserve"> </w:t>
      </w:r>
      <w:proofErr w:type="spellStart"/>
      <w:r>
        <w:rPr>
          <w:sz w:val="24"/>
          <w:szCs w:val="24"/>
        </w:rPr>
        <w:t>округа</w:t>
      </w:r>
      <w:proofErr w:type="spellEnd"/>
      <w:r>
        <w:rPr>
          <w:sz w:val="24"/>
          <w:szCs w:val="24"/>
        </w:rPr>
        <w:t xml:space="preserve">, </w:t>
      </w:r>
      <w:proofErr w:type="spellStart"/>
      <w:r>
        <w:rPr>
          <w:sz w:val="24"/>
          <w:szCs w:val="24"/>
        </w:rPr>
        <w:t>посебно</w:t>
      </w:r>
      <w:proofErr w:type="spellEnd"/>
      <w:r>
        <w:rPr>
          <w:sz w:val="24"/>
          <w:szCs w:val="24"/>
        </w:rPr>
        <w:t xml:space="preserve"> </w:t>
      </w:r>
      <w:proofErr w:type="spellStart"/>
      <w:r>
        <w:rPr>
          <w:sz w:val="24"/>
          <w:szCs w:val="24"/>
        </w:rPr>
        <w:t>младим</w:t>
      </w:r>
      <w:proofErr w:type="spellEnd"/>
      <w:r>
        <w:rPr>
          <w:sz w:val="24"/>
          <w:szCs w:val="24"/>
        </w:rPr>
        <w:t xml:space="preserve"> </w:t>
      </w:r>
      <w:proofErr w:type="spellStart"/>
      <w:r>
        <w:rPr>
          <w:sz w:val="24"/>
          <w:szCs w:val="24"/>
        </w:rPr>
        <w:t>прко</w:t>
      </w:r>
      <w:proofErr w:type="spellEnd"/>
      <w:r>
        <w:rPr>
          <w:sz w:val="24"/>
          <w:szCs w:val="24"/>
        </w:rPr>
        <w:t xml:space="preserve"> </w:t>
      </w:r>
      <w:proofErr w:type="spellStart"/>
      <w:r>
        <w:rPr>
          <w:sz w:val="24"/>
          <w:szCs w:val="24"/>
        </w:rPr>
        <w:t>Кобсон</w:t>
      </w:r>
      <w:proofErr w:type="spellEnd"/>
      <w:r>
        <w:rPr>
          <w:sz w:val="24"/>
          <w:szCs w:val="24"/>
        </w:rPr>
        <w:t xml:space="preserve"> </w:t>
      </w:r>
      <w:proofErr w:type="spellStart"/>
      <w:r>
        <w:rPr>
          <w:sz w:val="24"/>
          <w:szCs w:val="24"/>
        </w:rPr>
        <w:t>платформе</w:t>
      </w:r>
      <w:proofErr w:type="spellEnd"/>
    </w:p>
    <w:p w14:paraId="33F984F2" w14:textId="77777777" w:rsidR="00F93300" w:rsidRDefault="00F93300" w:rsidP="00B258F6">
      <w:pPr>
        <w:ind w:firstLine="1134"/>
        <w:rPr>
          <w:sz w:val="24"/>
          <w:szCs w:val="24"/>
        </w:rPr>
      </w:pPr>
      <w:r>
        <w:rPr>
          <w:sz w:val="24"/>
          <w:szCs w:val="24"/>
        </w:rPr>
        <w:t xml:space="preserve">- </w:t>
      </w:r>
      <w:proofErr w:type="spellStart"/>
      <w:r>
        <w:rPr>
          <w:sz w:val="24"/>
          <w:szCs w:val="24"/>
        </w:rPr>
        <w:t>агресивни</w:t>
      </w:r>
      <w:proofErr w:type="spellEnd"/>
      <w:r>
        <w:rPr>
          <w:sz w:val="24"/>
          <w:szCs w:val="24"/>
        </w:rPr>
        <w:t xml:space="preserve"> </w:t>
      </w:r>
      <w:proofErr w:type="spellStart"/>
      <w:r>
        <w:rPr>
          <w:sz w:val="24"/>
          <w:szCs w:val="24"/>
        </w:rPr>
        <w:t>медијски</w:t>
      </w:r>
      <w:proofErr w:type="spellEnd"/>
      <w:r>
        <w:rPr>
          <w:sz w:val="24"/>
          <w:szCs w:val="24"/>
        </w:rPr>
        <w:t xml:space="preserve"> </w:t>
      </w:r>
      <w:proofErr w:type="spellStart"/>
      <w:r>
        <w:rPr>
          <w:sz w:val="24"/>
          <w:szCs w:val="24"/>
        </w:rPr>
        <w:t>наступ</w:t>
      </w:r>
      <w:proofErr w:type="spellEnd"/>
      <w:r>
        <w:rPr>
          <w:sz w:val="24"/>
          <w:szCs w:val="24"/>
        </w:rPr>
        <w:t xml:space="preserve"> </w:t>
      </w:r>
    </w:p>
    <w:p w14:paraId="066E12BB" w14:textId="77777777" w:rsidR="00F93300" w:rsidRDefault="00F93300" w:rsidP="00B258F6">
      <w:pPr>
        <w:ind w:firstLine="1134"/>
        <w:rPr>
          <w:sz w:val="24"/>
          <w:szCs w:val="24"/>
        </w:rPr>
      </w:pPr>
      <w:r>
        <w:rPr>
          <w:sz w:val="24"/>
          <w:szCs w:val="24"/>
        </w:rPr>
        <w:t xml:space="preserve">- </w:t>
      </w:r>
      <w:proofErr w:type="spellStart"/>
      <w:r>
        <w:rPr>
          <w:sz w:val="24"/>
          <w:szCs w:val="24"/>
        </w:rPr>
        <w:t>медијски</w:t>
      </w:r>
      <w:proofErr w:type="spellEnd"/>
      <w:r>
        <w:rPr>
          <w:sz w:val="24"/>
          <w:szCs w:val="24"/>
        </w:rPr>
        <w:t xml:space="preserve"> </w:t>
      </w:r>
      <w:proofErr w:type="spellStart"/>
      <w:r>
        <w:rPr>
          <w:sz w:val="24"/>
          <w:szCs w:val="24"/>
        </w:rPr>
        <w:t>атрактивне</w:t>
      </w:r>
      <w:proofErr w:type="spellEnd"/>
      <w:r>
        <w:rPr>
          <w:sz w:val="24"/>
          <w:szCs w:val="24"/>
        </w:rPr>
        <w:t xml:space="preserve"> </w:t>
      </w:r>
      <w:proofErr w:type="spellStart"/>
      <w:r>
        <w:rPr>
          <w:sz w:val="24"/>
          <w:szCs w:val="24"/>
        </w:rPr>
        <w:t>акције</w:t>
      </w:r>
      <w:proofErr w:type="spellEnd"/>
    </w:p>
    <w:p w14:paraId="47D1491B" w14:textId="77777777" w:rsidR="00F93300" w:rsidRDefault="00F93300" w:rsidP="00B258F6">
      <w:pPr>
        <w:ind w:firstLine="1134"/>
        <w:rPr>
          <w:sz w:val="24"/>
          <w:szCs w:val="24"/>
        </w:rPr>
      </w:pPr>
      <w:r>
        <w:rPr>
          <w:sz w:val="24"/>
          <w:szCs w:val="24"/>
        </w:rPr>
        <w:t xml:space="preserve">- </w:t>
      </w:r>
      <w:proofErr w:type="spellStart"/>
      <w:r>
        <w:rPr>
          <w:sz w:val="24"/>
          <w:szCs w:val="24"/>
        </w:rPr>
        <w:t>стално</w:t>
      </w:r>
      <w:proofErr w:type="spellEnd"/>
      <w:r>
        <w:rPr>
          <w:sz w:val="24"/>
          <w:szCs w:val="24"/>
        </w:rPr>
        <w:t xml:space="preserve"> </w:t>
      </w:r>
      <w:proofErr w:type="spellStart"/>
      <w:r>
        <w:rPr>
          <w:sz w:val="24"/>
          <w:szCs w:val="24"/>
        </w:rPr>
        <w:t>присуство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друштвеним</w:t>
      </w:r>
      <w:proofErr w:type="spellEnd"/>
      <w:r>
        <w:rPr>
          <w:sz w:val="24"/>
          <w:szCs w:val="24"/>
        </w:rPr>
        <w:t xml:space="preserve"> </w:t>
      </w:r>
      <w:proofErr w:type="spellStart"/>
      <w:r>
        <w:rPr>
          <w:sz w:val="24"/>
          <w:szCs w:val="24"/>
        </w:rPr>
        <w:t>мрежама</w:t>
      </w:r>
      <w:proofErr w:type="spellEnd"/>
    </w:p>
    <w:p w14:paraId="42EE5AFD" w14:textId="77777777" w:rsidR="00F93300" w:rsidRDefault="00F93300" w:rsidP="00B258F6">
      <w:pPr>
        <w:ind w:firstLine="1134"/>
        <w:rPr>
          <w:sz w:val="24"/>
          <w:szCs w:val="24"/>
        </w:rPr>
      </w:pPr>
      <w:r>
        <w:rPr>
          <w:sz w:val="24"/>
          <w:szCs w:val="24"/>
        </w:rPr>
        <w:t xml:space="preserve">- </w:t>
      </w:r>
      <w:proofErr w:type="spellStart"/>
      <w:r>
        <w:rPr>
          <w:sz w:val="24"/>
          <w:szCs w:val="24"/>
        </w:rPr>
        <w:t>сарадња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просветом</w:t>
      </w:r>
      <w:proofErr w:type="spellEnd"/>
    </w:p>
    <w:p w14:paraId="4D256F01" w14:textId="77777777" w:rsidR="00F93300" w:rsidRDefault="00F93300" w:rsidP="00B258F6">
      <w:pPr>
        <w:ind w:firstLine="1134"/>
        <w:rPr>
          <w:sz w:val="24"/>
          <w:szCs w:val="24"/>
        </w:rPr>
      </w:pPr>
      <w:r>
        <w:rPr>
          <w:sz w:val="24"/>
          <w:szCs w:val="24"/>
          <w:lang w:val="sr-Latn-RS"/>
        </w:rPr>
        <w:t xml:space="preserve">- </w:t>
      </w:r>
      <w:proofErr w:type="spellStart"/>
      <w:r>
        <w:rPr>
          <w:sz w:val="24"/>
          <w:szCs w:val="24"/>
        </w:rPr>
        <w:t>стручно</w:t>
      </w:r>
      <w:proofErr w:type="spellEnd"/>
      <w:r>
        <w:rPr>
          <w:sz w:val="24"/>
          <w:szCs w:val="24"/>
        </w:rPr>
        <w:t xml:space="preserve"> </w:t>
      </w:r>
      <w:proofErr w:type="spellStart"/>
      <w:r>
        <w:rPr>
          <w:sz w:val="24"/>
          <w:szCs w:val="24"/>
        </w:rPr>
        <w:t>усавршавање</w:t>
      </w:r>
      <w:proofErr w:type="spellEnd"/>
    </w:p>
    <w:p w14:paraId="30206410" w14:textId="77777777" w:rsidR="00F93300" w:rsidRDefault="00F93300" w:rsidP="00B258F6">
      <w:pPr>
        <w:ind w:firstLine="1134"/>
        <w:rPr>
          <w:sz w:val="24"/>
          <w:szCs w:val="24"/>
        </w:rPr>
      </w:pPr>
      <w:proofErr w:type="spellStart"/>
      <w:r>
        <w:rPr>
          <w:sz w:val="24"/>
          <w:szCs w:val="24"/>
        </w:rPr>
        <w:t>Година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започела</w:t>
      </w:r>
      <w:proofErr w:type="spellEnd"/>
      <w:r>
        <w:rPr>
          <w:sz w:val="24"/>
          <w:szCs w:val="24"/>
        </w:rPr>
        <w:t xml:space="preserve"> </w:t>
      </w:r>
      <w:proofErr w:type="spellStart"/>
      <w:r>
        <w:rPr>
          <w:sz w:val="24"/>
          <w:szCs w:val="24"/>
        </w:rPr>
        <w:t>организовањем</w:t>
      </w:r>
      <w:proofErr w:type="spellEnd"/>
      <w:r>
        <w:rPr>
          <w:sz w:val="24"/>
          <w:szCs w:val="24"/>
        </w:rPr>
        <w:t xml:space="preserve"> </w:t>
      </w:r>
      <w:proofErr w:type="spellStart"/>
      <w:r>
        <w:rPr>
          <w:sz w:val="24"/>
          <w:szCs w:val="24"/>
        </w:rPr>
        <w:t>две</w:t>
      </w:r>
      <w:proofErr w:type="spellEnd"/>
      <w:r>
        <w:rPr>
          <w:sz w:val="24"/>
          <w:szCs w:val="24"/>
        </w:rPr>
        <w:t xml:space="preserve"> </w:t>
      </w:r>
      <w:proofErr w:type="spellStart"/>
      <w:r>
        <w:rPr>
          <w:sz w:val="24"/>
          <w:szCs w:val="24"/>
        </w:rPr>
        <w:t>значајне</w:t>
      </w:r>
      <w:proofErr w:type="spellEnd"/>
      <w:r>
        <w:rPr>
          <w:sz w:val="24"/>
          <w:szCs w:val="24"/>
        </w:rPr>
        <w:t xml:space="preserve"> </w:t>
      </w:r>
      <w:proofErr w:type="spellStart"/>
      <w:r>
        <w:rPr>
          <w:sz w:val="24"/>
          <w:szCs w:val="24"/>
        </w:rPr>
        <w:t>промоције</w:t>
      </w:r>
      <w:proofErr w:type="spellEnd"/>
      <w:r>
        <w:rPr>
          <w:sz w:val="24"/>
          <w:szCs w:val="24"/>
        </w:rPr>
        <w:t xml:space="preserve"> </w:t>
      </w:r>
      <w:proofErr w:type="spellStart"/>
      <w:r>
        <w:rPr>
          <w:sz w:val="24"/>
          <w:szCs w:val="24"/>
        </w:rPr>
        <w:t>које</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забележиле</w:t>
      </w:r>
      <w:proofErr w:type="spellEnd"/>
      <w:r>
        <w:rPr>
          <w:sz w:val="24"/>
          <w:szCs w:val="24"/>
        </w:rPr>
        <w:t xml:space="preserve"> </w:t>
      </w:r>
      <w:proofErr w:type="spellStart"/>
      <w:r>
        <w:rPr>
          <w:sz w:val="24"/>
          <w:szCs w:val="24"/>
        </w:rPr>
        <w:t>одличну</w:t>
      </w:r>
      <w:proofErr w:type="spellEnd"/>
      <w:r>
        <w:rPr>
          <w:sz w:val="24"/>
          <w:szCs w:val="24"/>
        </w:rPr>
        <w:t xml:space="preserve"> </w:t>
      </w:r>
      <w:proofErr w:type="spellStart"/>
      <w:r>
        <w:rPr>
          <w:sz w:val="24"/>
          <w:szCs w:val="24"/>
        </w:rPr>
        <w:t>посећеност</w:t>
      </w:r>
      <w:proofErr w:type="spellEnd"/>
      <w:r>
        <w:rPr>
          <w:sz w:val="24"/>
          <w:szCs w:val="24"/>
        </w:rPr>
        <w:t xml:space="preserve">. У </w:t>
      </w:r>
      <w:proofErr w:type="spellStart"/>
      <w:r>
        <w:rPr>
          <w:sz w:val="24"/>
          <w:szCs w:val="24"/>
        </w:rPr>
        <w:t>Народној</w:t>
      </w:r>
      <w:proofErr w:type="spellEnd"/>
      <w:r>
        <w:rPr>
          <w:sz w:val="24"/>
          <w:szCs w:val="24"/>
        </w:rPr>
        <w:t xml:space="preserve"> </w:t>
      </w:r>
      <w:proofErr w:type="spellStart"/>
      <w:r>
        <w:rPr>
          <w:sz w:val="24"/>
          <w:szCs w:val="24"/>
        </w:rPr>
        <w:t>библиотеци</w:t>
      </w:r>
      <w:proofErr w:type="spellEnd"/>
      <w:r>
        <w:rPr>
          <w:sz w:val="24"/>
          <w:szCs w:val="24"/>
        </w:rPr>
        <w:t xml:space="preserve"> у </w:t>
      </w:r>
      <w:proofErr w:type="spellStart"/>
      <w:r>
        <w:rPr>
          <w:sz w:val="24"/>
          <w:szCs w:val="24"/>
        </w:rPr>
        <w:t>Јагодини</w:t>
      </w:r>
      <w:proofErr w:type="spellEnd"/>
      <w:r>
        <w:rPr>
          <w:sz w:val="24"/>
          <w:szCs w:val="24"/>
        </w:rPr>
        <w:t xml:space="preserve"> </w:t>
      </w:r>
      <w:proofErr w:type="spellStart"/>
      <w:r>
        <w:rPr>
          <w:sz w:val="24"/>
          <w:szCs w:val="24"/>
        </w:rPr>
        <w:t>одржана</w:t>
      </w:r>
      <w:proofErr w:type="spellEnd"/>
      <w:r>
        <w:rPr>
          <w:sz w:val="24"/>
          <w:szCs w:val="24"/>
        </w:rPr>
        <w:t xml:space="preserve"> </w:t>
      </w:r>
      <w:proofErr w:type="spellStart"/>
      <w:r>
        <w:rPr>
          <w:sz w:val="24"/>
          <w:szCs w:val="24"/>
        </w:rPr>
        <w:t>занимљива</w:t>
      </w:r>
      <w:proofErr w:type="spellEnd"/>
      <w:r>
        <w:rPr>
          <w:sz w:val="24"/>
          <w:szCs w:val="24"/>
        </w:rPr>
        <w:t xml:space="preserve"> </w:t>
      </w:r>
      <w:proofErr w:type="spellStart"/>
      <w:r>
        <w:rPr>
          <w:sz w:val="24"/>
          <w:szCs w:val="24"/>
        </w:rPr>
        <w:t>промоција</w:t>
      </w:r>
      <w:proofErr w:type="spellEnd"/>
      <w:r>
        <w:rPr>
          <w:sz w:val="24"/>
          <w:szCs w:val="24"/>
        </w:rPr>
        <w:t xml:space="preserve"> </w:t>
      </w:r>
      <w:proofErr w:type="spellStart"/>
      <w:r>
        <w:rPr>
          <w:sz w:val="24"/>
          <w:szCs w:val="24"/>
        </w:rPr>
        <w:t>књиге</w:t>
      </w:r>
      <w:proofErr w:type="spellEnd"/>
      <w:r>
        <w:rPr>
          <w:sz w:val="24"/>
          <w:szCs w:val="24"/>
        </w:rPr>
        <w:t xml:space="preserve"> “НОН ИМПРИМАТУР – </w:t>
      </w:r>
      <w:proofErr w:type="spellStart"/>
      <w:r>
        <w:rPr>
          <w:sz w:val="24"/>
          <w:szCs w:val="24"/>
        </w:rPr>
        <w:t>или</w:t>
      </w:r>
      <w:proofErr w:type="spellEnd"/>
      <w:r>
        <w:rPr>
          <w:sz w:val="24"/>
          <w:szCs w:val="24"/>
        </w:rPr>
        <w:t xml:space="preserve"> </w:t>
      </w:r>
      <w:proofErr w:type="spellStart"/>
      <w:r>
        <w:rPr>
          <w:sz w:val="24"/>
          <w:szCs w:val="24"/>
        </w:rPr>
        <w:t>цензура</w:t>
      </w:r>
      <w:proofErr w:type="spellEnd"/>
      <w:r>
        <w:rPr>
          <w:sz w:val="24"/>
          <w:szCs w:val="24"/>
        </w:rPr>
        <w:t xml:space="preserve"> у </w:t>
      </w:r>
      <w:proofErr w:type="spellStart"/>
      <w:r>
        <w:rPr>
          <w:sz w:val="24"/>
          <w:szCs w:val="24"/>
        </w:rPr>
        <w:t>библиотекарству</w:t>
      </w:r>
      <w:proofErr w:type="spellEnd"/>
      <w:r>
        <w:rPr>
          <w:sz w:val="24"/>
          <w:szCs w:val="24"/>
        </w:rPr>
        <w:t xml:space="preserve"> и </w:t>
      </w:r>
      <w:proofErr w:type="spellStart"/>
      <w:r>
        <w:rPr>
          <w:sz w:val="24"/>
          <w:szCs w:val="24"/>
        </w:rPr>
        <w:t>издаваштву</w:t>
      </w:r>
      <w:proofErr w:type="spellEnd"/>
      <w:r>
        <w:rPr>
          <w:sz w:val="24"/>
          <w:szCs w:val="24"/>
        </w:rPr>
        <w:t xml:space="preserve">”, </w:t>
      </w:r>
      <w:proofErr w:type="spellStart"/>
      <w:r>
        <w:rPr>
          <w:sz w:val="24"/>
          <w:szCs w:val="24"/>
        </w:rPr>
        <w:t>аутора</w:t>
      </w:r>
      <w:proofErr w:type="spellEnd"/>
      <w:r>
        <w:rPr>
          <w:sz w:val="24"/>
          <w:szCs w:val="24"/>
        </w:rPr>
        <w:t xml:space="preserve"> </w:t>
      </w:r>
      <w:proofErr w:type="spellStart"/>
      <w:r>
        <w:rPr>
          <w:sz w:val="24"/>
          <w:szCs w:val="24"/>
        </w:rPr>
        <w:t>др</w:t>
      </w:r>
      <w:proofErr w:type="spellEnd"/>
      <w:r>
        <w:rPr>
          <w:sz w:val="24"/>
          <w:szCs w:val="24"/>
        </w:rPr>
        <w:t xml:space="preserve"> </w:t>
      </w:r>
      <w:proofErr w:type="spellStart"/>
      <w:r>
        <w:rPr>
          <w:sz w:val="24"/>
          <w:szCs w:val="24"/>
        </w:rPr>
        <w:t>Дејана</w:t>
      </w:r>
      <w:proofErr w:type="spellEnd"/>
      <w:r>
        <w:rPr>
          <w:sz w:val="24"/>
          <w:szCs w:val="24"/>
        </w:rPr>
        <w:t xml:space="preserve"> </w:t>
      </w:r>
      <w:proofErr w:type="spellStart"/>
      <w:r>
        <w:rPr>
          <w:sz w:val="24"/>
          <w:szCs w:val="24"/>
        </w:rPr>
        <w:t>Вукићевића</w:t>
      </w:r>
      <w:proofErr w:type="spellEnd"/>
      <w:r>
        <w:rPr>
          <w:sz w:val="24"/>
          <w:szCs w:val="24"/>
        </w:rPr>
        <w:t xml:space="preserve">. </w:t>
      </w:r>
      <w:proofErr w:type="spellStart"/>
      <w:r>
        <w:rPr>
          <w:sz w:val="24"/>
          <w:szCs w:val="24"/>
        </w:rPr>
        <w:t>Промоцију</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отворио</w:t>
      </w:r>
      <w:proofErr w:type="spellEnd"/>
      <w:r>
        <w:rPr>
          <w:sz w:val="24"/>
          <w:szCs w:val="24"/>
        </w:rPr>
        <w:t xml:space="preserve"> </w:t>
      </w:r>
      <w:proofErr w:type="spellStart"/>
      <w:r>
        <w:rPr>
          <w:sz w:val="24"/>
          <w:szCs w:val="24"/>
        </w:rPr>
        <w:t>директор</w:t>
      </w:r>
      <w:proofErr w:type="spellEnd"/>
      <w:r>
        <w:rPr>
          <w:sz w:val="24"/>
          <w:szCs w:val="24"/>
        </w:rPr>
        <w:t xml:space="preserve"> </w:t>
      </w:r>
      <w:proofErr w:type="spellStart"/>
      <w:r>
        <w:rPr>
          <w:sz w:val="24"/>
          <w:szCs w:val="24"/>
        </w:rPr>
        <w:t>јагодинске</w:t>
      </w:r>
      <w:proofErr w:type="spellEnd"/>
      <w:r>
        <w:rPr>
          <w:sz w:val="24"/>
          <w:szCs w:val="24"/>
        </w:rPr>
        <w:t xml:space="preserve"> </w:t>
      </w:r>
      <w:proofErr w:type="spellStart"/>
      <w:r>
        <w:rPr>
          <w:sz w:val="24"/>
          <w:szCs w:val="24"/>
        </w:rPr>
        <w:t>библиотеке</w:t>
      </w:r>
      <w:proofErr w:type="spellEnd"/>
      <w:r>
        <w:rPr>
          <w:sz w:val="24"/>
          <w:szCs w:val="24"/>
        </w:rPr>
        <w:t xml:space="preserve"> </w:t>
      </w:r>
      <w:proofErr w:type="spellStart"/>
      <w:r>
        <w:rPr>
          <w:sz w:val="24"/>
          <w:szCs w:val="24"/>
        </w:rPr>
        <w:t>др</w:t>
      </w:r>
      <w:proofErr w:type="spellEnd"/>
      <w:r>
        <w:rPr>
          <w:sz w:val="24"/>
          <w:szCs w:val="24"/>
        </w:rPr>
        <w:t xml:space="preserve"> </w:t>
      </w:r>
      <w:proofErr w:type="spellStart"/>
      <w:r>
        <w:rPr>
          <w:sz w:val="24"/>
          <w:szCs w:val="24"/>
        </w:rPr>
        <w:t>Марко</w:t>
      </w:r>
      <w:proofErr w:type="spellEnd"/>
      <w:r>
        <w:rPr>
          <w:sz w:val="24"/>
          <w:szCs w:val="24"/>
        </w:rPr>
        <w:t xml:space="preserve"> </w:t>
      </w:r>
      <w:proofErr w:type="spellStart"/>
      <w:r>
        <w:rPr>
          <w:sz w:val="24"/>
          <w:szCs w:val="24"/>
        </w:rPr>
        <w:t>Бојић</w:t>
      </w:r>
      <w:proofErr w:type="spellEnd"/>
      <w:r>
        <w:rPr>
          <w:sz w:val="24"/>
          <w:szCs w:val="24"/>
        </w:rPr>
        <w:t xml:space="preserve">, а </w:t>
      </w:r>
      <w:proofErr w:type="spellStart"/>
      <w:r>
        <w:rPr>
          <w:sz w:val="24"/>
          <w:szCs w:val="24"/>
        </w:rPr>
        <w:t>поред</w:t>
      </w:r>
      <w:proofErr w:type="spellEnd"/>
      <w:r>
        <w:rPr>
          <w:sz w:val="24"/>
          <w:szCs w:val="24"/>
        </w:rPr>
        <w:t xml:space="preserve"> </w:t>
      </w:r>
      <w:proofErr w:type="spellStart"/>
      <w:r>
        <w:rPr>
          <w:sz w:val="24"/>
          <w:szCs w:val="24"/>
        </w:rPr>
        <w:t>аутора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промоцији</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говорила</w:t>
      </w:r>
      <w:proofErr w:type="spellEnd"/>
      <w:r>
        <w:rPr>
          <w:sz w:val="24"/>
          <w:szCs w:val="24"/>
        </w:rPr>
        <w:t xml:space="preserve"> и </w:t>
      </w:r>
      <w:proofErr w:type="spellStart"/>
      <w:r>
        <w:rPr>
          <w:sz w:val="24"/>
          <w:szCs w:val="24"/>
        </w:rPr>
        <w:t>Гордана</w:t>
      </w:r>
      <w:proofErr w:type="spellEnd"/>
      <w:r>
        <w:rPr>
          <w:sz w:val="24"/>
          <w:szCs w:val="24"/>
        </w:rPr>
        <w:t xml:space="preserve"> </w:t>
      </w:r>
      <w:proofErr w:type="spellStart"/>
      <w:r>
        <w:rPr>
          <w:sz w:val="24"/>
          <w:szCs w:val="24"/>
        </w:rPr>
        <w:t>Гаврић</w:t>
      </w:r>
      <w:proofErr w:type="spellEnd"/>
      <w:r>
        <w:rPr>
          <w:sz w:val="24"/>
          <w:szCs w:val="24"/>
        </w:rPr>
        <w:t xml:space="preserve">, </w:t>
      </w:r>
      <w:proofErr w:type="spellStart"/>
      <w:r>
        <w:rPr>
          <w:sz w:val="24"/>
          <w:szCs w:val="24"/>
        </w:rPr>
        <w:t>посебна</w:t>
      </w:r>
      <w:proofErr w:type="spellEnd"/>
      <w:r>
        <w:rPr>
          <w:sz w:val="24"/>
          <w:szCs w:val="24"/>
        </w:rPr>
        <w:t xml:space="preserve"> </w:t>
      </w:r>
      <w:proofErr w:type="spellStart"/>
      <w:r>
        <w:rPr>
          <w:sz w:val="24"/>
          <w:szCs w:val="24"/>
        </w:rPr>
        <w:t>саветница</w:t>
      </w:r>
      <w:proofErr w:type="spellEnd"/>
      <w:r>
        <w:rPr>
          <w:sz w:val="24"/>
          <w:szCs w:val="24"/>
        </w:rPr>
        <w:t xml:space="preserve"> </w:t>
      </w:r>
      <w:proofErr w:type="spellStart"/>
      <w:r>
        <w:rPr>
          <w:sz w:val="24"/>
          <w:szCs w:val="24"/>
        </w:rPr>
        <w:t>министра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културу</w:t>
      </w:r>
      <w:proofErr w:type="spellEnd"/>
      <w:r>
        <w:rPr>
          <w:sz w:val="24"/>
          <w:szCs w:val="24"/>
        </w:rPr>
        <w:t xml:space="preserve"> и </w:t>
      </w:r>
      <w:proofErr w:type="spellStart"/>
      <w:r>
        <w:rPr>
          <w:sz w:val="24"/>
          <w:szCs w:val="24"/>
        </w:rPr>
        <w:t>информисање</w:t>
      </w:r>
      <w:proofErr w:type="spellEnd"/>
      <w:r>
        <w:rPr>
          <w:sz w:val="24"/>
          <w:szCs w:val="24"/>
        </w:rPr>
        <w:t xml:space="preserve"> </w:t>
      </w:r>
      <w:proofErr w:type="spellStart"/>
      <w:r>
        <w:rPr>
          <w:sz w:val="24"/>
          <w:szCs w:val="24"/>
        </w:rPr>
        <w:t>Републике</w:t>
      </w:r>
      <w:proofErr w:type="spellEnd"/>
      <w:r>
        <w:rPr>
          <w:sz w:val="24"/>
          <w:szCs w:val="24"/>
        </w:rPr>
        <w:t xml:space="preserve"> </w:t>
      </w:r>
      <w:proofErr w:type="spellStart"/>
      <w:r>
        <w:rPr>
          <w:sz w:val="24"/>
          <w:szCs w:val="24"/>
        </w:rPr>
        <w:t>Србије</w:t>
      </w:r>
      <w:proofErr w:type="spellEnd"/>
      <w:r>
        <w:rPr>
          <w:sz w:val="24"/>
          <w:szCs w:val="24"/>
        </w:rPr>
        <w:t xml:space="preserve">.  </w:t>
      </w:r>
      <w:proofErr w:type="spellStart"/>
      <w:r>
        <w:rPr>
          <w:sz w:val="24"/>
          <w:szCs w:val="24"/>
        </w:rPr>
        <w:t>Убрзо</w:t>
      </w:r>
      <w:proofErr w:type="spellEnd"/>
      <w:r>
        <w:rPr>
          <w:sz w:val="24"/>
          <w:szCs w:val="24"/>
        </w:rPr>
        <w:t xml:space="preserve"> </w:t>
      </w:r>
      <w:proofErr w:type="spellStart"/>
      <w:r>
        <w:rPr>
          <w:sz w:val="24"/>
          <w:szCs w:val="24"/>
        </w:rPr>
        <w:t>затим</w:t>
      </w:r>
      <w:proofErr w:type="spellEnd"/>
      <w:r>
        <w:rPr>
          <w:sz w:val="24"/>
          <w:szCs w:val="24"/>
        </w:rPr>
        <w:t xml:space="preserve">, </w:t>
      </w:r>
      <w:proofErr w:type="spellStart"/>
      <w:r>
        <w:rPr>
          <w:sz w:val="24"/>
          <w:szCs w:val="24"/>
        </w:rPr>
        <w:t>одржана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занимљива</w:t>
      </w:r>
      <w:proofErr w:type="spellEnd"/>
      <w:r>
        <w:rPr>
          <w:sz w:val="24"/>
          <w:szCs w:val="24"/>
        </w:rPr>
        <w:t xml:space="preserve"> </w:t>
      </w:r>
      <w:proofErr w:type="spellStart"/>
      <w:r>
        <w:rPr>
          <w:sz w:val="24"/>
          <w:szCs w:val="24"/>
        </w:rPr>
        <w:t>промоција</w:t>
      </w:r>
      <w:proofErr w:type="spellEnd"/>
      <w:r>
        <w:rPr>
          <w:sz w:val="24"/>
          <w:szCs w:val="24"/>
        </w:rPr>
        <w:t xml:space="preserve"> </w:t>
      </w:r>
      <w:proofErr w:type="spellStart"/>
      <w:r>
        <w:rPr>
          <w:sz w:val="24"/>
          <w:szCs w:val="24"/>
        </w:rPr>
        <w:t>приручника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учитеље</w:t>
      </w:r>
      <w:proofErr w:type="spellEnd"/>
      <w:r>
        <w:rPr>
          <w:sz w:val="24"/>
          <w:szCs w:val="24"/>
        </w:rPr>
        <w:t xml:space="preserve"> “</w:t>
      </w:r>
      <w:proofErr w:type="spellStart"/>
      <w:r>
        <w:rPr>
          <w:sz w:val="24"/>
          <w:szCs w:val="24"/>
        </w:rPr>
        <w:t>Вежбам</w:t>
      </w:r>
      <w:proofErr w:type="spellEnd"/>
      <w:r>
        <w:rPr>
          <w:sz w:val="24"/>
          <w:szCs w:val="24"/>
        </w:rPr>
        <w:t xml:space="preserve"> и </w:t>
      </w:r>
      <w:proofErr w:type="spellStart"/>
      <w:r>
        <w:rPr>
          <w:sz w:val="24"/>
          <w:szCs w:val="24"/>
        </w:rPr>
        <w:t>учим</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промоцији</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говорили</w:t>
      </w:r>
      <w:proofErr w:type="spellEnd"/>
      <w:r>
        <w:rPr>
          <w:sz w:val="24"/>
          <w:szCs w:val="24"/>
        </w:rPr>
        <w:t xml:space="preserve"> </w:t>
      </w:r>
      <w:proofErr w:type="spellStart"/>
      <w:r>
        <w:rPr>
          <w:sz w:val="24"/>
          <w:szCs w:val="24"/>
        </w:rPr>
        <w:t>ауторке</w:t>
      </w:r>
      <w:proofErr w:type="spellEnd"/>
      <w:r>
        <w:rPr>
          <w:sz w:val="24"/>
          <w:szCs w:val="24"/>
        </w:rPr>
        <w:t xml:space="preserve"> </w:t>
      </w:r>
      <w:proofErr w:type="spellStart"/>
      <w:r>
        <w:rPr>
          <w:sz w:val="24"/>
          <w:szCs w:val="24"/>
        </w:rPr>
        <w:t>књиге</w:t>
      </w:r>
      <w:proofErr w:type="spellEnd"/>
      <w:r>
        <w:rPr>
          <w:sz w:val="24"/>
          <w:szCs w:val="24"/>
        </w:rPr>
        <w:t xml:space="preserve"> </w:t>
      </w:r>
      <w:proofErr w:type="spellStart"/>
      <w:r>
        <w:rPr>
          <w:sz w:val="24"/>
          <w:szCs w:val="24"/>
        </w:rPr>
        <w:t>Весна</w:t>
      </w:r>
      <w:proofErr w:type="spellEnd"/>
      <w:r>
        <w:rPr>
          <w:sz w:val="24"/>
          <w:szCs w:val="24"/>
        </w:rPr>
        <w:t xml:space="preserve"> </w:t>
      </w:r>
      <w:proofErr w:type="spellStart"/>
      <w:r>
        <w:rPr>
          <w:sz w:val="24"/>
          <w:szCs w:val="24"/>
        </w:rPr>
        <w:t>Миленковић</w:t>
      </w:r>
      <w:proofErr w:type="spellEnd"/>
      <w:r>
        <w:rPr>
          <w:sz w:val="24"/>
          <w:szCs w:val="24"/>
        </w:rPr>
        <w:t xml:space="preserve">, </w:t>
      </w:r>
      <w:proofErr w:type="spellStart"/>
      <w:r>
        <w:rPr>
          <w:sz w:val="24"/>
          <w:szCs w:val="24"/>
        </w:rPr>
        <w:t>магистар</w:t>
      </w:r>
      <w:proofErr w:type="spellEnd"/>
      <w:r>
        <w:rPr>
          <w:sz w:val="24"/>
          <w:szCs w:val="24"/>
        </w:rPr>
        <w:t xml:space="preserve"> </w:t>
      </w:r>
      <w:proofErr w:type="spellStart"/>
      <w:r>
        <w:rPr>
          <w:sz w:val="24"/>
          <w:szCs w:val="24"/>
        </w:rPr>
        <w:t>методике</w:t>
      </w:r>
      <w:proofErr w:type="spellEnd"/>
      <w:r>
        <w:rPr>
          <w:sz w:val="24"/>
          <w:szCs w:val="24"/>
        </w:rPr>
        <w:t xml:space="preserve"> </w:t>
      </w:r>
      <w:proofErr w:type="spellStart"/>
      <w:r>
        <w:rPr>
          <w:sz w:val="24"/>
          <w:szCs w:val="24"/>
        </w:rPr>
        <w:t>наставе</w:t>
      </w:r>
      <w:proofErr w:type="spellEnd"/>
      <w:r>
        <w:rPr>
          <w:sz w:val="24"/>
          <w:szCs w:val="24"/>
        </w:rPr>
        <w:t xml:space="preserve"> </w:t>
      </w:r>
      <w:proofErr w:type="spellStart"/>
      <w:r>
        <w:rPr>
          <w:sz w:val="24"/>
          <w:szCs w:val="24"/>
        </w:rPr>
        <w:t>математике</w:t>
      </w:r>
      <w:proofErr w:type="spellEnd"/>
      <w:r>
        <w:rPr>
          <w:sz w:val="24"/>
          <w:szCs w:val="24"/>
        </w:rPr>
        <w:t xml:space="preserve"> и </w:t>
      </w:r>
      <w:proofErr w:type="spellStart"/>
      <w:r>
        <w:rPr>
          <w:sz w:val="24"/>
          <w:szCs w:val="24"/>
        </w:rPr>
        <w:t>педагошки</w:t>
      </w:r>
      <w:proofErr w:type="spellEnd"/>
      <w:r>
        <w:rPr>
          <w:sz w:val="24"/>
          <w:szCs w:val="24"/>
        </w:rPr>
        <w:t xml:space="preserve"> </w:t>
      </w:r>
      <w:proofErr w:type="spellStart"/>
      <w:r>
        <w:rPr>
          <w:sz w:val="24"/>
          <w:szCs w:val="24"/>
        </w:rPr>
        <w:t>саветник</w:t>
      </w:r>
      <w:proofErr w:type="spellEnd"/>
      <w:r>
        <w:rPr>
          <w:sz w:val="24"/>
          <w:szCs w:val="24"/>
        </w:rPr>
        <w:t xml:space="preserve"> у ОШ "17. </w:t>
      </w:r>
      <w:proofErr w:type="spellStart"/>
      <w:r>
        <w:rPr>
          <w:sz w:val="24"/>
          <w:szCs w:val="24"/>
        </w:rPr>
        <w:t>октобар</w:t>
      </w:r>
      <w:proofErr w:type="spellEnd"/>
      <w:r>
        <w:rPr>
          <w:sz w:val="24"/>
          <w:szCs w:val="24"/>
        </w:rPr>
        <w:t xml:space="preserve">" у </w:t>
      </w:r>
      <w:proofErr w:type="spellStart"/>
      <w:r>
        <w:rPr>
          <w:sz w:val="24"/>
          <w:szCs w:val="24"/>
        </w:rPr>
        <w:t>Јагодини</w:t>
      </w:r>
      <w:proofErr w:type="spellEnd"/>
      <w:r>
        <w:rPr>
          <w:sz w:val="24"/>
          <w:szCs w:val="24"/>
        </w:rPr>
        <w:t xml:space="preserve">, </w:t>
      </w:r>
      <w:proofErr w:type="spellStart"/>
      <w:r>
        <w:rPr>
          <w:sz w:val="24"/>
          <w:szCs w:val="24"/>
        </w:rPr>
        <w:t>Ивана</w:t>
      </w:r>
      <w:proofErr w:type="spellEnd"/>
      <w:r>
        <w:rPr>
          <w:sz w:val="24"/>
          <w:szCs w:val="24"/>
        </w:rPr>
        <w:t xml:space="preserve"> </w:t>
      </w:r>
      <w:proofErr w:type="spellStart"/>
      <w:r>
        <w:rPr>
          <w:sz w:val="24"/>
          <w:szCs w:val="24"/>
        </w:rPr>
        <w:t>Јовановић</w:t>
      </w:r>
      <w:proofErr w:type="spellEnd"/>
      <w:r>
        <w:rPr>
          <w:sz w:val="24"/>
          <w:szCs w:val="24"/>
        </w:rPr>
        <w:t xml:space="preserve">, </w:t>
      </w:r>
      <w:proofErr w:type="spellStart"/>
      <w:r>
        <w:rPr>
          <w:sz w:val="24"/>
          <w:szCs w:val="24"/>
        </w:rPr>
        <w:t>дипломирани</w:t>
      </w:r>
      <w:proofErr w:type="spellEnd"/>
      <w:r>
        <w:rPr>
          <w:sz w:val="24"/>
          <w:szCs w:val="24"/>
        </w:rPr>
        <w:t xml:space="preserve"> </w:t>
      </w:r>
      <w:proofErr w:type="spellStart"/>
      <w:r>
        <w:rPr>
          <w:sz w:val="24"/>
          <w:szCs w:val="24"/>
        </w:rPr>
        <w:t>учитељ</w:t>
      </w:r>
      <w:proofErr w:type="spellEnd"/>
      <w:r>
        <w:rPr>
          <w:sz w:val="24"/>
          <w:szCs w:val="24"/>
        </w:rPr>
        <w:t xml:space="preserve"> у ОШ "</w:t>
      </w:r>
      <w:proofErr w:type="spellStart"/>
      <w:r>
        <w:rPr>
          <w:sz w:val="24"/>
          <w:szCs w:val="24"/>
        </w:rPr>
        <w:t>Свети</w:t>
      </w:r>
      <w:proofErr w:type="spellEnd"/>
      <w:r>
        <w:rPr>
          <w:sz w:val="24"/>
          <w:szCs w:val="24"/>
        </w:rPr>
        <w:t xml:space="preserve"> </w:t>
      </w:r>
      <w:proofErr w:type="spellStart"/>
      <w:r>
        <w:rPr>
          <w:sz w:val="24"/>
          <w:szCs w:val="24"/>
        </w:rPr>
        <w:t>Сава</w:t>
      </w:r>
      <w:proofErr w:type="spellEnd"/>
      <w:r>
        <w:rPr>
          <w:sz w:val="24"/>
          <w:szCs w:val="24"/>
        </w:rPr>
        <w:t xml:space="preserve">" у </w:t>
      </w:r>
      <w:proofErr w:type="spellStart"/>
      <w:r>
        <w:rPr>
          <w:sz w:val="24"/>
          <w:szCs w:val="24"/>
        </w:rPr>
        <w:t>Ваљеву</w:t>
      </w:r>
      <w:proofErr w:type="spellEnd"/>
      <w:r>
        <w:rPr>
          <w:sz w:val="24"/>
          <w:szCs w:val="24"/>
        </w:rPr>
        <w:t xml:space="preserve"> и </w:t>
      </w:r>
      <w:proofErr w:type="spellStart"/>
      <w:r>
        <w:rPr>
          <w:sz w:val="24"/>
          <w:szCs w:val="24"/>
        </w:rPr>
        <w:lastRenderedPageBreak/>
        <w:t>доцент</w:t>
      </w:r>
      <w:proofErr w:type="spellEnd"/>
      <w:r>
        <w:rPr>
          <w:sz w:val="24"/>
          <w:szCs w:val="24"/>
        </w:rPr>
        <w:t xml:space="preserve"> </w:t>
      </w:r>
      <w:proofErr w:type="spellStart"/>
      <w:r>
        <w:rPr>
          <w:sz w:val="24"/>
          <w:szCs w:val="24"/>
        </w:rPr>
        <w:t>др</w:t>
      </w:r>
      <w:proofErr w:type="spellEnd"/>
      <w:r>
        <w:rPr>
          <w:sz w:val="24"/>
          <w:szCs w:val="24"/>
        </w:rPr>
        <w:t xml:space="preserve"> </w:t>
      </w:r>
      <w:proofErr w:type="spellStart"/>
      <w:r>
        <w:rPr>
          <w:sz w:val="24"/>
          <w:szCs w:val="24"/>
        </w:rPr>
        <w:t>Сандра</w:t>
      </w:r>
      <w:proofErr w:type="spellEnd"/>
      <w:r>
        <w:rPr>
          <w:sz w:val="24"/>
          <w:szCs w:val="24"/>
        </w:rPr>
        <w:t xml:space="preserve"> </w:t>
      </w:r>
      <w:proofErr w:type="spellStart"/>
      <w:r>
        <w:rPr>
          <w:sz w:val="24"/>
          <w:szCs w:val="24"/>
        </w:rPr>
        <w:t>Милановић</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Факултета</w:t>
      </w:r>
      <w:proofErr w:type="spellEnd"/>
      <w:r>
        <w:rPr>
          <w:sz w:val="24"/>
          <w:szCs w:val="24"/>
        </w:rPr>
        <w:t xml:space="preserve"> </w:t>
      </w:r>
      <w:proofErr w:type="spellStart"/>
      <w:r>
        <w:rPr>
          <w:sz w:val="24"/>
          <w:szCs w:val="24"/>
        </w:rPr>
        <w:t>педагошких</w:t>
      </w:r>
      <w:proofErr w:type="spellEnd"/>
      <w:r>
        <w:rPr>
          <w:sz w:val="24"/>
          <w:szCs w:val="24"/>
        </w:rPr>
        <w:t xml:space="preserve"> </w:t>
      </w:r>
      <w:proofErr w:type="spellStart"/>
      <w:r>
        <w:rPr>
          <w:sz w:val="24"/>
          <w:szCs w:val="24"/>
        </w:rPr>
        <w:t>наука</w:t>
      </w:r>
      <w:proofErr w:type="spellEnd"/>
      <w:r>
        <w:rPr>
          <w:sz w:val="24"/>
          <w:szCs w:val="24"/>
        </w:rPr>
        <w:t xml:space="preserve"> у </w:t>
      </w:r>
      <w:proofErr w:type="spellStart"/>
      <w:r>
        <w:rPr>
          <w:sz w:val="24"/>
          <w:szCs w:val="24"/>
        </w:rPr>
        <w:t>Јагодини</w:t>
      </w:r>
      <w:proofErr w:type="spellEnd"/>
      <w:r>
        <w:rPr>
          <w:sz w:val="24"/>
          <w:szCs w:val="24"/>
        </w:rPr>
        <w:t xml:space="preserve">, </w:t>
      </w:r>
      <w:proofErr w:type="spellStart"/>
      <w:r>
        <w:rPr>
          <w:sz w:val="24"/>
          <w:szCs w:val="24"/>
        </w:rPr>
        <w:t>као</w:t>
      </w:r>
      <w:proofErr w:type="spellEnd"/>
      <w:r>
        <w:rPr>
          <w:sz w:val="24"/>
          <w:szCs w:val="24"/>
        </w:rPr>
        <w:t xml:space="preserve"> и </w:t>
      </w:r>
      <w:proofErr w:type="spellStart"/>
      <w:r>
        <w:rPr>
          <w:sz w:val="24"/>
          <w:szCs w:val="24"/>
        </w:rPr>
        <w:t>Иван</w:t>
      </w:r>
      <w:proofErr w:type="spellEnd"/>
      <w:r>
        <w:rPr>
          <w:sz w:val="24"/>
          <w:szCs w:val="24"/>
        </w:rPr>
        <w:t xml:space="preserve"> </w:t>
      </w:r>
      <w:proofErr w:type="spellStart"/>
      <w:r>
        <w:rPr>
          <w:sz w:val="24"/>
          <w:szCs w:val="24"/>
        </w:rPr>
        <w:t>Милосављевић</w:t>
      </w:r>
      <w:proofErr w:type="spellEnd"/>
      <w:r>
        <w:rPr>
          <w:sz w:val="24"/>
          <w:szCs w:val="24"/>
        </w:rPr>
        <w:t xml:space="preserve">, </w:t>
      </w:r>
      <w:proofErr w:type="spellStart"/>
      <w:r>
        <w:rPr>
          <w:sz w:val="24"/>
          <w:szCs w:val="24"/>
        </w:rPr>
        <w:t>мср</w:t>
      </w:r>
      <w:proofErr w:type="spellEnd"/>
      <w:r>
        <w:rPr>
          <w:sz w:val="24"/>
          <w:szCs w:val="24"/>
        </w:rPr>
        <w:t xml:space="preserve"> </w:t>
      </w:r>
      <w:proofErr w:type="spellStart"/>
      <w:r>
        <w:rPr>
          <w:sz w:val="24"/>
          <w:szCs w:val="24"/>
        </w:rPr>
        <w:t>образовних</w:t>
      </w:r>
      <w:proofErr w:type="spellEnd"/>
      <w:r>
        <w:rPr>
          <w:sz w:val="24"/>
          <w:szCs w:val="24"/>
        </w:rPr>
        <w:t xml:space="preserve"> </w:t>
      </w:r>
      <w:proofErr w:type="spellStart"/>
      <w:r>
        <w:rPr>
          <w:sz w:val="24"/>
          <w:szCs w:val="24"/>
        </w:rPr>
        <w:t>политика</w:t>
      </w:r>
      <w:proofErr w:type="spellEnd"/>
      <w:r>
        <w:rPr>
          <w:sz w:val="24"/>
          <w:szCs w:val="24"/>
        </w:rPr>
        <w:t xml:space="preserve">, </w:t>
      </w:r>
      <w:proofErr w:type="spellStart"/>
      <w:r>
        <w:rPr>
          <w:sz w:val="24"/>
          <w:szCs w:val="24"/>
        </w:rPr>
        <w:t>педагошки</w:t>
      </w:r>
      <w:proofErr w:type="spellEnd"/>
      <w:r>
        <w:rPr>
          <w:sz w:val="24"/>
          <w:szCs w:val="24"/>
        </w:rPr>
        <w:t xml:space="preserve"> </w:t>
      </w:r>
      <w:proofErr w:type="spellStart"/>
      <w:r>
        <w:rPr>
          <w:sz w:val="24"/>
          <w:szCs w:val="24"/>
        </w:rPr>
        <w:t>саветник</w:t>
      </w:r>
      <w:proofErr w:type="spellEnd"/>
      <w:r>
        <w:rPr>
          <w:sz w:val="24"/>
          <w:szCs w:val="24"/>
        </w:rPr>
        <w:t xml:space="preserve"> и </w:t>
      </w:r>
      <w:proofErr w:type="spellStart"/>
      <w:r>
        <w:rPr>
          <w:sz w:val="24"/>
          <w:szCs w:val="24"/>
        </w:rPr>
        <w:t>председник</w:t>
      </w:r>
      <w:proofErr w:type="spellEnd"/>
      <w:r>
        <w:rPr>
          <w:sz w:val="24"/>
          <w:szCs w:val="24"/>
        </w:rPr>
        <w:t xml:space="preserve"> </w:t>
      </w:r>
      <w:proofErr w:type="spellStart"/>
      <w:r>
        <w:rPr>
          <w:sz w:val="24"/>
          <w:szCs w:val="24"/>
        </w:rPr>
        <w:t>Друштва</w:t>
      </w:r>
      <w:proofErr w:type="spellEnd"/>
      <w:r>
        <w:rPr>
          <w:sz w:val="24"/>
          <w:szCs w:val="24"/>
        </w:rPr>
        <w:t xml:space="preserve"> </w:t>
      </w:r>
      <w:proofErr w:type="spellStart"/>
      <w:r>
        <w:rPr>
          <w:sz w:val="24"/>
          <w:szCs w:val="24"/>
        </w:rPr>
        <w:t>учитеља</w:t>
      </w:r>
      <w:proofErr w:type="spellEnd"/>
      <w:r>
        <w:rPr>
          <w:sz w:val="24"/>
          <w:szCs w:val="24"/>
        </w:rPr>
        <w:t xml:space="preserve"> </w:t>
      </w:r>
      <w:proofErr w:type="spellStart"/>
      <w:r>
        <w:rPr>
          <w:sz w:val="24"/>
          <w:szCs w:val="24"/>
        </w:rPr>
        <w:t>Јагодина</w:t>
      </w:r>
      <w:proofErr w:type="spellEnd"/>
      <w:r>
        <w:rPr>
          <w:sz w:val="24"/>
          <w:szCs w:val="24"/>
        </w:rPr>
        <w:t xml:space="preserve"> и </w:t>
      </w:r>
      <w:proofErr w:type="spellStart"/>
      <w:r>
        <w:rPr>
          <w:sz w:val="24"/>
          <w:szCs w:val="24"/>
        </w:rPr>
        <w:t>Ружица</w:t>
      </w:r>
      <w:proofErr w:type="spellEnd"/>
      <w:r>
        <w:rPr>
          <w:sz w:val="24"/>
          <w:szCs w:val="24"/>
        </w:rPr>
        <w:t xml:space="preserve"> </w:t>
      </w:r>
      <w:proofErr w:type="spellStart"/>
      <w:r>
        <w:rPr>
          <w:sz w:val="24"/>
          <w:szCs w:val="24"/>
        </w:rPr>
        <w:t>Џелатовић</w:t>
      </w:r>
      <w:proofErr w:type="spellEnd"/>
      <w:r>
        <w:rPr>
          <w:sz w:val="24"/>
          <w:szCs w:val="24"/>
        </w:rPr>
        <w:t xml:space="preserve">, </w:t>
      </w:r>
      <w:proofErr w:type="spellStart"/>
      <w:r>
        <w:rPr>
          <w:sz w:val="24"/>
          <w:szCs w:val="24"/>
        </w:rPr>
        <w:t>професор</w:t>
      </w:r>
      <w:proofErr w:type="spellEnd"/>
      <w:r>
        <w:rPr>
          <w:sz w:val="24"/>
          <w:szCs w:val="24"/>
        </w:rPr>
        <w:t xml:space="preserve"> </w:t>
      </w:r>
      <w:proofErr w:type="spellStart"/>
      <w:r>
        <w:rPr>
          <w:sz w:val="24"/>
          <w:szCs w:val="24"/>
        </w:rPr>
        <w:t>географије</w:t>
      </w:r>
      <w:proofErr w:type="spellEnd"/>
      <w:r>
        <w:rPr>
          <w:sz w:val="24"/>
          <w:szCs w:val="24"/>
        </w:rPr>
        <w:t xml:space="preserve"> и </w:t>
      </w:r>
      <w:proofErr w:type="spellStart"/>
      <w:r>
        <w:rPr>
          <w:sz w:val="24"/>
          <w:szCs w:val="24"/>
        </w:rPr>
        <w:t>педагошки</w:t>
      </w:r>
      <w:proofErr w:type="spellEnd"/>
      <w:r>
        <w:rPr>
          <w:sz w:val="24"/>
          <w:szCs w:val="24"/>
        </w:rPr>
        <w:t xml:space="preserve"> </w:t>
      </w:r>
      <w:proofErr w:type="spellStart"/>
      <w:r>
        <w:rPr>
          <w:sz w:val="24"/>
          <w:szCs w:val="24"/>
        </w:rPr>
        <w:t>саветник</w:t>
      </w:r>
      <w:proofErr w:type="spellEnd"/>
      <w:r>
        <w:rPr>
          <w:sz w:val="24"/>
          <w:szCs w:val="24"/>
        </w:rPr>
        <w:t xml:space="preserve"> у ОШ "</w:t>
      </w:r>
      <w:proofErr w:type="spellStart"/>
      <w:r>
        <w:rPr>
          <w:sz w:val="24"/>
          <w:szCs w:val="24"/>
        </w:rPr>
        <w:t>Јован</w:t>
      </w:r>
      <w:proofErr w:type="spellEnd"/>
      <w:r>
        <w:rPr>
          <w:sz w:val="24"/>
          <w:szCs w:val="24"/>
        </w:rPr>
        <w:t xml:space="preserve"> </w:t>
      </w:r>
      <w:proofErr w:type="spellStart"/>
      <w:r>
        <w:rPr>
          <w:sz w:val="24"/>
          <w:szCs w:val="24"/>
        </w:rPr>
        <w:t>Јовановић</w:t>
      </w:r>
      <w:proofErr w:type="spellEnd"/>
      <w:r>
        <w:rPr>
          <w:sz w:val="24"/>
          <w:szCs w:val="24"/>
        </w:rPr>
        <w:t xml:space="preserve"> </w:t>
      </w:r>
      <w:proofErr w:type="spellStart"/>
      <w:r>
        <w:rPr>
          <w:sz w:val="24"/>
          <w:szCs w:val="24"/>
        </w:rPr>
        <w:t>Змај</w:t>
      </w:r>
      <w:proofErr w:type="spellEnd"/>
      <w:r>
        <w:rPr>
          <w:sz w:val="24"/>
          <w:szCs w:val="24"/>
        </w:rPr>
        <w:t xml:space="preserve">" у </w:t>
      </w:r>
      <w:proofErr w:type="spellStart"/>
      <w:r>
        <w:rPr>
          <w:sz w:val="24"/>
          <w:szCs w:val="24"/>
        </w:rPr>
        <w:t>Свилајнцу</w:t>
      </w:r>
      <w:proofErr w:type="spellEnd"/>
      <w:r>
        <w:rPr>
          <w:sz w:val="24"/>
          <w:szCs w:val="24"/>
        </w:rPr>
        <w:t>.</w:t>
      </w:r>
    </w:p>
    <w:p w14:paraId="65AB8676" w14:textId="77777777" w:rsidR="00F93300" w:rsidRDefault="00F93300" w:rsidP="00B258F6">
      <w:pPr>
        <w:ind w:firstLine="1134"/>
        <w:rPr>
          <w:sz w:val="24"/>
          <w:szCs w:val="24"/>
        </w:rPr>
      </w:pPr>
      <w:proofErr w:type="spellStart"/>
      <w:r>
        <w:rPr>
          <w:sz w:val="24"/>
          <w:szCs w:val="24"/>
        </w:rPr>
        <w:t>Средином</w:t>
      </w:r>
      <w:proofErr w:type="spellEnd"/>
      <w:r>
        <w:rPr>
          <w:sz w:val="24"/>
          <w:szCs w:val="24"/>
        </w:rPr>
        <w:t xml:space="preserve"> </w:t>
      </w:r>
      <w:proofErr w:type="spellStart"/>
      <w:r>
        <w:rPr>
          <w:sz w:val="24"/>
          <w:szCs w:val="24"/>
        </w:rPr>
        <w:t>марта</w:t>
      </w:r>
      <w:proofErr w:type="spellEnd"/>
      <w:r>
        <w:rPr>
          <w:sz w:val="24"/>
          <w:szCs w:val="24"/>
        </w:rPr>
        <w:t xml:space="preserve">, </w:t>
      </w:r>
      <w:proofErr w:type="spellStart"/>
      <w:r>
        <w:rPr>
          <w:sz w:val="24"/>
          <w:szCs w:val="24"/>
        </w:rPr>
        <w:t>током</w:t>
      </w:r>
      <w:proofErr w:type="spellEnd"/>
      <w:r>
        <w:rPr>
          <w:sz w:val="24"/>
          <w:szCs w:val="24"/>
        </w:rPr>
        <w:t xml:space="preserve"> </w:t>
      </w:r>
      <w:proofErr w:type="spellStart"/>
      <w:r>
        <w:rPr>
          <w:sz w:val="24"/>
          <w:szCs w:val="24"/>
        </w:rPr>
        <w:t>првог</w:t>
      </w:r>
      <w:proofErr w:type="spellEnd"/>
      <w:r>
        <w:rPr>
          <w:sz w:val="24"/>
          <w:szCs w:val="24"/>
        </w:rPr>
        <w:t xml:space="preserve"> </w:t>
      </w:r>
      <w:proofErr w:type="spellStart"/>
      <w:r>
        <w:rPr>
          <w:sz w:val="24"/>
          <w:szCs w:val="24"/>
        </w:rPr>
        <w:t>таласа</w:t>
      </w:r>
      <w:proofErr w:type="spellEnd"/>
      <w:r>
        <w:rPr>
          <w:sz w:val="24"/>
          <w:szCs w:val="24"/>
        </w:rPr>
        <w:t xml:space="preserve"> </w:t>
      </w:r>
      <w:proofErr w:type="spellStart"/>
      <w:r>
        <w:rPr>
          <w:sz w:val="24"/>
          <w:szCs w:val="24"/>
        </w:rPr>
        <w:t>короне</w:t>
      </w:r>
      <w:proofErr w:type="spellEnd"/>
      <w:r>
        <w:rPr>
          <w:sz w:val="24"/>
          <w:szCs w:val="24"/>
        </w:rPr>
        <w:t xml:space="preserve">, </w:t>
      </w:r>
      <w:proofErr w:type="spellStart"/>
      <w:r>
        <w:rPr>
          <w:sz w:val="24"/>
          <w:szCs w:val="24"/>
        </w:rPr>
        <w:t>библиотека</w:t>
      </w:r>
      <w:proofErr w:type="spellEnd"/>
      <w:r>
        <w:rPr>
          <w:sz w:val="24"/>
          <w:szCs w:val="24"/>
        </w:rPr>
        <w:t xml:space="preserve"> </w:t>
      </w:r>
      <w:proofErr w:type="spellStart"/>
      <w:r>
        <w:rPr>
          <w:sz w:val="24"/>
          <w:szCs w:val="24"/>
        </w:rPr>
        <w:t>прво</w:t>
      </w:r>
      <w:proofErr w:type="spellEnd"/>
      <w:r>
        <w:rPr>
          <w:sz w:val="24"/>
          <w:szCs w:val="24"/>
        </w:rPr>
        <w:t xml:space="preserve"> </w:t>
      </w:r>
      <w:proofErr w:type="spellStart"/>
      <w:r>
        <w:rPr>
          <w:sz w:val="24"/>
          <w:szCs w:val="24"/>
        </w:rPr>
        <w:t>прилагођава</w:t>
      </w:r>
      <w:proofErr w:type="spellEnd"/>
      <w:r>
        <w:rPr>
          <w:sz w:val="24"/>
          <w:szCs w:val="24"/>
        </w:rPr>
        <w:t xml:space="preserve"> </w:t>
      </w:r>
      <w:proofErr w:type="spellStart"/>
      <w:r>
        <w:rPr>
          <w:sz w:val="24"/>
          <w:szCs w:val="24"/>
        </w:rPr>
        <w:t>своје</w:t>
      </w:r>
      <w:proofErr w:type="spellEnd"/>
      <w:r>
        <w:rPr>
          <w:sz w:val="24"/>
          <w:szCs w:val="24"/>
        </w:rPr>
        <w:t xml:space="preserve"> </w:t>
      </w:r>
      <w:proofErr w:type="spellStart"/>
      <w:r>
        <w:rPr>
          <w:sz w:val="24"/>
          <w:szCs w:val="24"/>
        </w:rPr>
        <w:t>радно</w:t>
      </w:r>
      <w:proofErr w:type="spellEnd"/>
      <w:r>
        <w:rPr>
          <w:sz w:val="24"/>
          <w:szCs w:val="24"/>
        </w:rPr>
        <w:t xml:space="preserve"> </w:t>
      </w:r>
      <w:proofErr w:type="spellStart"/>
      <w:r>
        <w:rPr>
          <w:sz w:val="24"/>
          <w:szCs w:val="24"/>
        </w:rPr>
        <w:t>време</w:t>
      </w:r>
      <w:proofErr w:type="spellEnd"/>
      <w:r>
        <w:rPr>
          <w:sz w:val="24"/>
          <w:szCs w:val="24"/>
        </w:rPr>
        <w:t xml:space="preserve">, а </w:t>
      </w:r>
      <w:proofErr w:type="spellStart"/>
      <w:r>
        <w:rPr>
          <w:sz w:val="24"/>
          <w:szCs w:val="24"/>
        </w:rPr>
        <w:t>затим</w:t>
      </w:r>
      <w:proofErr w:type="spellEnd"/>
      <w:r>
        <w:rPr>
          <w:sz w:val="24"/>
          <w:szCs w:val="24"/>
        </w:rPr>
        <w:t xml:space="preserve"> </w:t>
      </w:r>
      <w:proofErr w:type="spellStart"/>
      <w:r>
        <w:rPr>
          <w:sz w:val="24"/>
          <w:szCs w:val="24"/>
        </w:rPr>
        <w:t>долази</w:t>
      </w:r>
      <w:proofErr w:type="spellEnd"/>
      <w:r>
        <w:rPr>
          <w:sz w:val="24"/>
          <w:szCs w:val="24"/>
        </w:rPr>
        <w:t xml:space="preserve"> и </w:t>
      </w:r>
      <w:proofErr w:type="spellStart"/>
      <w:r>
        <w:rPr>
          <w:sz w:val="24"/>
          <w:szCs w:val="24"/>
        </w:rPr>
        <w:t>до</w:t>
      </w:r>
      <w:proofErr w:type="spellEnd"/>
      <w:r>
        <w:rPr>
          <w:sz w:val="24"/>
          <w:szCs w:val="24"/>
        </w:rPr>
        <w:t xml:space="preserve"> </w:t>
      </w:r>
      <w:proofErr w:type="spellStart"/>
      <w:r>
        <w:rPr>
          <w:sz w:val="24"/>
          <w:szCs w:val="24"/>
        </w:rPr>
        <w:t>потпуног</w:t>
      </w:r>
      <w:proofErr w:type="spellEnd"/>
      <w:r>
        <w:rPr>
          <w:sz w:val="24"/>
          <w:szCs w:val="24"/>
        </w:rPr>
        <w:t xml:space="preserve"> </w:t>
      </w:r>
      <w:proofErr w:type="spellStart"/>
      <w:r>
        <w:rPr>
          <w:sz w:val="24"/>
          <w:szCs w:val="24"/>
        </w:rPr>
        <w:t>затварања</w:t>
      </w:r>
      <w:proofErr w:type="spellEnd"/>
      <w:r>
        <w:rPr>
          <w:sz w:val="24"/>
          <w:szCs w:val="24"/>
        </w:rPr>
        <w:t xml:space="preserve">. </w:t>
      </w:r>
      <w:proofErr w:type="spellStart"/>
      <w:r>
        <w:rPr>
          <w:sz w:val="24"/>
          <w:szCs w:val="24"/>
        </w:rPr>
        <w:t>Ипак</w:t>
      </w:r>
      <w:proofErr w:type="spellEnd"/>
      <w:r>
        <w:rPr>
          <w:sz w:val="24"/>
          <w:szCs w:val="24"/>
        </w:rPr>
        <w:t xml:space="preserve">, и </w:t>
      </w:r>
      <w:proofErr w:type="spellStart"/>
      <w:r>
        <w:rPr>
          <w:sz w:val="24"/>
          <w:szCs w:val="24"/>
        </w:rPr>
        <w:t>тада</w:t>
      </w:r>
      <w:proofErr w:type="spellEnd"/>
      <w:r>
        <w:rPr>
          <w:sz w:val="24"/>
          <w:szCs w:val="24"/>
        </w:rPr>
        <w:t xml:space="preserve">, </w:t>
      </w:r>
      <w:proofErr w:type="spellStart"/>
      <w:r>
        <w:rPr>
          <w:sz w:val="24"/>
          <w:szCs w:val="24"/>
        </w:rPr>
        <w:t>библиотека</w:t>
      </w:r>
      <w:proofErr w:type="spellEnd"/>
      <w:r>
        <w:rPr>
          <w:sz w:val="24"/>
          <w:szCs w:val="24"/>
        </w:rPr>
        <w:t xml:space="preserve"> </w:t>
      </w:r>
      <w:proofErr w:type="spellStart"/>
      <w:r>
        <w:rPr>
          <w:sz w:val="24"/>
          <w:szCs w:val="24"/>
        </w:rPr>
        <w:t>наставља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буде</w:t>
      </w:r>
      <w:proofErr w:type="spellEnd"/>
      <w:r>
        <w:rPr>
          <w:sz w:val="24"/>
          <w:szCs w:val="24"/>
        </w:rPr>
        <w:t xml:space="preserve"> </w:t>
      </w:r>
      <w:proofErr w:type="spellStart"/>
      <w:r>
        <w:rPr>
          <w:sz w:val="24"/>
          <w:szCs w:val="24"/>
        </w:rPr>
        <w:t>корисна</w:t>
      </w:r>
      <w:proofErr w:type="spellEnd"/>
      <w:r>
        <w:rPr>
          <w:sz w:val="24"/>
          <w:szCs w:val="24"/>
        </w:rPr>
        <w:t xml:space="preserve"> </w:t>
      </w:r>
      <w:proofErr w:type="spellStart"/>
      <w:r>
        <w:rPr>
          <w:sz w:val="24"/>
          <w:szCs w:val="24"/>
        </w:rPr>
        <w:t>локалној</w:t>
      </w:r>
      <w:proofErr w:type="spellEnd"/>
      <w:r>
        <w:rPr>
          <w:sz w:val="24"/>
          <w:szCs w:val="24"/>
        </w:rPr>
        <w:t xml:space="preserve"> </w:t>
      </w:r>
      <w:proofErr w:type="spellStart"/>
      <w:r>
        <w:rPr>
          <w:sz w:val="24"/>
          <w:szCs w:val="24"/>
        </w:rPr>
        <w:t>заједници</w:t>
      </w:r>
      <w:proofErr w:type="spellEnd"/>
      <w:r>
        <w:rPr>
          <w:sz w:val="24"/>
          <w:szCs w:val="24"/>
        </w:rPr>
        <w:t xml:space="preserve"> </w:t>
      </w:r>
      <w:proofErr w:type="spellStart"/>
      <w:r>
        <w:rPr>
          <w:sz w:val="24"/>
          <w:szCs w:val="24"/>
        </w:rPr>
        <w:t>покренувши</w:t>
      </w:r>
      <w:proofErr w:type="spellEnd"/>
      <w:r>
        <w:rPr>
          <w:sz w:val="24"/>
          <w:szCs w:val="24"/>
        </w:rPr>
        <w:t xml:space="preserve"> </w:t>
      </w:r>
      <w:proofErr w:type="spellStart"/>
      <w:r>
        <w:rPr>
          <w:sz w:val="24"/>
          <w:szCs w:val="24"/>
        </w:rPr>
        <w:t>акцију</w:t>
      </w:r>
      <w:proofErr w:type="spellEnd"/>
      <w:r>
        <w:rPr>
          <w:sz w:val="24"/>
          <w:szCs w:val="24"/>
        </w:rPr>
        <w:t xml:space="preserve"> </w:t>
      </w:r>
      <w:proofErr w:type="spellStart"/>
      <w:r>
        <w:rPr>
          <w:sz w:val="24"/>
          <w:szCs w:val="24"/>
        </w:rPr>
        <w:t>подршке</w:t>
      </w:r>
      <w:proofErr w:type="spellEnd"/>
      <w:r>
        <w:rPr>
          <w:sz w:val="24"/>
          <w:szCs w:val="24"/>
        </w:rPr>
        <w:t xml:space="preserve"> </w:t>
      </w:r>
      <w:proofErr w:type="spellStart"/>
      <w:r>
        <w:rPr>
          <w:sz w:val="24"/>
          <w:szCs w:val="24"/>
        </w:rPr>
        <w:t>здравственим</w:t>
      </w:r>
      <w:proofErr w:type="spellEnd"/>
      <w:r>
        <w:rPr>
          <w:sz w:val="24"/>
          <w:szCs w:val="24"/>
        </w:rPr>
        <w:t xml:space="preserve"> </w:t>
      </w:r>
      <w:proofErr w:type="spellStart"/>
      <w:r>
        <w:rPr>
          <w:sz w:val="24"/>
          <w:szCs w:val="24"/>
        </w:rPr>
        <w:t>радницима</w:t>
      </w:r>
      <w:proofErr w:type="spellEnd"/>
      <w:r>
        <w:rPr>
          <w:sz w:val="24"/>
          <w:szCs w:val="24"/>
        </w:rPr>
        <w:t xml:space="preserve"> – </w:t>
      </w:r>
      <w:proofErr w:type="spellStart"/>
      <w:r>
        <w:rPr>
          <w:sz w:val="24"/>
          <w:szCs w:val="24"/>
        </w:rPr>
        <w:t>израдом</w:t>
      </w:r>
      <w:proofErr w:type="spellEnd"/>
      <w:r>
        <w:rPr>
          <w:sz w:val="24"/>
          <w:szCs w:val="24"/>
        </w:rPr>
        <w:t xml:space="preserve"> </w:t>
      </w:r>
      <w:proofErr w:type="spellStart"/>
      <w:r>
        <w:rPr>
          <w:sz w:val="24"/>
          <w:szCs w:val="24"/>
        </w:rPr>
        <w:t>визира</w:t>
      </w:r>
      <w:proofErr w:type="spellEnd"/>
      <w:r>
        <w:rPr>
          <w:sz w:val="24"/>
          <w:szCs w:val="24"/>
        </w:rPr>
        <w:t xml:space="preserve">, а </w:t>
      </w:r>
      <w:proofErr w:type="spellStart"/>
      <w:r>
        <w:rPr>
          <w:sz w:val="24"/>
          <w:szCs w:val="24"/>
        </w:rPr>
        <w:t>касније</w:t>
      </w:r>
      <w:proofErr w:type="spellEnd"/>
      <w:r>
        <w:rPr>
          <w:sz w:val="24"/>
          <w:szCs w:val="24"/>
        </w:rPr>
        <w:t xml:space="preserve"> и </w:t>
      </w:r>
      <w:proofErr w:type="spellStart"/>
      <w:r>
        <w:rPr>
          <w:sz w:val="24"/>
          <w:szCs w:val="24"/>
        </w:rPr>
        <w:t>нижим</w:t>
      </w:r>
      <w:proofErr w:type="spellEnd"/>
      <w:r>
        <w:rPr>
          <w:sz w:val="24"/>
          <w:szCs w:val="24"/>
        </w:rPr>
        <w:t xml:space="preserve"> </w:t>
      </w:r>
      <w:proofErr w:type="spellStart"/>
      <w:r>
        <w:rPr>
          <w:sz w:val="24"/>
          <w:szCs w:val="24"/>
        </w:rPr>
        <w:t>ценама</w:t>
      </w:r>
      <w:proofErr w:type="spellEnd"/>
      <w:r>
        <w:rPr>
          <w:sz w:val="24"/>
          <w:szCs w:val="24"/>
        </w:rPr>
        <w:t xml:space="preserve"> </w:t>
      </w:r>
      <w:proofErr w:type="spellStart"/>
      <w:r>
        <w:rPr>
          <w:sz w:val="24"/>
          <w:szCs w:val="24"/>
        </w:rPr>
        <w:t>чланарине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здравствене</w:t>
      </w:r>
      <w:proofErr w:type="spellEnd"/>
      <w:r>
        <w:rPr>
          <w:sz w:val="24"/>
          <w:szCs w:val="24"/>
        </w:rPr>
        <w:t xml:space="preserve"> </w:t>
      </w:r>
      <w:proofErr w:type="spellStart"/>
      <w:r>
        <w:rPr>
          <w:sz w:val="24"/>
          <w:szCs w:val="24"/>
        </w:rPr>
        <w:t>раднике</w:t>
      </w:r>
      <w:proofErr w:type="spellEnd"/>
      <w:r>
        <w:rPr>
          <w:sz w:val="24"/>
          <w:szCs w:val="24"/>
        </w:rPr>
        <w:t xml:space="preserve">. </w:t>
      </w:r>
      <w:proofErr w:type="spellStart"/>
      <w:r>
        <w:rPr>
          <w:sz w:val="24"/>
          <w:szCs w:val="24"/>
        </w:rPr>
        <w:t>Дан</w:t>
      </w:r>
      <w:proofErr w:type="spellEnd"/>
      <w:r>
        <w:rPr>
          <w:sz w:val="24"/>
          <w:szCs w:val="24"/>
        </w:rPr>
        <w:t xml:space="preserve"> </w:t>
      </w:r>
      <w:proofErr w:type="spellStart"/>
      <w:r>
        <w:rPr>
          <w:sz w:val="24"/>
          <w:szCs w:val="24"/>
        </w:rPr>
        <w:t>библиотеке</w:t>
      </w:r>
      <w:proofErr w:type="spellEnd"/>
      <w:r>
        <w:rPr>
          <w:sz w:val="24"/>
          <w:szCs w:val="24"/>
        </w:rPr>
        <w:t xml:space="preserve">, 27. </w:t>
      </w:r>
      <w:proofErr w:type="spellStart"/>
      <w:r>
        <w:rPr>
          <w:sz w:val="24"/>
          <w:szCs w:val="24"/>
        </w:rPr>
        <w:t>април</w:t>
      </w:r>
      <w:proofErr w:type="spellEnd"/>
      <w:r>
        <w:rPr>
          <w:sz w:val="24"/>
          <w:szCs w:val="24"/>
        </w:rPr>
        <w:t xml:space="preserve">, </w:t>
      </w:r>
      <w:proofErr w:type="spellStart"/>
      <w:r>
        <w:rPr>
          <w:sz w:val="24"/>
          <w:szCs w:val="24"/>
        </w:rPr>
        <w:t>обележен</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онлајн</w:t>
      </w:r>
      <w:proofErr w:type="spellEnd"/>
      <w:r>
        <w:rPr>
          <w:sz w:val="24"/>
          <w:szCs w:val="24"/>
        </w:rPr>
        <w:t xml:space="preserve">, а у </w:t>
      </w:r>
      <w:proofErr w:type="spellStart"/>
      <w:r>
        <w:rPr>
          <w:sz w:val="24"/>
          <w:szCs w:val="24"/>
        </w:rPr>
        <w:t>паузи</w:t>
      </w:r>
      <w:proofErr w:type="spellEnd"/>
      <w:r>
        <w:rPr>
          <w:sz w:val="24"/>
          <w:szCs w:val="24"/>
        </w:rPr>
        <w:t xml:space="preserve"> </w:t>
      </w:r>
      <w:proofErr w:type="spellStart"/>
      <w:r>
        <w:rPr>
          <w:sz w:val="24"/>
          <w:szCs w:val="24"/>
        </w:rPr>
        <w:t>између</w:t>
      </w:r>
      <w:proofErr w:type="spellEnd"/>
      <w:r>
        <w:rPr>
          <w:sz w:val="24"/>
          <w:szCs w:val="24"/>
        </w:rPr>
        <w:t xml:space="preserve"> </w:t>
      </w:r>
      <w:proofErr w:type="spellStart"/>
      <w:r>
        <w:rPr>
          <w:sz w:val="24"/>
          <w:szCs w:val="24"/>
        </w:rPr>
        <w:t>два</w:t>
      </w:r>
      <w:proofErr w:type="spellEnd"/>
      <w:r>
        <w:rPr>
          <w:sz w:val="24"/>
          <w:szCs w:val="24"/>
        </w:rPr>
        <w:t xml:space="preserve"> </w:t>
      </w:r>
      <w:proofErr w:type="spellStart"/>
      <w:r>
        <w:rPr>
          <w:sz w:val="24"/>
          <w:szCs w:val="24"/>
        </w:rPr>
        <w:t>таласа</w:t>
      </w:r>
      <w:proofErr w:type="spellEnd"/>
      <w:r>
        <w:rPr>
          <w:sz w:val="24"/>
          <w:szCs w:val="24"/>
        </w:rPr>
        <w:t xml:space="preserve"> </w:t>
      </w:r>
      <w:proofErr w:type="spellStart"/>
      <w:r>
        <w:rPr>
          <w:sz w:val="24"/>
          <w:szCs w:val="24"/>
        </w:rPr>
        <w:t>пандемије</w:t>
      </w:r>
      <w:proofErr w:type="spellEnd"/>
      <w:r>
        <w:rPr>
          <w:sz w:val="24"/>
          <w:szCs w:val="24"/>
        </w:rPr>
        <w:t xml:space="preserve">, </w:t>
      </w:r>
      <w:proofErr w:type="spellStart"/>
      <w:r>
        <w:rPr>
          <w:sz w:val="24"/>
          <w:szCs w:val="24"/>
        </w:rPr>
        <w:t>библиотека</w:t>
      </w:r>
      <w:proofErr w:type="spellEnd"/>
      <w:r>
        <w:rPr>
          <w:sz w:val="24"/>
          <w:szCs w:val="24"/>
        </w:rPr>
        <w:t xml:space="preserve"> </w:t>
      </w:r>
      <w:proofErr w:type="spellStart"/>
      <w:r>
        <w:rPr>
          <w:sz w:val="24"/>
          <w:szCs w:val="24"/>
        </w:rPr>
        <w:t>организује</w:t>
      </w:r>
      <w:proofErr w:type="spellEnd"/>
      <w:r>
        <w:rPr>
          <w:sz w:val="24"/>
          <w:szCs w:val="24"/>
        </w:rPr>
        <w:t xml:space="preserve"> </w:t>
      </w:r>
      <w:proofErr w:type="spellStart"/>
      <w:r>
        <w:rPr>
          <w:sz w:val="24"/>
          <w:szCs w:val="24"/>
        </w:rPr>
        <w:t>акције</w:t>
      </w:r>
      <w:proofErr w:type="spellEnd"/>
      <w:r>
        <w:rPr>
          <w:sz w:val="24"/>
          <w:szCs w:val="24"/>
        </w:rPr>
        <w:t xml:space="preserve"> </w:t>
      </w:r>
      <w:proofErr w:type="spellStart"/>
      <w:r>
        <w:rPr>
          <w:sz w:val="24"/>
          <w:szCs w:val="24"/>
        </w:rPr>
        <w:t>снижења</w:t>
      </w:r>
      <w:proofErr w:type="spellEnd"/>
      <w:r>
        <w:rPr>
          <w:sz w:val="24"/>
          <w:szCs w:val="24"/>
        </w:rPr>
        <w:t xml:space="preserve"> </w:t>
      </w:r>
      <w:proofErr w:type="spellStart"/>
      <w:r>
        <w:rPr>
          <w:sz w:val="24"/>
          <w:szCs w:val="24"/>
        </w:rPr>
        <w:t>цене</w:t>
      </w:r>
      <w:proofErr w:type="spellEnd"/>
      <w:r>
        <w:rPr>
          <w:sz w:val="24"/>
          <w:szCs w:val="24"/>
        </w:rPr>
        <w:t xml:space="preserve"> </w:t>
      </w:r>
      <w:proofErr w:type="spellStart"/>
      <w:r>
        <w:rPr>
          <w:sz w:val="24"/>
          <w:szCs w:val="24"/>
        </w:rPr>
        <w:t>чланарине</w:t>
      </w:r>
      <w:proofErr w:type="spellEnd"/>
      <w:r>
        <w:rPr>
          <w:sz w:val="24"/>
          <w:szCs w:val="24"/>
        </w:rPr>
        <w:t xml:space="preserve"> </w:t>
      </w:r>
      <w:proofErr w:type="spellStart"/>
      <w:r>
        <w:rPr>
          <w:sz w:val="24"/>
          <w:szCs w:val="24"/>
        </w:rPr>
        <w:t>које</w:t>
      </w:r>
      <w:proofErr w:type="spellEnd"/>
      <w:r>
        <w:rPr>
          <w:sz w:val="24"/>
          <w:szCs w:val="24"/>
        </w:rPr>
        <w:t xml:space="preserve"> </w:t>
      </w:r>
      <w:proofErr w:type="spellStart"/>
      <w:r>
        <w:rPr>
          <w:sz w:val="24"/>
          <w:szCs w:val="24"/>
        </w:rPr>
        <w:t>наилазе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одличан</w:t>
      </w:r>
      <w:proofErr w:type="spellEnd"/>
      <w:r>
        <w:rPr>
          <w:sz w:val="24"/>
          <w:szCs w:val="24"/>
        </w:rPr>
        <w:t xml:space="preserve"> </w:t>
      </w:r>
      <w:proofErr w:type="spellStart"/>
      <w:r>
        <w:rPr>
          <w:sz w:val="24"/>
          <w:szCs w:val="24"/>
        </w:rPr>
        <w:t>одзив</w:t>
      </w:r>
      <w:proofErr w:type="spellEnd"/>
      <w:r>
        <w:rPr>
          <w:sz w:val="24"/>
          <w:szCs w:val="24"/>
        </w:rPr>
        <w:t xml:space="preserve"> </w:t>
      </w:r>
      <w:proofErr w:type="spellStart"/>
      <w:r>
        <w:rPr>
          <w:sz w:val="24"/>
          <w:szCs w:val="24"/>
        </w:rPr>
        <w:t>Јагодинаца</w:t>
      </w:r>
      <w:proofErr w:type="spellEnd"/>
      <w:r>
        <w:rPr>
          <w:sz w:val="24"/>
          <w:szCs w:val="24"/>
        </w:rPr>
        <w:t xml:space="preserve">. </w:t>
      </w:r>
      <w:proofErr w:type="spellStart"/>
      <w:r>
        <w:rPr>
          <w:sz w:val="24"/>
          <w:szCs w:val="24"/>
        </w:rPr>
        <w:t>Такође</w:t>
      </w:r>
      <w:proofErr w:type="spellEnd"/>
      <w:r>
        <w:rPr>
          <w:sz w:val="24"/>
          <w:szCs w:val="24"/>
        </w:rPr>
        <w:t xml:space="preserve"> и </w:t>
      </w:r>
      <w:proofErr w:type="spellStart"/>
      <w:r>
        <w:rPr>
          <w:sz w:val="24"/>
          <w:szCs w:val="24"/>
        </w:rPr>
        <w:t>добро</w:t>
      </w:r>
      <w:proofErr w:type="spellEnd"/>
      <w:r>
        <w:rPr>
          <w:sz w:val="24"/>
          <w:szCs w:val="24"/>
        </w:rPr>
        <w:t xml:space="preserve"> </w:t>
      </w:r>
      <w:proofErr w:type="spellStart"/>
      <w:r>
        <w:rPr>
          <w:sz w:val="24"/>
          <w:szCs w:val="24"/>
        </w:rPr>
        <w:t>промовисана</w:t>
      </w:r>
      <w:proofErr w:type="spellEnd"/>
      <w:r>
        <w:rPr>
          <w:sz w:val="24"/>
          <w:szCs w:val="24"/>
        </w:rPr>
        <w:t xml:space="preserve"> </w:t>
      </w:r>
      <w:proofErr w:type="spellStart"/>
      <w:r>
        <w:rPr>
          <w:sz w:val="24"/>
          <w:szCs w:val="24"/>
        </w:rPr>
        <w:t>набавка</w:t>
      </w:r>
      <w:proofErr w:type="spellEnd"/>
      <w:r>
        <w:rPr>
          <w:sz w:val="24"/>
          <w:szCs w:val="24"/>
        </w:rPr>
        <w:t xml:space="preserve"> </w:t>
      </w:r>
      <w:proofErr w:type="spellStart"/>
      <w:r>
        <w:rPr>
          <w:sz w:val="24"/>
          <w:szCs w:val="24"/>
        </w:rPr>
        <w:t>књига</w:t>
      </w:r>
      <w:proofErr w:type="spellEnd"/>
      <w:r>
        <w:rPr>
          <w:sz w:val="24"/>
          <w:szCs w:val="24"/>
        </w:rPr>
        <w:t xml:space="preserve"> у </w:t>
      </w:r>
      <w:proofErr w:type="spellStart"/>
      <w:r>
        <w:rPr>
          <w:sz w:val="24"/>
          <w:szCs w:val="24"/>
        </w:rPr>
        <w:t>два</w:t>
      </w:r>
      <w:proofErr w:type="spellEnd"/>
      <w:r>
        <w:rPr>
          <w:sz w:val="24"/>
          <w:szCs w:val="24"/>
        </w:rPr>
        <w:t xml:space="preserve"> </w:t>
      </w:r>
      <w:proofErr w:type="spellStart"/>
      <w:r>
        <w:rPr>
          <w:sz w:val="24"/>
          <w:szCs w:val="24"/>
        </w:rPr>
        <w:t>маха</w:t>
      </w:r>
      <w:proofErr w:type="spellEnd"/>
      <w:r>
        <w:rPr>
          <w:sz w:val="24"/>
          <w:szCs w:val="24"/>
        </w:rPr>
        <w:t xml:space="preserve"> </w:t>
      </w:r>
      <w:proofErr w:type="spellStart"/>
      <w:r>
        <w:rPr>
          <w:sz w:val="24"/>
          <w:szCs w:val="24"/>
        </w:rPr>
        <w:t>доводи</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повећања</w:t>
      </w:r>
      <w:proofErr w:type="spellEnd"/>
      <w:r>
        <w:rPr>
          <w:sz w:val="24"/>
          <w:szCs w:val="24"/>
        </w:rPr>
        <w:t xml:space="preserve"> </w:t>
      </w:r>
      <w:proofErr w:type="spellStart"/>
      <w:r>
        <w:rPr>
          <w:sz w:val="24"/>
          <w:szCs w:val="24"/>
        </w:rPr>
        <w:t>интересовања</w:t>
      </w:r>
      <w:proofErr w:type="spellEnd"/>
      <w:r>
        <w:rPr>
          <w:sz w:val="24"/>
          <w:szCs w:val="24"/>
        </w:rPr>
        <w:t xml:space="preserve"> </w:t>
      </w:r>
      <w:proofErr w:type="spellStart"/>
      <w:r>
        <w:rPr>
          <w:sz w:val="24"/>
          <w:szCs w:val="24"/>
        </w:rPr>
        <w:t>Јагодинаца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библиотеку</w:t>
      </w:r>
      <w:proofErr w:type="spellEnd"/>
      <w:r>
        <w:rPr>
          <w:sz w:val="24"/>
          <w:szCs w:val="24"/>
        </w:rPr>
        <w:t>.</w:t>
      </w:r>
    </w:p>
    <w:p w14:paraId="0052561B" w14:textId="77777777" w:rsidR="00F93300" w:rsidRDefault="00F93300" w:rsidP="00B258F6">
      <w:pPr>
        <w:ind w:firstLine="1134"/>
        <w:rPr>
          <w:sz w:val="24"/>
          <w:szCs w:val="24"/>
        </w:rPr>
      </w:pPr>
      <w:r>
        <w:rPr>
          <w:sz w:val="24"/>
          <w:szCs w:val="24"/>
        </w:rPr>
        <w:t xml:space="preserve"> „</w:t>
      </w:r>
      <w:proofErr w:type="spellStart"/>
      <w:r>
        <w:rPr>
          <w:sz w:val="24"/>
          <w:szCs w:val="24"/>
        </w:rPr>
        <w:t>Агресивни</w:t>
      </w:r>
      <w:proofErr w:type="spellEnd"/>
      <w:r>
        <w:rPr>
          <w:sz w:val="24"/>
          <w:szCs w:val="24"/>
        </w:rPr>
        <w:t xml:space="preserve"> </w:t>
      </w:r>
      <w:proofErr w:type="spellStart"/>
      <w:r>
        <w:rPr>
          <w:sz w:val="24"/>
          <w:szCs w:val="24"/>
        </w:rPr>
        <w:t>медијски</w:t>
      </w:r>
      <w:proofErr w:type="spellEnd"/>
      <w:r>
        <w:rPr>
          <w:sz w:val="24"/>
          <w:szCs w:val="24"/>
        </w:rPr>
        <w:t xml:space="preserve"> </w:t>
      </w:r>
      <w:proofErr w:type="spellStart"/>
      <w:r>
        <w:rPr>
          <w:sz w:val="24"/>
          <w:szCs w:val="24"/>
        </w:rPr>
        <w:t>наступ</w:t>
      </w:r>
      <w:proofErr w:type="spellEnd"/>
      <w:r>
        <w:rPr>
          <w:sz w:val="24"/>
          <w:szCs w:val="24"/>
        </w:rPr>
        <w:t xml:space="preserve">“ </w:t>
      </w:r>
      <w:proofErr w:type="spellStart"/>
      <w:r>
        <w:rPr>
          <w:sz w:val="24"/>
          <w:szCs w:val="24"/>
        </w:rPr>
        <w:t>је</w:t>
      </w:r>
      <w:proofErr w:type="spellEnd"/>
      <w:r>
        <w:rPr>
          <w:sz w:val="24"/>
          <w:szCs w:val="24"/>
        </w:rPr>
        <w:t xml:space="preserve"> у </w:t>
      </w:r>
      <w:proofErr w:type="spellStart"/>
      <w:r>
        <w:rPr>
          <w:sz w:val="24"/>
          <w:szCs w:val="24"/>
        </w:rPr>
        <w:t>условима</w:t>
      </w:r>
      <w:proofErr w:type="spellEnd"/>
      <w:r>
        <w:rPr>
          <w:sz w:val="24"/>
          <w:szCs w:val="24"/>
        </w:rPr>
        <w:t xml:space="preserve"> </w:t>
      </w:r>
      <w:proofErr w:type="spellStart"/>
      <w:r>
        <w:rPr>
          <w:sz w:val="24"/>
          <w:szCs w:val="24"/>
        </w:rPr>
        <w:t>када</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програми</w:t>
      </w:r>
      <w:proofErr w:type="spellEnd"/>
      <w:r>
        <w:rPr>
          <w:sz w:val="24"/>
          <w:szCs w:val="24"/>
        </w:rPr>
        <w:t xml:space="preserve"> и </w:t>
      </w:r>
      <w:proofErr w:type="spellStart"/>
      <w:r>
        <w:rPr>
          <w:sz w:val="24"/>
          <w:szCs w:val="24"/>
        </w:rPr>
        <w:t>промоције</w:t>
      </w:r>
      <w:proofErr w:type="spellEnd"/>
      <w:r>
        <w:rPr>
          <w:sz w:val="24"/>
          <w:szCs w:val="24"/>
        </w:rPr>
        <w:t xml:space="preserve"> </w:t>
      </w:r>
      <w:proofErr w:type="spellStart"/>
      <w:r>
        <w:rPr>
          <w:sz w:val="24"/>
          <w:szCs w:val="24"/>
        </w:rPr>
        <w:t>због</w:t>
      </w:r>
      <w:proofErr w:type="spellEnd"/>
      <w:r>
        <w:rPr>
          <w:sz w:val="24"/>
          <w:szCs w:val="24"/>
        </w:rPr>
        <w:t xml:space="preserve"> </w:t>
      </w:r>
      <w:proofErr w:type="spellStart"/>
      <w:r>
        <w:rPr>
          <w:sz w:val="24"/>
          <w:szCs w:val="24"/>
        </w:rPr>
        <w:t>пандемије</w:t>
      </w:r>
      <w:proofErr w:type="spellEnd"/>
      <w:r>
        <w:rPr>
          <w:sz w:val="24"/>
          <w:szCs w:val="24"/>
        </w:rPr>
        <w:t xml:space="preserve"> </w:t>
      </w:r>
      <w:proofErr w:type="spellStart"/>
      <w:r>
        <w:rPr>
          <w:sz w:val="24"/>
          <w:szCs w:val="24"/>
        </w:rPr>
        <w:t>онемогућени</w:t>
      </w:r>
      <w:proofErr w:type="spellEnd"/>
      <w:r>
        <w:rPr>
          <w:sz w:val="24"/>
          <w:szCs w:val="24"/>
        </w:rPr>
        <w:t xml:space="preserve">, </w:t>
      </w:r>
      <w:proofErr w:type="spellStart"/>
      <w:r>
        <w:rPr>
          <w:sz w:val="24"/>
          <w:szCs w:val="24"/>
        </w:rPr>
        <w:t>био</w:t>
      </w:r>
      <w:proofErr w:type="spellEnd"/>
      <w:r>
        <w:rPr>
          <w:sz w:val="24"/>
          <w:szCs w:val="24"/>
        </w:rPr>
        <w:t xml:space="preserve"> </w:t>
      </w:r>
      <w:proofErr w:type="spellStart"/>
      <w:r>
        <w:rPr>
          <w:sz w:val="24"/>
          <w:szCs w:val="24"/>
        </w:rPr>
        <w:t>малтене</w:t>
      </w:r>
      <w:proofErr w:type="spellEnd"/>
      <w:r>
        <w:rPr>
          <w:sz w:val="24"/>
          <w:szCs w:val="24"/>
        </w:rPr>
        <w:t xml:space="preserve"> </w:t>
      </w:r>
      <w:proofErr w:type="spellStart"/>
      <w:r>
        <w:rPr>
          <w:sz w:val="24"/>
          <w:szCs w:val="24"/>
        </w:rPr>
        <w:t>једини</w:t>
      </w:r>
      <w:proofErr w:type="spellEnd"/>
      <w:r>
        <w:rPr>
          <w:sz w:val="24"/>
          <w:szCs w:val="24"/>
        </w:rPr>
        <w:t xml:space="preserve"> </w:t>
      </w:r>
      <w:proofErr w:type="spellStart"/>
      <w:r>
        <w:rPr>
          <w:sz w:val="24"/>
          <w:szCs w:val="24"/>
        </w:rPr>
        <w:t>начин</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који</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библиотека</w:t>
      </w:r>
      <w:proofErr w:type="spellEnd"/>
      <w:r>
        <w:rPr>
          <w:sz w:val="24"/>
          <w:szCs w:val="24"/>
        </w:rPr>
        <w:t xml:space="preserve"> </w:t>
      </w:r>
      <w:proofErr w:type="spellStart"/>
      <w:r>
        <w:rPr>
          <w:sz w:val="24"/>
          <w:szCs w:val="24"/>
        </w:rPr>
        <w:t>промовисала</w:t>
      </w:r>
      <w:proofErr w:type="spellEnd"/>
      <w:r>
        <w:rPr>
          <w:sz w:val="24"/>
          <w:szCs w:val="24"/>
        </w:rPr>
        <w:t xml:space="preserve"> </w:t>
      </w:r>
      <w:proofErr w:type="spellStart"/>
      <w:r>
        <w:rPr>
          <w:sz w:val="24"/>
          <w:szCs w:val="24"/>
        </w:rPr>
        <w:t>своје</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Отворен</w:t>
      </w:r>
      <w:proofErr w:type="spellEnd"/>
      <w:r>
        <w:rPr>
          <w:sz w:val="24"/>
          <w:szCs w:val="24"/>
        </w:rPr>
        <w:t xml:space="preserve"> </w:t>
      </w:r>
      <w:proofErr w:type="spellStart"/>
      <w:r>
        <w:rPr>
          <w:sz w:val="24"/>
          <w:szCs w:val="24"/>
        </w:rPr>
        <w:t>однос</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медијима</w:t>
      </w:r>
      <w:proofErr w:type="spellEnd"/>
      <w:r>
        <w:rPr>
          <w:sz w:val="24"/>
          <w:szCs w:val="24"/>
        </w:rPr>
        <w:t xml:space="preserve"> у </w:t>
      </w:r>
      <w:proofErr w:type="spellStart"/>
      <w:r>
        <w:rPr>
          <w:sz w:val="24"/>
          <w:szCs w:val="24"/>
        </w:rPr>
        <w:t>којем</w:t>
      </w:r>
      <w:proofErr w:type="spellEnd"/>
      <w:r>
        <w:rPr>
          <w:sz w:val="24"/>
          <w:szCs w:val="24"/>
        </w:rPr>
        <w:t xml:space="preserve"> и </w:t>
      </w:r>
      <w:proofErr w:type="spellStart"/>
      <w:r>
        <w:rPr>
          <w:sz w:val="24"/>
          <w:szCs w:val="24"/>
        </w:rPr>
        <w:t>медији</w:t>
      </w:r>
      <w:proofErr w:type="spellEnd"/>
      <w:r>
        <w:rPr>
          <w:sz w:val="24"/>
          <w:szCs w:val="24"/>
        </w:rPr>
        <w:t xml:space="preserve"> и </w:t>
      </w:r>
      <w:proofErr w:type="spellStart"/>
      <w:r>
        <w:rPr>
          <w:sz w:val="24"/>
          <w:szCs w:val="24"/>
        </w:rPr>
        <w:t>библиотека</w:t>
      </w:r>
      <w:proofErr w:type="spellEnd"/>
      <w:r>
        <w:rPr>
          <w:sz w:val="24"/>
          <w:szCs w:val="24"/>
        </w:rPr>
        <w:t xml:space="preserve"> </w:t>
      </w:r>
      <w:proofErr w:type="spellStart"/>
      <w:r>
        <w:rPr>
          <w:sz w:val="24"/>
          <w:szCs w:val="24"/>
        </w:rPr>
        <w:t>понешто</w:t>
      </w:r>
      <w:proofErr w:type="spellEnd"/>
      <w:r>
        <w:rPr>
          <w:sz w:val="24"/>
          <w:szCs w:val="24"/>
        </w:rPr>
        <w:t xml:space="preserve"> </w:t>
      </w:r>
      <w:proofErr w:type="spellStart"/>
      <w:r>
        <w:rPr>
          <w:sz w:val="24"/>
          <w:szCs w:val="24"/>
        </w:rPr>
        <w:t>добијају</w:t>
      </w:r>
      <w:proofErr w:type="spellEnd"/>
      <w:r>
        <w:rPr>
          <w:sz w:val="24"/>
          <w:szCs w:val="24"/>
        </w:rPr>
        <w:t xml:space="preserve"> и </w:t>
      </w:r>
      <w:proofErr w:type="spellStart"/>
      <w:r>
        <w:rPr>
          <w:sz w:val="24"/>
          <w:szCs w:val="24"/>
        </w:rPr>
        <w:t>ове</w:t>
      </w:r>
      <w:proofErr w:type="spellEnd"/>
      <w:r>
        <w:rPr>
          <w:sz w:val="24"/>
          <w:szCs w:val="24"/>
        </w:rPr>
        <w:t xml:space="preserve"> </w:t>
      </w:r>
      <w:proofErr w:type="spellStart"/>
      <w:r>
        <w:rPr>
          <w:sz w:val="24"/>
          <w:szCs w:val="24"/>
        </w:rPr>
        <w:t>године</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обележио</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библиотеке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маркетиншком</w:t>
      </w:r>
      <w:proofErr w:type="spellEnd"/>
      <w:r>
        <w:rPr>
          <w:sz w:val="24"/>
          <w:szCs w:val="24"/>
        </w:rPr>
        <w:t xml:space="preserve"> </w:t>
      </w:r>
      <w:proofErr w:type="spellStart"/>
      <w:r>
        <w:rPr>
          <w:sz w:val="24"/>
          <w:szCs w:val="24"/>
        </w:rPr>
        <w:t>пољу</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поносом</w:t>
      </w:r>
      <w:proofErr w:type="spellEnd"/>
      <w:r>
        <w:rPr>
          <w:sz w:val="24"/>
          <w:szCs w:val="24"/>
        </w:rPr>
        <w:t xml:space="preserve"> </w:t>
      </w:r>
      <w:proofErr w:type="spellStart"/>
      <w:r>
        <w:rPr>
          <w:sz w:val="24"/>
          <w:szCs w:val="24"/>
        </w:rPr>
        <w:t>можемо</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кажемо</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ни</w:t>
      </w:r>
      <w:proofErr w:type="spellEnd"/>
      <w:r>
        <w:rPr>
          <w:sz w:val="24"/>
          <w:szCs w:val="24"/>
        </w:rPr>
        <w:t xml:space="preserve"> </w:t>
      </w:r>
      <w:proofErr w:type="spellStart"/>
      <w:r>
        <w:rPr>
          <w:sz w:val="24"/>
          <w:szCs w:val="24"/>
        </w:rPr>
        <w:t>током</w:t>
      </w:r>
      <w:proofErr w:type="spellEnd"/>
      <w:r>
        <w:rPr>
          <w:sz w:val="24"/>
          <w:szCs w:val="24"/>
        </w:rPr>
        <w:t xml:space="preserve"> 2020. </w:t>
      </w:r>
      <w:proofErr w:type="spellStart"/>
      <w:r>
        <w:rPr>
          <w:sz w:val="24"/>
          <w:szCs w:val="24"/>
        </w:rPr>
        <w:t>године</w:t>
      </w:r>
      <w:proofErr w:type="spellEnd"/>
      <w:r>
        <w:rPr>
          <w:sz w:val="24"/>
          <w:szCs w:val="24"/>
        </w:rPr>
        <w:t xml:space="preserve"> </w:t>
      </w:r>
      <w:proofErr w:type="spellStart"/>
      <w:r>
        <w:rPr>
          <w:sz w:val="24"/>
          <w:szCs w:val="24"/>
        </w:rPr>
        <w:t>није</w:t>
      </w:r>
      <w:proofErr w:type="spellEnd"/>
      <w:r>
        <w:rPr>
          <w:sz w:val="24"/>
          <w:szCs w:val="24"/>
        </w:rPr>
        <w:t xml:space="preserve"> </w:t>
      </w:r>
      <w:proofErr w:type="spellStart"/>
      <w:r>
        <w:rPr>
          <w:sz w:val="24"/>
          <w:szCs w:val="24"/>
        </w:rPr>
        <w:t>постојала</w:t>
      </w:r>
      <w:proofErr w:type="spellEnd"/>
      <w:r>
        <w:rPr>
          <w:sz w:val="24"/>
          <w:szCs w:val="24"/>
        </w:rPr>
        <w:t xml:space="preserve"> </w:t>
      </w:r>
      <w:proofErr w:type="spellStart"/>
      <w:r>
        <w:rPr>
          <w:sz w:val="24"/>
          <w:szCs w:val="24"/>
        </w:rPr>
        <w:t>недеља</w:t>
      </w:r>
      <w:proofErr w:type="spellEnd"/>
      <w:r>
        <w:rPr>
          <w:sz w:val="24"/>
          <w:szCs w:val="24"/>
        </w:rPr>
        <w:t xml:space="preserve"> </w:t>
      </w:r>
      <w:proofErr w:type="spellStart"/>
      <w:r>
        <w:rPr>
          <w:sz w:val="24"/>
          <w:szCs w:val="24"/>
        </w:rPr>
        <w:t>без</w:t>
      </w:r>
      <w:proofErr w:type="spellEnd"/>
      <w:r>
        <w:rPr>
          <w:sz w:val="24"/>
          <w:szCs w:val="24"/>
        </w:rPr>
        <w:t xml:space="preserve"> </w:t>
      </w:r>
      <w:proofErr w:type="spellStart"/>
      <w:r>
        <w:rPr>
          <w:sz w:val="24"/>
          <w:szCs w:val="24"/>
        </w:rPr>
        <w:t>вести</w:t>
      </w:r>
      <w:proofErr w:type="spellEnd"/>
      <w:r>
        <w:rPr>
          <w:sz w:val="24"/>
          <w:szCs w:val="24"/>
        </w:rPr>
        <w:t xml:space="preserve"> </w:t>
      </w:r>
      <w:proofErr w:type="spellStart"/>
      <w:r>
        <w:rPr>
          <w:sz w:val="24"/>
          <w:szCs w:val="24"/>
        </w:rPr>
        <w:t>из</w:t>
      </w:r>
      <w:proofErr w:type="spellEnd"/>
      <w:r>
        <w:rPr>
          <w:sz w:val="24"/>
          <w:szCs w:val="24"/>
        </w:rPr>
        <w:t xml:space="preserve"> </w:t>
      </w:r>
      <w:proofErr w:type="spellStart"/>
      <w:r>
        <w:rPr>
          <w:sz w:val="24"/>
          <w:szCs w:val="24"/>
        </w:rPr>
        <w:t>наше</w:t>
      </w:r>
      <w:proofErr w:type="spellEnd"/>
      <w:r>
        <w:rPr>
          <w:sz w:val="24"/>
          <w:szCs w:val="24"/>
        </w:rPr>
        <w:t xml:space="preserve"> </w:t>
      </w:r>
      <w:proofErr w:type="spellStart"/>
      <w:r>
        <w:rPr>
          <w:sz w:val="24"/>
          <w:szCs w:val="24"/>
        </w:rPr>
        <w:t>библиотеке</w:t>
      </w:r>
      <w:proofErr w:type="spellEnd"/>
      <w:r>
        <w:rPr>
          <w:sz w:val="24"/>
          <w:szCs w:val="24"/>
        </w:rPr>
        <w:t xml:space="preserve"> у </w:t>
      </w:r>
      <w:proofErr w:type="spellStart"/>
      <w:r>
        <w:rPr>
          <w:sz w:val="24"/>
          <w:szCs w:val="24"/>
        </w:rPr>
        <w:t>локалним</w:t>
      </w:r>
      <w:proofErr w:type="spellEnd"/>
      <w:r>
        <w:rPr>
          <w:sz w:val="24"/>
          <w:szCs w:val="24"/>
        </w:rPr>
        <w:t xml:space="preserve">, </w:t>
      </w:r>
      <w:proofErr w:type="spellStart"/>
      <w:r>
        <w:rPr>
          <w:sz w:val="24"/>
          <w:szCs w:val="24"/>
        </w:rPr>
        <w:t>али</w:t>
      </w:r>
      <w:proofErr w:type="spellEnd"/>
      <w:r>
        <w:rPr>
          <w:sz w:val="24"/>
          <w:szCs w:val="24"/>
        </w:rPr>
        <w:t xml:space="preserve"> и </w:t>
      </w:r>
      <w:proofErr w:type="spellStart"/>
      <w:r>
        <w:rPr>
          <w:sz w:val="24"/>
          <w:szCs w:val="24"/>
        </w:rPr>
        <w:t>националним</w:t>
      </w:r>
      <w:proofErr w:type="spellEnd"/>
      <w:r>
        <w:rPr>
          <w:sz w:val="24"/>
          <w:szCs w:val="24"/>
        </w:rPr>
        <w:t xml:space="preserve"> </w:t>
      </w:r>
      <w:proofErr w:type="spellStart"/>
      <w:r>
        <w:rPr>
          <w:sz w:val="24"/>
          <w:szCs w:val="24"/>
        </w:rPr>
        <w:t>медијима</w:t>
      </w:r>
      <w:proofErr w:type="spellEnd"/>
      <w:r>
        <w:rPr>
          <w:sz w:val="24"/>
          <w:szCs w:val="24"/>
        </w:rPr>
        <w:t xml:space="preserve">. </w:t>
      </w:r>
      <w:proofErr w:type="spellStart"/>
      <w:r>
        <w:rPr>
          <w:sz w:val="24"/>
          <w:szCs w:val="24"/>
        </w:rPr>
        <w:t>Наше</w:t>
      </w:r>
      <w:proofErr w:type="spellEnd"/>
      <w:r>
        <w:rPr>
          <w:sz w:val="24"/>
          <w:szCs w:val="24"/>
        </w:rPr>
        <w:t xml:space="preserve"> </w:t>
      </w:r>
      <w:proofErr w:type="spellStart"/>
      <w:r>
        <w:rPr>
          <w:sz w:val="24"/>
          <w:szCs w:val="24"/>
        </w:rPr>
        <w:t>акције</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пропраћене</w:t>
      </w:r>
      <w:proofErr w:type="spellEnd"/>
      <w:r>
        <w:rPr>
          <w:sz w:val="24"/>
          <w:szCs w:val="24"/>
        </w:rPr>
        <w:t xml:space="preserve"> </w:t>
      </w:r>
      <w:proofErr w:type="spellStart"/>
      <w:r>
        <w:rPr>
          <w:sz w:val="24"/>
          <w:szCs w:val="24"/>
        </w:rPr>
        <w:t>на</w:t>
      </w:r>
      <w:proofErr w:type="spellEnd"/>
      <w:r>
        <w:rPr>
          <w:sz w:val="24"/>
          <w:szCs w:val="24"/>
        </w:rPr>
        <w:t xml:space="preserve"> КЦН-у, </w:t>
      </w:r>
      <w:proofErr w:type="spellStart"/>
      <w:r>
        <w:rPr>
          <w:sz w:val="24"/>
          <w:szCs w:val="24"/>
        </w:rPr>
        <w:t>али</w:t>
      </w:r>
      <w:proofErr w:type="spellEnd"/>
      <w:r>
        <w:rPr>
          <w:sz w:val="24"/>
          <w:szCs w:val="24"/>
        </w:rPr>
        <w:t xml:space="preserve"> и </w:t>
      </w:r>
      <w:proofErr w:type="spellStart"/>
      <w:r>
        <w:rPr>
          <w:sz w:val="24"/>
          <w:szCs w:val="24"/>
        </w:rPr>
        <w:t>на</w:t>
      </w:r>
      <w:proofErr w:type="spellEnd"/>
      <w:r>
        <w:rPr>
          <w:sz w:val="24"/>
          <w:szCs w:val="24"/>
        </w:rPr>
        <w:t xml:space="preserve"> </w:t>
      </w:r>
      <w:proofErr w:type="spellStart"/>
      <w:r>
        <w:rPr>
          <w:sz w:val="24"/>
          <w:szCs w:val="24"/>
        </w:rPr>
        <w:t>сајту</w:t>
      </w:r>
      <w:proofErr w:type="spellEnd"/>
      <w:r>
        <w:rPr>
          <w:sz w:val="24"/>
          <w:szCs w:val="24"/>
        </w:rPr>
        <w:t xml:space="preserve"> и </w:t>
      </w:r>
      <w:proofErr w:type="spellStart"/>
      <w:r>
        <w:rPr>
          <w:sz w:val="24"/>
          <w:szCs w:val="24"/>
        </w:rPr>
        <w:t>тв</w:t>
      </w:r>
      <w:proofErr w:type="spellEnd"/>
      <w:r>
        <w:rPr>
          <w:sz w:val="24"/>
          <w:szCs w:val="24"/>
        </w:rPr>
        <w:t xml:space="preserve"> </w:t>
      </w:r>
      <w:proofErr w:type="spellStart"/>
      <w:r>
        <w:rPr>
          <w:sz w:val="24"/>
          <w:szCs w:val="24"/>
        </w:rPr>
        <w:t>програму</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националним</w:t>
      </w:r>
      <w:proofErr w:type="spellEnd"/>
      <w:r>
        <w:rPr>
          <w:sz w:val="24"/>
          <w:szCs w:val="24"/>
        </w:rPr>
        <w:t xml:space="preserve"> </w:t>
      </w:r>
      <w:proofErr w:type="spellStart"/>
      <w:r>
        <w:rPr>
          <w:sz w:val="24"/>
          <w:szCs w:val="24"/>
        </w:rPr>
        <w:t>фреквенцијама</w:t>
      </w:r>
      <w:proofErr w:type="spellEnd"/>
      <w:r>
        <w:rPr>
          <w:sz w:val="24"/>
          <w:szCs w:val="24"/>
        </w:rPr>
        <w:t xml:space="preserve"> Б92 и </w:t>
      </w:r>
      <w:proofErr w:type="spellStart"/>
      <w:r>
        <w:rPr>
          <w:sz w:val="24"/>
          <w:szCs w:val="24"/>
        </w:rPr>
        <w:t>Првој</w:t>
      </w:r>
      <w:proofErr w:type="spellEnd"/>
      <w:r>
        <w:rPr>
          <w:sz w:val="24"/>
          <w:szCs w:val="24"/>
        </w:rPr>
        <w:t xml:space="preserve"> ТВ. </w:t>
      </w:r>
      <w:proofErr w:type="spellStart"/>
      <w:r>
        <w:rPr>
          <w:sz w:val="24"/>
          <w:szCs w:val="24"/>
        </w:rPr>
        <w:t>Такође</w:t>
      </w:r>
      <w:proofErr w:type="spellEnd"/>
      <w:r>
        <w:rPr>
          <w:sz w:val="24"/>
          <w:szCs w:val="24"/>
        </w:rPr>
        <w:t xml:space="preserve">, </w:t>
      </w:r>
      <w:proofErr w:type="spellStart"/>
      <w:r>
        <w:rPr>
          <w:sz w:val="24"/>
          <w:szCs w:val="24"/>
        </w:rPr>
        <w:t>морамо</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истакнемо</w:t>
      </w:r>
      <w:proofErr w:type="spellEnd"/>
      <w:r>
        <w:rPr>
          <w:sz w:val="24"/>
          <w:szCs w:val="24"/>
        </w:rPr>
        <w:t xml:space="preserve"> </w:t>
      </w:r>
      <w:proofErr w:type="spellStart"/>
      <w:r>
        <w:rPr>
          <w:sz w:val="24"/>
          <w:szCs w:val="24"/>
        </w:rPr>
        <w:t>одличну</w:t>
      </w:r>
      <w:proofErr w:type="spellEnd"/>
      <w:r>
        <w:rPr>
          <w:sz w:val="24"/>
          <w:szCs w:val="24"/>
        </w:rPr>
        <w:t xml:space="preserve"> </w:t>
      </w:r>
      <w:proofErr w:type="spellStart"/>
      <w:r>
        <w:rPr>
          <w:sz w:val="24"/>
          <w:szCs w:val="24"/>
        </w:rPr>
        <w:t>сарадњу</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Вечерњим</w:t>
      </w:r>
      <w:proofErr w:type="spellEnd"/>
      <w:r>
        <w:rPr>
          <w:sz w:val="24"/>
          <w:szCs w:val="24"/>
        </w:rPr>
        <w:t xml:space="preserve"> </w:t>
      </w:r>
      <w:proofErr w:type="spellStart"/>
      <w:r>
        <w:rPr>
          <w:sz w:val="24"/>
          <w:szCs w:val="24"/>
        </w:rPr>
        <w:t>новостима</w:t>
      </w:r>
      <w:proofErr w:type="spellEnd"/>
      <w:r>
        <w:rPr>
          <w:sz w:val="24"/>
          <w:szCs w:val="24"/>
        </w:rPr>
        <w:t xml:space="preserve">“, </w:t>
      </w:r>
      <w:proofErr w:type="spellStart"/>
      <w:r>
        <w:rPr>
          <w:sz w:val="24"/>
          <w:szCs w:val="24"/>
        </w:rPr>
        <w:t>али</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низом</w:t>
      </w:r>
      <w:proofErr w:type="spellEnd"/>
      <w:r>
        <w:rPr>
          <w:sz w:val="24"/>
          <w:szCs w:val="24"/>
        </w:rPr>
        <w:t xml:space="preserve"> </w:t>
      </w:r>
      <w:proofErr w:type="spellStart"/>
      <w:r>
        <w:rPr>
          <w:sz w:val="24"/>
          <w:szCs w:val="24"/>
        </w:rPr>
        <w:t>других</w:t>
      </w:r>
      <w:proofErr w:type="spellEnd"/>
      <w:r>
        <w:rPr>
          <w:sz w:val="24"/>
          <w:szCs w:val="24"/>
        </w:rPr>
        <w:t xml:space="preserve"> </w:t>
      </w:r>
      <w:proofErr w:type="spellStart"/>
      <w:r>
        <w:rPr>
          <w:sz w:val="24"/>
          <w:szCs w:val="24"/>
        </w:rPr>
        <w:t>локалних</w:t>
      </w:r>
      <w:proofErr w:type="spellEnd"/>
      <w:r>
        <w:rPr>
          <w:sz w:val="24"/>
          <w:szCs w:val="24"/>
        </w:rPr>
        <w:t xml:space="preserve"> и </w:t>
      </w:r>
      <w:proofErr w:type="spellStart"/>
      <w:r>
        <w:rPr>
          <w:sz w:val="24"/>
          <w:szCs w:val="24"/>
        </w:rPr>
        <w:t>националних</w:t>
      </w:r>
      <w:proofErr w:type="spellEnd"/>
      <w:r>
        <w:rPr>
          <w:sz w:val="24"/>
          <w:szCs w:val="24"/>
        </w:rPr>
        <w:t xml:space="preserve"> </w:t>
      </w:r>
      <w:proofErr w:type="spellStart"/>
      <w:r>
        <w:rPr>
          <w:sz w:val="24"/>
          <w:szCs w:val="24"/>
        </w:rPr>
        <w:t>медија</w:t>
      </w:r>
      <w:proofErr w:type="spellEnd"/>
      <w:r>
        <w:rPr>
          <w:sz w:val="24"/>
          <w:szCs w:val="24"/>
        </w:rPr>
        <w:t>.</w:t>
      </w:r>
    </w:p>
    <w:p w14:paraId="71BDF93C" w14:textId="77777777" w:rsidR="00F93300" w:rsidRDefault="00F93300" w:rsidP="00B258F6">
      <w:pPr>
        <w:ind w:firstLine="1134"/>
        <w:rPr>
          <w:sz w:val="24"/>
          <w:szCs w:val="24"/>
        </w:rPr>
      </w:pPr>
      <w:proofErr w:type="spellStart"/>
      <w:r>
        <w:rPr>
          <w:sz w:val="24"/>
          <w:szCs w:val="24"/>
        </w:rPr>
        <w:t>Стално</w:t>
      </w:r>
      <w:proofErr w:type="spellEnd"/>
      <w:r>
        <w:rPr>
          <w:sz w:val="24"/>
          <w:szCs w:val="24"/>
        </w:rPr>
        <w:t xml:space="preserve"> </w:t>
      </w:r>
      <w:proofErr w:type="spellStart"/>
      <w:r>
        <w:rPr>
          <w:sz w:val="24"/>
          <w:szCs w:val="24"/>
        </w:rPr>
        <w:t>присуство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друштвеним</w:t>
      </w:r>
      <w:proofErr w:type="spellEnd"/>
      <w:r>
        <w:rPr>
          <w:sz w:val="24"/>
          <w:szCs w:val="24"/>
        </w:rPr>
        <w:t xml:space="preserve"> </w:t>
      </w:r>
      <w:proofErr w:type="spellStart"/>
      <w:r>
        <w:rPr>
          <w:sz w:val="24"/>
          <w:szCs w:val="24"/>
        </w:rPr>
        <w:t>мрежама</w:t>
      </w:r>
      <w:proofErr w:type="spellEnd"/>
      <w:r>
        <w:rPr>
          <w:sz w:val="24"/>
          <w:szCs w:val="24"/>
        </w:rPr>
        <w:t xml:space="preserve"> </w:t>
      </w:r>
      <w:proofErr w:type="spellStart"/>
      <w:r>
        <w:rPr>
          <w:sz w:val="24"/>
          <w:szCs w:val="24"/>
        </w:rPr>
        <w:t>као</w:t>
      </w:r>
      <w:proofErr w:type="spellEnd"/>
      <w:r>
        <w:rPr>
          <w:sz w:val="24"/>
          <w:szCs w:val="24"/>
        </w:rPr>
        <w:t xml:space="preserve"> </w:t>
      </w:r>
      <w:proofErr w:type="spellStart"/>
      <w:r>
        <w:rPr>
          <w:sz w:val="24"/>
          <w:szCs w:val="24"/>
        </w:rPr>
        <w:t>императив</w:t>
      </w:r>
      <w:proofErr w:type="spellEnd"/>
      <w:r>
        <w:rPr>
          <w:sz w:val="24"/>
          <w:szCs w:val="24"/>
        </w:rPr>
        <w:t xml:space="preserve"> </w:t>
      </w:r>
      <w:proofErr w:type="spellStart"/>
      <w:r>
        <w:rPr>
          <w:sz w:val="24"/>
          <w:szCs w:val="24"/>
        </w:rPr>
        <w:t>савременог</w:t>
      </w:r>
      <w:proofErr w:type="spellEnd"/>
      <w:r>
        <w:rPr>
          <w:sz w:val="24"/>
          <w:szCs w:val="24"/>
        </w:rPr>
        <w:t xml:space="preserve"> </w:t>
      </w:r>
      <w:proofErr w:type="spellStart"/>
      <w:r>
        <w:rPr>
          <w:sz w:val="24"/>
          <w:szCs w:val="24"/>
        </w:rPr>
        <w:t>пословања</w:t>
      </w:r>
      <w:proofErr w:type="spellEnd"/>
      <w:r>
        <w:rPr>
          <w:sz w:val="24"/>
          <w:szCs w:val="24"/>
        </w:rPr>
        <w:t xml:space="preserve"> </w:t>
      </w:r>
      <w:proofErr w:type="spellStart"/>
      <w:r>
        <w:rPr>
          <w:sz w:val="24"/>
          <w:szCs w:val="24"/>
        </w:rPr>
        <w:t>веома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важан</w:t>
      </w:r>
      <w:proofErr w:type="spellEnd"/>
      <w:r>
        <w:rPr>
          <w:sz w:val="24"/>
          <w:szCs w:val="24"/>
        </w:rPr>
        <w:t xml:space="preserve"> и </w:t>
      </w:r>
      <w:proofErr w:type="spellStart"/>
      <w:r>
        <w:rPr>
          <w:sz w:val="24"/>
          <w:szCs w:val="24"/>
        </w:rPr>
        <w:t>за</w:t>
      </w:r>
      <w:proofErr w:type="spellEnd"/>
      <w:r>
        <w:rPr>
          <w:sz w:val="24"/>
          <w:szCs w:val="24"/>
        </w:rPr>
        <w:t xml:space="preserve"> </w:t>
      </w:r>
      <w:proofErr w:type="spellStart"/>
      <w:r>
        <w:rPr>
          <w:sz w:val="24"/>
          <w:szCs w:val="24"/>
        </w:rPr>
        <w:t>приступ</w:t>
      </w:r>
      <w:proofErr w:type="spellEnd"/>
      <w:r>
        <w:rPr>
          <w:sz w:val="24"/>
          <w:szCs w:val="24"/>
        </w:rPr>
        <w:t xml:space="preserve"> </w:t>
      </w:r>
      <w:proofErr w:type="spellStart"/>
      <w:r>
        <w:rPr>
          <w:sz w:val="24"/>
          <w:szCs w:val="24"/>
        </w:rPr>
        <w:t>библиотеке</w:t>
      </w:r>
      <w:proofErr w:type="spellEnd"/>
      <w:r>
        <w:rPr>
          <w:sz w:val="24"/>
          <w:szCs w:val="24"/>
        </w:rPr>
        <w:t xml:space="preserve"> </w:t>
      </w:r>
      <w:proofErr w:type="spellStart"/>
      <w:r>
        <w:rPr>
          <w:sz w:val="24"/>
          <w:szCs w:val="24"/>
        </w:rPr>
        <w:t>недосегнутим</w:t>
      </w:r>
      <w:proofErr w:type="spellEnd"/>
      <w:r>
        <w:rPr>
          <w:sz w:val="24"/>
          <w:szCs w:val="24"/>
        </w:rPr>
        <w:t xml:space="preserve"> </w:t>
      </w:r>
      <w:proofErr w:type="spellStart"/>
      <w:r>
        <w:rPr>
          <w:sz w:val="24"/>
          <w:szCs w:val="24"/>
        </w:rPr>
        <w:t>члановима</w:t>
      </w:r>
      <w:proofErr w:type="spellEnd"/>
      <w:r>
        <w:rPr>
          <w:sz w:val="24"/>
          <w:szCs w:val="24"/>
        </w:rPr>
        <w:t xml:space="preserve">, а у </w:t>
      </w:r>
      <w:proofErr w:type="spellStart"/>
      <w:r>
        <w:rPr>
          <w:sz w:val="24"/>
          <w:szCs w:val="24"/>
        </w:rPr>
        <w:t>условима</w:t>
      </w:r>
      <w:proofErr w:type="spellEnd"/>
      <w:r>
        <w:rPr>
          <w:sz w:val="24"/>
          <w:szCs w:val="24"/>
        </w:rPr>
        <w:t xml:space="preserve"> </w:t>
      </w:r>
      <w:proofErr w:type="spellStart"/>
      <w:r>
        <w:rPr>
          <w:sz w:val="24"/>
          <w:szCs w:val="24"/>
        </w:rPr>
        <w:t>пандемије</w:t>
      </w:r>
      <w:proofErr w:type="spellEnd"/>
      <w:r>
        <w:rPr>
          <w:sz w:val="24"/>
          <w:szCs w:val="24"/>
        </w:rPr>
        <w:t xml:space="preserve"> и </w:t>
      </w:r>
      <w:proofErr w:type="spellStart"/>
      <w:r>
        <w:rPr>
          <w:sz w:val="24"/>
          <w:szCs w:val="24"/>
        </w:rPr>
        <w:t>најбезбеднији</w:t>
      </w:r>
      <w:proofErr w:type="spellEnd"/>
      <w:r>
        <w:rPr>
          <w:sz w:val="24"/>
          <w:szCs w:val="24"/>
        </w:rPr>
        <w:t xml:space="preserve"> и </w:t>
      </w:r>
      <w:proofErr w:type="spellStart"/>
      <w:r>
        <w:rPr>
          <w:sz w:val="24"/>
          <w:szCs w:val="24"/>
        </w:rPr>
        <w:t>најпоузданији</w:t>
      </w:r>
      <w:proofErr w:type="spellEnd"/>
      <w:r>
        <w:rPr>
          <w:sz w:val="24"/>
          <w:szCs w:val="24"/>
        </w:rPr>
        <w:t xml:space="preserve"> </w:t>
      </w:r>
      <w:proofErr w:type="spellStart"/>
      <w:r>
        <w:rPr>
          <w:sz w:val="24"/>
          <w:szCs w:val="24"/>
        </w:rPr>
        <w:t>начин</w:t>
      </w:r>
      <w:proofErr w:type="spellEnd"/>
      <w:r>
        <w:rPr>
          <w:sz w:val="24"/>
          <w:szCs w:val="24"/>
        </w:rPr>
        <w:t xml:space="preserve"> </w:t>
      </w:r>
      <w:proofErr w:type="spellStart"/>
      <w:r>
        <w:rPr>
          <w:sz w:val="24"/>
          <w:szCs w:val="24"/>
        </w:rPr>
        <w:t>комуникације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корисницима</w:t>
      </w:r>
      <w:proofErr w:type="spellEnd"/>
      <w:r>
        <w:rPr>
          <w:sz w:val="24"/>
          <w:szCs w:val="24"/>
        </w:rPr>
        <w:t xml:space="preserve">. </w:t>
      </w:r>
      <w:proofErr w:type="spellStart"/>
      <w:r>
        <w:rPr>
          <w:sz w:val="24"/>
          <w:szCs w:val="24"/>
        </w:rPr>
        <w:t>Ове</w:t>
      </w:r>
      <w:proofErr w:type="spellEnd"/>
      <w:r>
        <w:rPr>
          <w:sz w:val="24"/>
          <w:szCs w:val="24"/>
        </w:rPr>
        <w:t xml:space="preserve"> </w:t>
      </w:r>
      <w:proofErr w:type="spellStart"/>
      <w:r>
        <w:rPr>
          <w:sz w:val="24"/>
          <w:szCs w:val="24"/>
        </w:rPr>
        <w:t>године</w:t>
      </w:r>
      <w:proofErr w:type="spellEnd"/>
      <w:r>
        <w:rPr>
          <w:sz w:val="24"/>
          <w:szCs w:val="24"/>
        </w:rPr>
        <w:t xml:space="preserve"> </w:t>
      </w:r>
      <w:proofErr w:type="spellStart"/>
      <w:r>
        <w:rPr>
          <w:sz w:val="24"/>
          <w:szCs w:val="24"/>
        </w:rPr>
        <w:t>смо</w:t>
      </w:r>
      <w:proofErr w:type="spellEnd"/>
      <w:r>
        <w:rPr>
          <w:sz w:val="24"/>
          <w:szCs w:val="24"/>
        </w:rPr>
        <w:t xml:space="preserve"> </w:t>
      </w:r>
      <w:proofErr w:type="spellStart"/>
      <w:r>
        <w:rPr>
          <w:sz w:val="24"/>
          <w:szCs w:val="24"/>
        </w:rPr>
        <w:t>редовно</w:t>
      </w:r>
      <w:proofErr w:type="spellEnd"/>
      <w:r>
        <w:rPr>
          <w:sz w:val="24"/>
          <w:szCs w:val="24"/>
        </w:rPr>
        <w:t xml:space="preserve"> </w:t>
      </w:r>
      <w:proofErr w:type="spellStart"/>
      <w:r>
        <w:rPr>
          <w:sz w:val="24"/>
          <w:szCs w:val="24"/>
        </w:rPr>
        <w:t>ажурирали</w:t>
      </w:r>
      <w:proofErr w:type="spellEnd"/>
      <w:r>
        <w:rPr>
          <w:sz w:val="24"/>
          <w:szCs w:val="24"/>
        </w:rPr>
        <w:t xml:space="preserve"> </w:t>
      </w:r>
      <w:proofErr w:type="spellStart"/>
      <w:r>
        <w:rPr>
          <w:sz w:val="24"/>
          <w:szCs w:val="24"/>
        </w:rPr>
        <w:t>сајт</w:t>
      </w:r>
      <w:proofErr w:type="spellEnd"/>
      <w:r>
        <w:rPr>
          <w:sz w:val="24"/>
          <w:szCs w:val="24"/>
        </w:rPr>
        <w:t xml:space="preserve"> и </w:t>
      </w:r>
      <w:proofErr w:type="spellStart"/>
      <w:r>
        <w:rPr>
          <w:sz w:val="24"/>
          <w:szCs w:val="24"/>
        </w:rPr>
        <w:t>Фејсбук</w:t>
      </w:r>
      <w:proofErr w:type="spellEnd"/>
      <w:r>
        <w:rPr>
          <w:sz w:val="24"/>
          <w:szCs w:val="24"/>
        </w:rPr>
        <w:t xml:space="preserve"> </w:t>
      </w:r>
      <w:proofErr w:type="spellStart"/>
      <w:r>
        <w:rPr>
          <w:sz w:val="24"/>
          <w:szCs w:val="24"/>
        </w:rPr>
        <w:t>страницу</w:t>
      </w:r>
      <w:proofErr w:type="spellEnd"/>
      <w:r>
        <w:rPr>
          <w:sz w:val="24"/>
          <w:szCs w:val="24"/>
        </w:rPr>
        <w:t xml:space="preserve"> </w:t>
      </w:r>
      <w:proofErr w:type="spellStart"/>
      <w:r>
        <w:rPr>
          <w:sz w:val="24"/>
          <w:szCs w:val="24"/>
        </w:rPr>
        <w:t>библиотеке</w:t>
      </w:r>
      <w:proofErr w:type="spellEnd"/>
      <w:r>
        <w:rPr>
          <w:sz w:val="24"/>
          <w:szCs w:val="24"/>
        </w:rPr>
        <w:t xml:space="preserve"> (</w:t>
      </w:r>
      <w:proofErr w:type="spellStart"/>
      <w:r>
        <w:rPr>
          <w:sz w:val="24"/>
          <w:szCs w:val="24"/>
        </w:rPr>
        <w:t>током</w:t>
      </w:r>
      <w:proofErr w:type="spellEnd"/>
      <w:r>
        <w:rPr>
          <w:sz w:val="24"/>
          <w:szCs w:val="24"/>
        </w:rPr>
        <w:t xml:space="preserve"> 2020. </w:t>
      </w:r>
      <w:proofErr w:type="spellStart"/>
      <w:r>
        <w:rPr>
          <w:sz w:val="24"/>
          <w:szCs w:val="24"/>
        </w:rPr>
        <w:t>године</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било</w:t>
      </w:r>
      <w:proofErr w:type="spellEnd"/>
      <w:r>
        <w:rPr>
          <w:sz w:val="24"/>
          <w:szCs w:val="24"/>
        </w:rPr>
        <w:t xml:space="preserve"> </w:t>
      </w:r>
      <w:proofErr w:type="spellStart"/>
      <w:r>
        <w:rPr>
          <w:sz w:val="24"/>
          <w:szCs w:val="24"/>
        </w:rPr>
        <w:t>близу</w:t>
      </w:r>
      <w:proofErr w:type="spellEnd"/>
      <w:r>
        <w:rPr>
          <w:sz w:val="24"/>
          <w:szCs w:val="24"/>
        </w:rPr>
        <w:t xml:space="preserve"> 90 </w:t>
      </w:r>
      <w:proofErr w:type="spellStart"/>
      <w:r>
        <w:rPr>
          <w:sz w:val="24"/>
          <w:szCs w:val="24"/>
        </w:rPr>
        <w:t>постова</w:t>
      </w:r>
      <w:proofErr w:type="spellEnd"/>
      <w:r>
        <w:rPr>
          <w:sz w:val="24"/>
          <w:szCs w:val="24"/>
        </w:rPr>
        <w:t xml:space="preserve">!) </w:t>
      </w:r>
      <w:proofErr w:type="spellStart"/>
      <w:r>
        <w:rPr>
          <w:sz w:val="24"/>
          <w:szCs w:val="24"/>
        </w:rPr>
        <w:t>уз</w:t>
      </w:r>
      <w:proofErr w:type="spellEnd"/>
      <w:r>
        <w:rPr>
          <w:sz w:val="24"/>
          <w:szCs w:val="24"/>
        </w:rPr>
        <w:t xml:space="preserve"> </w:t>
      </w:r>
      <w:proofErr w:type="spellStart"/>
      <w:r>
        <w:rPr>
          <w:sz w:val="24"/>
          <w:szCs w:val="24"/>
        </w:rPr>
        <w:t>велики</w:t>
      </w:r>
      <w:proofErr w:type="spellEnd"/>
      <w:r>
        <w:rPr>
          <w:sz w:val="24"/>
          <w:szCs w:val="24"/>
        </w:rPr>
        <w:t xml:space="preserve"> </w:t>
      </w:r>
      <w:proofErr w:type="spellStart"/>
      <w:r>
        <w:rPr>
          <w:sz w:val="24"/>
          <w:szCs w:val="24"/>
        </w:rPr>
        <w:t>одзив</w:t>
      </w:r>
      <w:proofErr w:type="spellEnd"/>
      <w:r>
        <w:rPr>
          <w:sz w:val="24"/>
          <w:szCs w:val="24"/>
        </w:rPr>
        <w:t xml:space="preserve"> </w:t>
      </w:r>
      <w:proofErr w:type="spellStart"/>
      <w:r>
        <w:rPr>
          <w:sz w:val="24"/>
          <w:szCs w:val="24"/>
        </w:rPr>
        <w:t>наших</w:t>
      </w:r>
      <w:proofErr w:type="spellEnd"/>
      <w:r>
        <w:rPr>
          <w:sz w:val="24"/>
          <w:szCs w:val="24"/>
        </w:rPr>
        <w:t xml:space="preserve"> </w:t>
      </w:r>
      <w:proofErr w:type="spellStart"/>
      <w:r>
        <w:rPr>
          <w:sz w:val="24"/>
          <w:szCs w:val="24"/>
        </w:rPr>
        <w:t>корисника</w:t>
      </w:r>
      <w:proofErr w:type="spellEnd"/>
      <w:r>
        <w:rPr>
          <w:sz w:val="24"/>
          <w:szCs w:val="24"/>
        </w:rPr>
        <w:t xml:space="preserve"> – </w:t>
      </w:r>
      <w:proofErr w:type="spellStart"/>
      <w:r>
        <w:rPr>
          <w:sz w:val="24"/>
          <w:szCs w:val="24"/>
        </w:rPr>
        <w:t>забележен</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пораст</w:t>
      </w:r>
      <w:proofErr w:type="spellEnd"/>
      <w:r>
        <w:rPr>
          <w:sz w:val="24"/>
          <w:szCs w:val="24"/>
        </w:rPr>
        <w:t xml:space="preserve"> </w:t>
      </w:r>
      <w:proofErr w:type="spellStart"/>
      <w:r>
        <w:rPr>
          <w:sz w:val="24"/>
          <w:szCs w:val="24"/>
        </w:rPr>
        <w:t>броја</w:t>
      </w:r>
      <w:proofErr w:type="spellEnd"/>
      <w:r>
        <w:rPr>
          <w:sz w:val="24"/>
          <w:szCs w:val="24"/>
        </w:rPr>
        <w:t xml:space="preserve"> </w:t>
      </w:r>
      <w:proofErr w:type="spellStart"/>
      <w:r>
        <w:rPr>
          <w:sz w:val="24"/>
          <w:szCs w:val="24"/>
        </w:rPr>
        <w:t>пратилаца</w:t>
      </w:r>
      <w:proofErr w:type="spellEnd"/>
      <w:r>
        <w:rPr>
          <w:sz w:val="24"/>
          <w:szCs w:val="24"/>
        </w:rPr>
        <w:t xml:space="preserve"> </w:t>
      </w:r>
      <w:proofErr w:type="spellStart"/>
      <w:r>
        <w:rPr>
          <w:sz w:val="24"/>
          <w:szCs w:val="24"/>
        </w:rPr>
        <w:t>од</w:t>
      </w:r>
      <w:proofErr w:type="spellEnd"/>
      <w:r>
        <w:rPr>
          <w:sz w:val="24"/>
          <w:szCs w:val="24"/>
        </w:rPr>
        <w:t xml:space="preserve"> </w:t>
      </w:r>
      <w:proofErr w:type="spellStart"/>
      <w:r>
        <w:rPr>
          <w:sz w:val="24"/>
          <w:szCs w:val="24"/>
        </w:rPr>
        <w:t>чак</w:t>
      </w:r>
      <w:proofErr w:type="spellEnd"/>
      <w:r>
        <w:rPr>
          <w:sz w:val="24"/>
          <w:szCs w:val="24"/>
        </w:rPr>
        <w:t xml:space="preserve"> 10%. </w:t>
      </w:r>
      <w:proofErr w:type="spellStart"/>
      <w:r>
        <w:rPr>
          <w:sz w:val="24"/>
          <w:szCs w:val="24"/>
        </w:rPr>
        <w:t>Анализа</w:t>
      </w:r>
      <w:proofErr w:type="spellEnd"/>
      <w:r>
        <w:rPr>
          <w:sz w:val="24"/>
          <w:szCs w:val="24"/>
        </w:rPr>
        <w:t xml:space="preserve"> </w:t>
      </w:r>
      <w:proofErr w:type="spellStart"/>
      <w:r>
        <w:rPr>
          <w:sz w:val="24"/>
          <w:szCs w:val="24"/>
        </w:rPr>
        <w:t>показује</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већи</w:t>
      </w:r>
      <w:proofErr w:type="spellEnd"/>
      <w:r>
        <w:rPr>
          <w:sz w:val="24"/>
          <w:szCs w:val="24"/>
        </w:rPr>
        <w:t xml:space="preserve"> </w:t>
      </w:r>
      <w:proofErr w:type="spellStart"/>
      <w:r>
        <w:rPr>
          <w:sz w:val="24"/>
          <w:szCs w:val="24"/>
        </w:rPr>
        <w:t>број</w:t>
      </w:r>
      <w:proofErr w:type="spellEnd"/>
      <w:r>
        <w:rPr>
          <w:sz w:val="24"/>
          <w:szCs w:val="24"/>
        </w:rPr>
        <w:t xml:space="preserve"> </w:t>
      </w:r>
      <w:proofErr w:type="spellStart"/>
      <w:r>
        <w:rPr>
          <w:sz w:val="24"/>
          <w:szCs w:val="24"/>
        </w:rPr>
        <w:t>посета</w:t>
      </w:r>
      <w:proofErr w:type="spellEnd"/>
      <w:r>
        <w:rPr>
          <w:sz w:val="24"/>
          <w:szCs w:val="24"/>
        </w:rPr>
        <w:t xml:space="preserve"> </w:t>
      </w:r>
      <w:proofErr w:type="spellStart"/>
      <w:r>
        <w:rPr>
          <w:sz w:val="24"/>
          <w:szCs w:val="24"/>
        </w:rPr>
        <w:t>забележен</w:t>
      </w:r>
      <w:proofErr w:type="spellEnd"/>
      <w:r>
        <w:rPr>
          <w:sz w:val="24"/>
          <w:szCs w:val="24"/>
        </w:rPr>
        <w:t xml:space="preserve"> у </w:t>
      </w:r>
      <w:proofErr w:type="spellStart"/>
      <w:r>
        <w:rPr>
          <w:sz w:val="24"/>
          <w:szCs w:val="24"/>
        </w:rPr>
        <w:t>време</w:t>
      </w:r>
      <w:proofErr w:type="spellEnd"/>
      <w:r>
        <w:rPr>
          <w:sz w:val="24"/>
          <w:szCs w:val="24"/>
        </w:rPr>
        <w:t xml:space="preserve"> </w:t>
      </w:r>
      <w:proofErr w:type="spellStart"/>
      <w:r>
        <w:rPr>
          <w:sz w:val="24"/>
          <w:szCs w:val="24"/>
        </w:rPr>
        <w:t>потпуног</w:t>
      </w:r>
      <w:proofErr w:type="spellEnd"/>
      <w:r>
        <w:rPr>
          <w:sz w:val="24"/>
          <w:szCs w:val="24"/>
        </w:rPr>
        <w:t xml:space="preserve"> </w:t>
      </w:r>
      <w:proofErr w:type="spellStart"/>
      <w:r>
        <w:rPr>
          <w:sz w:val="24"/>
          <w:szCs w:val="24"/>
        </w:rPr>
        <w:t>локдауна</w:t>
      </w:r>
      <w:proofErr w:type="spellEnd"/>
      <w:r>
        <w:rPr>
          <w:sz w:val="24"/>
          <w:szCs w:val="24"/>
        </w:rPr>
        <w:t xml:space="preserve">, </w:t>
      </w:r>
      <w:proofErr w:type="spellStart"/>
      <w:r>
        <w:rPr>
          <w:sz w:val="24"/>
          <w:szCs w:val="24"/>
        </w:rPr>
        <w:t>па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то</w:t>
      </w:r>
      <w:proofErr w:type="spellEnd"/>
      <w:r>
        <w:rPr>
          <w:sz w:val="24"/>
          <w:szCs w:val="24"/>
        </w:rPr>
        <w:t xml:space="preserve"> </w:t>
      </w:r>
      <w:proofErr w:type="spellStart"/>
      <w:r>
        <w:rPr>
          <w:sz w:val="24"/>
          <w:szCs w:val="24"/>
        </w:rPr>
        <w:t>тема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размишљање</w:t>
      </w:r>
      <w:proofErr w:type="spellEnd"/>
      <w:r>
        <w:rPr>
          <w:sz w:val="24"/>
          <w:szCs w:val="24"/>
        </w:rPr>
        <w:t xml:space="preserve"> – </w:t>
      </w:r>
      <w:proofErr w:type="spellStart"/>
      <w:r>
        <w:rPr>
          <w:sz w:val="24"/>
          <w:szCs w:val="24"/>
        </w:rPr>
        <w:t>које</w:t>
      </w:r>
      <w:proofErr w:type="spellEnd"/>
      <w:r>
        <w:rPr>
          <w:sz w:val="24"/>
          <w:szCs w:val="24"/>
        </w:rPr>
        <w:t xml:space="preserve"> </w:t>
      </w:r>
      <w:proofErr w:type="spellStart"/>
      <w:r>
        <w:rPr>
          <w:sz w:val="24"/>
          <w:szCs w:val="24"/>
        </w:rPr>
        <w:t>садржаје</w:t>
      </w:r>
      <w:proofErr w:type="spellEnd"/>
      <w:r>
        <w:rPr>
          <w:sz w:val="24"/>
          <w:szCs w:val="24"/>
        </w:rPr>
        <w:t xml:space="preserve"> </w:t>
      </w:r>
      <w:proofErr w:type="spellStart"/>
      <w:r>
        <w:rPr>
          <w:sz w:val="24"/>
          <w:szCs w:val="24"/>
        </w:rPr>
        <w:t>библиотека</w:t>
      </w:r>
      <w:proofErr w:type="spellEnd"/>
      <w:r>
        <w:rPr>
          <w:sz w:val="24"/>
          <w:szCs w:val="24"/>
        </w:rPr>
        <w:t xml:space="preserve"> </w:t>
      </w:r>
      <w:proofErr w:type="spellStart"/>
      <w:r>
        <w:rPr>
          <w:sz w:val="24"/>
          <w:szCs w:val="24"/>
        </w:rPr>
        <w:t>још</w:t>
      </w:r>
      <w:proofErr w:type="spellEnd"/>
      <w:r>
        <w:rPr>
          <w:sz w:val="24"/>
          <w:szCs w:val="24"/>
        </w:rPr>
        <w:t xml:space="preserve"> </w:t>
      </w:r>
      <w:proofErr w:type="spellStart"/>
      <w:r>
        <w:rPr>
          <w:sz w:val="24"/>
          <w:szCs w:val="24"/>
        </w:rPr>
        <w:t>може</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понуди</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друштвеним</w:t>
      </w:r>
      <w:proofErr w:type="spellEnd"/>
      <w:r>
        <w:rPr>
          <w:sz w:val="24"/>
          <w:szCs w:val="24"/>
        </w:rPr>
        <w:t xml:space="preserve"> </w:t>
      </w:r>
      <w:proofErr w:type="spellStart"/>
      <w:r>
        <w:rPr>
          <w:sz w:val="24"/>
          <w:szCs w:val="24"/>
        </w:rPr>
        <w:t>мрежама</w:t>
      </w:r>
      <w:proofErr w:type="spellEnd"/>
      <w:r>
        <w:rPr>
          <w:sz w:val="24"/>
          <w:szCs w:val="24"/>
        </w:rPr>
        <w:t xml:space="preserve">. </w:t>
      </w:r>
      <w:proofErr w:type="spellStart"/>
      <w:r>
        <w:rPr>
          <w:sz w:val="24"/>
          <w:szCs w:val="24"/>
        </w:rPr>
        <w:t>Такође</w:t>
      </w:r>
      <w:proofErr w:type="spellEnd"/>
      <w:r>
        <w:rPr>
          <w:sz w:val="24"/>
          <w:szCs w:val="24"/>
        </w:rPr>
        <w:t xml:space="preserve">, </w:t>
      </w:r>
      <w:proofErr w:type="spellStart"/>
      <w:r>
        <w:rPr>
          <w:sz w:val="24"/>
          <w:szCs w:val="24"/>
        </w:rPr>
        <w:t>активан</w:t>
      </w:r>
      <w:proofErr w:type="spellEnd"/>
      <w:r>
        <w:rPr>
          <w:sz w:val="24"/>
          <w:szCs w:val="24"/>
        </w:rPr>
        <w:t xml:space="preserve"> </w:t>
      </w:r>
      <w:proofErr w:type="spellStart"/>
      <w:r>
        <w:rPr>
          <w:sz w:val="24"/>
          <w:szCs w:val="24"/>
        </w:rPr>
        <w:t>је</w:t>
      </w:r>
      <w:proofErr w:type="spellEnd"/>
      <w:r>
        <w:rPr>
          <w:sz w:val="24"/>
          <w:szCs w:val="24"/>
        </w:rPr>
        <w:t xml:space="preserve"> и </w:t>
      </w:r>
      <w:proofErr w:type="spellStart"/>
      <w:r>
        <w:rPr>
          <w:sz w:val="24"/>
          <w:szCs w:val="24"/>
        </w:rPr>
        <w:t>Јутјуб</w:t>
      </w:r>
      <w:proofErr w:type="spellEnd"/>
      <w:r>
        <w:rPr>
          <w:sz w:val="24"/>
          <w:szCs w:val="24"/>
        </w:rPr>
        <w:t xml:space="preserve"> </w:t>
      </w:r>
      <w:proofErr w:type="spellStart"/>
      <w:r>
        <w:rPr>
          <w:sz w:val="24"/>
          <w:szCs w:val="24"/>
        </w:rPr>
        <w:t>канал</w:t>
      </w:r>
      <w:proofErr w:type="spellEnd"/>
      <w:r>
        <w:rPr>
          <w:sz w:val="24"/>
          <w:szCs w:val="24"/>
        </w:rPr>
        <w:t xml:space="preserve"> </w:t>
      </w:r>
      <w:proofErr w:type="spellStart"/>
      <w:r>
        <w:rPr>
          <w:sz w:val="24"/>
          <w:szCs w:val="24"/>
        </w:rPr>
        <w:t>библиотеке</w:t>
      </w:r>
      <w:proofErr w:type="spellEnd"/>
      <w:r>
        <w:rPr>
          <w:sz w:val="24"/>
          <w:szCs w:val="24"/>
        </w:rPr>
        <w:t xml:space="preserve">, а </w:t>
      </w:r>
      <w:proofErr w:type="spellStart"/>
      <w:r>
        <w:rPr>
          <w:sz w:val="24"/>
          <w:szCs w:val="24"/>
        </w:rPr>
        <w:t>отворени</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мада</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превише</w:t>
      </w:r>
      <w:proofErr w:type="spellEnd"/>
      <w:r>
        <w:rPr>
          <w:sz w:val="24"/>
          <w:szCs w:val="24"/>
        </w:rPr>
        <w:t xml:space="preserve"> </w:t>
      </w:r>
      <w:proofErr w:type="spellStart"/>
      <w:r>
        <w:rPr>
          <w:sz w:val="24"/>
          <w:szCs w:val="24"/>
        </w:rPr>
        <w:t>активни</w:t>
      </w:r>
      <w:proofErr w:type="spellEnd"/>
      <w:r>
        <w:rPr>
          <w:sz w:val="24"/>
          <w:szCs w:val="24"/>
        </w:rPr>
        <w:t xml:space="preserve"> и </w:t>
      </w:r>
      <w:proofErr w:type="spellStart"/>
      <w:r>
        <w:rPr>
          <w:sz w:val="24"/>
          <w:szCs w:val="24"/>
        </w:rPr>
        <w:t>Твитер</w:t>
      </w:r>
      <w:proofErr w:type="spellEnd"/>
      <w:r>
        <w:rPr>
          <w:sz w:val="24"/>
          <w:szCs w:val="24"/>
        </w:rPr>
        <w:t xml:space="preserve"> и </w:t>
      </w:r>
      <w:proofErr w:type="spellStart"/>
      <w:r>
        <w:rPr>
          <w:sz w:val="24"/>
          <w:szCs w:val="24"/>
        </w:rPr>
        <w:t>Инстаграм</w:t>
      </w:r>
      <w:proofErr w:type="spellEnd"/>
      <w:r>
        <w:rPr>
          <w:sz w:val="24"/>
          <w:szCs w:val="24"/>
        </w:rPr>
        <w:t xml:space="preserve"> </w:t>
      </w:r>
      <w:proofErr w:type="spellStart"/>
      <w:r>
        <w:rPr>
          <w:sz w:val="24"/>
          <w:szCs w:val="24"/>
        </w:rPr>
        <w:t>профил</w:t>
      </w:r>
      <w:proofErr w:type="spellEnd"/>
      <w:r>
        <w:rPr>
          <w:sz w:val="24"/>
          <w:szCs w:val="24"/>
        </w:rPr>
        <w:t xml:space="preserve"> </w:t>
      </w:r>
      <w:proofErr w:type="spellStart"/>
      <w:r>
        <w:rPr>
          <w:sz w:val="24"/>
          <w:szCs w:val="24"/>
        </w:rPr>
        <w:t>установе</w:t>
      </w:r>
      <w:proofErr w:type="spellEnd"/>
      <w:r>
        <w:rPr>
          <w:sz w:val="24"/>
          <w:szCs w:val="24"/>
        </w:rPr>
        <w:t>.</w:t>
      </w:r>
    </w:p>
    <w:p w14:paraId="200F722E" w14:textId="77777777" w:rsidR="00F93300" w:rsidRDefault="00F93300" w:rsidP="00B258F6">
      <w:pPr>
        <w:ind w:firstLine="1134"/>
      </w:pPr>
      <w:proofErr w:type="spellStart"/>
      <w:r>
        <w:rPr>
          <w:sz w:val="24"/>
          <w:szCs w:val="24"/>
        </w:rPr>
        <w:t>Ниво</w:t>
      </w:r>
      <w:proofErr w:type="spellEnd"/>
      <w:r>
        <w:rPr>
          <w:sz w:val="24"/>
          <w:szCs w:val="24"/>
        </w:rPr>
        <w:t xml:space="preserve"> </w:t>
      </w:r>
      <w:proofErr w:type="spellStart"/>
      <w:r>
        <w:rPr>
          <w:sz w:val="24"/>
          <w:szCs w:val="24"/>
        </w:rPr>
        <w:t>сарадње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просветом</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ове</w:t>
      </w:r>
      <w:proofErr w:type="spellEnd"/>
      <w:r>
        <w:rPr>
          <w:sz w:val="24"/>
          <w:szCs w:val="24"/>
        </w:rPr>
        <w:t xml:space="preserve"> </w:t>
      </w:r>
      <w:proofErr w:type="spellStart"/>
      <w:r>
        <w:rPr>
          <w:sz w:val="24"/>
          <w:szCs w:val="24"/>
        </w:rPr>
        <w:t>године</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нашом</w:t>
      </w:r>
      <w:proofErr w:type="spellEnd"/>
      <w:r>
        <w:rPr>
          <w:sz w:val="24"/>
          <w:szCs w:val="24"/>
        </w:rPr>
        <w:t xml:space="preserve"> </w:t>
      </w:r>
      <w:proofErr w:type="spellStart"/>
      <w:r>
        <w:rPr>
          <w:sz w:val="24"/>
          <w:szCs w:val="24"/>
        </w:rPr>
        <w:t>кривицом</w:t>
      </w:r>
      <w:proofErr w:type="spellEnd"/>
      <w:r>
        <w:rPr>
          <w:sz w:val="24"/>
          <w:szCs w:val="24"/>
        </w:rPr>
        <w:t xml:space="preserve">, </w:t>
      </w:r>
      <w:proofErr w:type="spellStart"/>
      <w:r>
        <w:rPr>
          <w:sz w:val="24"/>
          <w:szCs w:val="24"/>
        </w:rPr>
        <w:t>нешто</w:t>
      </w:r>
      <w:proofErr w:type="spellEnd"/>
      <w:r>
        <w:rPr>
          <w:sz w:val="24"/>
          <w:szCs w:val="24"/>
        </w:rPr>
        <w:t xml:space="preserve"> </w:t>
      </w:r>
      <w:proofErr w:type="spellStart"/>
      <w:r>
        <w:rPr>
          <w:sz w:val="24"/>
          <w:szCs w:val="24"/>
        </w:rPr>
        <w:t>нижи</w:t>
      </w:r>
      <w:proofErr w:type="spellEnd"/>
      <w:r>
        <w:rPr>
          <w:sz w:val="24"/>
          <w:szCs w:val="24"/>
        </w:rPr>
        <w:t xml:space="preserve"> </w:t>
      </w:r>
      <w:proofErr w:type="spellStart"/>
      <w:r>
        <w:rPr>
          <w:sz w:val="24"/>
          <w:szCs w:val="24"/>
        </w:rPr>
        <w:t>него</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сада</w:t>
      </w:r>
      <w:proofErr w:type="spellEnd"/>
      <w:r>
        <w:rPr>
          <w:sz w:val="24"/>
          <w:szCs w:val="24"/>
        </w:rPr>
        <w:t xml:space="preserve">, а </w:t>
      </w:r>
      <w:proofErr w:type="spellStart"/>
      <w:r>
        <w:rPr>
          <w:sz w:val="24"/>
          <w:szCs w:val="24"/>
        </w:rPr>
        <w:t>за</w:t>
      </w:r>
      <w:proofErr w:type="spellEnd"/>
      <w:r>
        <w:rPr>
          <w:sz w:val="24"/>
          <w:szCs w:val="24"/>
        </w:rPr>
        <w:t xml:space="preserve"> </w:t>
      </w:r>
      <w:proofErr w:type="spellStart"/>
      <w:r>
        <w:rPr>
          <w:sz w:val="24"/>
          <w:szCs w:val="24"/>
        </w:rPr>
        <w:t>то</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поред</w:t>
      </w:r>
      <w:proofErr w:type="spellEnd"/>
      <w:r>
        <w:rPr>
          <w:sz w:val="24"/>
          <w:szCs w:val="24"/>
        </w:rPr>
        <w:t xml:space="preserve"> </w:t>
      </w:r>
      <w:proofErr w:type="spellStart"/>
      <w:r>
        <w:rPr>
          <w:sz w:val="24"/>
          <w:szCs w:val="24"/>
        </w:rPr>
        <w:t>пандемије</w:t>
      </w:r>
      <w:proofErr w:type="spellEnd"/>
      <w:r>
        <w:rPr>
          <w:sz w:val="24"/>
          <w:szCs w:val="24"/>
        </w:rPr>
        <w:t xml:space="preserve"> и </w:t>
      </w:r>
      <w:proofErr w:type="spellStart"/>
      <w:r>
        <w:rPr>
          <w:sz w:val="24"/>
          <w:szCs w:val="24"/>
        </w:rPr>
        <w:t>изазова</w:t>
      </w:r>
      <w:proofErr w:type="spellEnd"/>
      <w:r>
        <w:rPr>
          <w:sz w:val="24"/>
          <w:szCs w:val="24"/>
        </w:rPr>
        <w:t xml:space="preserve"> </w:t>
      </w:r>
      <w:proofErr w:type="spellStart"/>
      <w:r>
        <w:rPr>
          <w:sz w:val="24"/>
          <w:szCs w:val="24"/>
        </w:rPr>
        <w:t>онлајн</w:t>
      </w:r>
      <w:proofErr w:type="spellEnd"/>
      <w:r>
        <w:rPr>
          <w:sz w:val="24"/>
          <w:szCs w:val="24"/>
        </w:rPr>
        <w:t xml:space="preserve"> </w:t>
      </w:r>
      <w:proofErr w:type="spellStart"/>
      <w:r>
        <w:rPr>
          <w:sz w:val="24"/>
          <w:szCs w:val="24"/>
        </w:rPr>
        <w:t>наставе</w:t>
      </w:r>
      <w:proofErr w:type="spellEnd"/>
      <w:r>
        <w:rPr>
          <w:sz w:val="24"/>
          <w:szCs w:val="24"/>
        </w:rPr>
        <w:t>, „</w:t>
      </w:r>
      <w:proofErr w:type="spellStart"/>
      <w:r>
        <w:rPr>
          <w:sz w:val="24"/>
          <w:szCs w:val="24"/>
        </w:rPr>
        <w:t>криве</w:t>
      </w:r>
      <w:proofErr w:type="spellEnd"/>
      <w:r>
        <w:rPr>
          <w:sz w:val="24"/>
          <w:szCs w:val="24"/>
        </w:rPr>
        <w:t xml:space="preserve">“ и </w:t>
      </w:r>
      <w:proofErr w:type="spellStart"/>
      <w:r>
        <w:rPr>
          <w:sz w:val="24"/>
          <w:szCs w:val="24"/>
        </w:rPr>
        <w:t>велике</w:t>
      </w:r>
      <w:proofErr w:type="spellEnd"/>
      <w:r>
        <w:rPr>
          <w:sz w:val="24"/>
          <w:szCs w:val="24"/>
        </w:rPr>
        <w:t xml:space="preserve"> </w:t>
      </w:r>
      <w:proofErr w:type="spellStart"/>
      <w:r>
        <w:rPr>
          <w:sz w:val="24"/>
          <w:szCs w:val="24"/>
        </w:rPr>
        <w:t>промене</w:t>
      </w:r>
      <w:proofErr w:type="spellEnd"/>
      <w:r>
        <w:rPr>
          <w:sz w:val="24"/>
          <w:szCs w:val="24"/>
        </w:rPr>
        <w:t xml:space="preserve"> у </w:t>
      </w:r>
      <w:proofErr w:type="spellStart"/>
      <w:r>
        <w:rPr>
          <w:sz w:val="24"/>
          <w:szCs w:val="24"/>
        </w:rPr>
        <w:t>просвети</w:t>
      </w:r>
      <w:proofErr w:type="spellEnd"/>
      <w:r>
        <w:rPr>
          <w:sz w:val="24"/>
          <w:szCs w:val="24"/>
        </w:rPr>
        <w:t xml:space="preserve"> </w:t>
      </w:r>
      <w:proofErr w:type="spellStart"/>
      <w:r>
        <w:rPr>
          <w:sz w:val="24"/>
          <w:szCs w:val="24"/>
        </w:rPr>
        <w:t>које</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заокупиле</w:t>
      </w:r>
      <w:proofErr w:type="spellEnd"/>
      <w:r>
        <w:rPr>
          <w:sz w:val="24"/>
          <w:szCs w:val="24"/>
        </w:rPr>
        <w:t xml:space="preserve"> </w:t>
      </w:r>
      <w:proofErr w:type="spellStart"/>
      <w:r>
        <w:rPr>
          <w:sz w:val="24"/>
          <w:szCs w:val="24"/>
        </w:rPr>
        <w:t>пажњу</w:t>
      </w:r>
      <w:proofErr w:type="spellEnd"/>
      <w:r>
        <w:rPr>
          <w:sz w:val="24"/>
          <w:szCs w:val="24"/>
        </w:rPr>
        <w:t xml:space="preserve"> </w:t>
      </w:r>
      <w:proofErr w:type="spellStart"/>
      <w:r>
        <w:rPr>
          <w:sz w:val="24"/>
          <w:szCs w:val="24"/>
        </w:rPr>
        <w:t>колега</w:t>
      </w:r>
      <w:proofErr w:type="spellEnd"/>
      <w:r>
        <w:rPr>
          <w:sz w:val="24"/>
          <w:szCs w:val="24"/>
        </w:rPr>
        <w:t xml:space="preserve"> </w:t>
      </w:r>
      <w:proofErr w:type="spellStart"/>
      <w:r>
        <w:rPr>
          <w:sz w:val="24"/>
          <w:szCs w:val="24"/>
        </w:rPr>
        <w:t>из</w:t>
      </w:r>
      <w:proofErr w:type="spellEnd"/>
      <w:r>
        <w:rPr>
          <w:sz w:val="24"/>
          <w:szCs w:val="24"/>
        </w:rPr>
        <w:t xml:space="preserve"> </w:t>
      </w:r>
      <w:proofErr w:type="spellStart"/>
      <w:r>
        <w:rPr>
          <w:sz w:val="24"/>
          <w:szCs w:val="24"/>
        </w:rPr>
        <w:t>средњих</w:t>
      </w:r>
      <w:proofErr w:type="spellEnd"/>
      <w:r>
        <w:rPr>
          <w:sz w:val="24"/>
          <w:szCs w:val="24"/>
        </w:rPr>
        <w:t xml:space="preserve"> </w:t>
      </w:r>
      <w:proofErr w:type="spellStart"/>
      <w:r>
        <w:rPr>
          <w:sz w:val="24"/>
          <w:szCs w:val="24"/>
        </w:rPr>
        <w:t>школа</w:t>
      </w:r>
      <w:proofErr w:type="spellEnd"/>
      <w:r>
        <w:rPr>
          <w:sz w:val="24"/>
          <w:szCs w:val="24"/>
        </w:rPr>
        <w:t xml:space="preserve">. </w:t>
      </w:r>
      <w:proofErr w:type="spellStart"/>
      <w:r>
        <w:rPr>
          <w:sz w:val="24"/>
          <w:szCs w:val="24"/>
        </w:rPr>
        <w:t>Ипак</w:t>
      </w:r>
      <w:proofErr w:type="spellEnd"/>
      <w:r>
        <w:rPr>
          <w:sz w:val="24"/>
          <w:szCs w:val="24"/>
        </w:rPr>
        <w:t xml:space="preserve">, </w:t>
      </w:r>
      <w:proofErr w:type="spellStart"/>
      <w:r>
        <w:rPr>
          <w:sz w:val="24"/>
          <w:szCs w:val="24"/>
        </w:rPr>
        <w:t>одржан</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конкурс</w:t>
      </w:r>
      <w:proofErr w:type="spellEnd"/>
      <w:r>
        <w:rPr>
          <w:sz w:val="24"/>
          <w:szCs w:val="24"/>
        </w:rPr>
        <w:t xml:space="preserve"> „</w:t>
      </w:r>
      <w:proofErr w:type="spellStart"/>
      <w:r>
        <w:rPr>
          <w:sz w:val="24"/>
          <w:szCs w:val="24"/>
        </w:rPr>
        <w:t>Јара</w:t>
      </w:r>
      <w:proofErr w:type="spellEnd"/>
      <w:r>
        <w:rPr>
          <w:sz w:val="24"/>
          <w:szCs w:val="24"/>
        </w:rPr>
        <w:t xml:space="preserve"> </w:t>
      </w:r>
      <w:proofErr w:type="spellStart"/>
      <w:r>
        <w:rPr>
          <w:sz w:val="24"/>
          <w:szCs w:val="24"/>
        </w:rPr>
        <w:t>Лабуд</w:t>
      </w:r>
      <w:proofErr w:type="spellEnd"/>
      <w:r>
        <w:rPr>
          <w:sz w:val="24"/>
          <w:szCs w:val="24"/>
        </w:rPr>
        <w:t xml:space="preserve">“ </w:t>
      </w:r>
      <w:proofErr w:type="spellStart"/>
      <w:r>
        <w:rPr>
          <w:sz w:val="24"/>
          <w:szCs w:val="24"/>
        </w:rPr>
        <w:t>чије</w:t>
      </w:r>
      <w:proofErr w:type="spellEnd"/>
      <w:r>
        <w:rPr>
          <w:sz w:val="24"/>
          <w:szCs w:val="24"/>
        </w:rPr>
        <w:t xml:space="preserve"> </w:t>
      </w:r>
      <w:proofErr w:type="spellStart"/>
      <w:r>
        <w:rPr>
          <w:sz w:val="24"/>
          <w:szCs w:val="24"/>
        </w:rPr>
        <w:t>резултате</w:t>
      </w:r>
      <w:proofErr w:type="spellEnd"/>
      <w:r>
        <w:rPr>
          <w:sz w:val="24"/>
          <w:szCs w:val="24"/>
        </w:rPr>
        <w:t xml:space="preserve"> </w:t>
      </w:r>
      <w:proofErr w:type="spellStart"/>
      <w:r>
        <w:rPr>
          <w:sz w:val="24"/>
          <w:szCs w:val="24"/>
        </w:rPr>
        <w:t>очекујемо</w:t>
      </w:r>
      <w:proofErr w:type="spellEnd"/>
      <w:r>
        <w:rPr>
          <w:sz w:val="24"/>
          <w:szCs w:val="24"/>
        </w:rPr>
        <w:t xml:space="preserve"> </w:t>
      </w:r>
      <w:proofErr w:type="spellStart"/>
      <w:r>
        <w:rPr>
          <w:sz w:val="24"/>
          <w:szCs w:val="24"/>
        </w:rPr>
        <w:t>ових</w:t>
      </w:r>
      <w:proofErr w:type="spellEnd"/>
      <w:r>
        <w:rPr>
          <w:sz w:val="24"/>
          <w:szCs w:val="24"/>
        </w:rPr>
        <w:t xml:space="preserve"> </w:t>
      </w:r>
      <w:proofErr w:type="spellStart"/>
      <w:r>
        <w:rPr>
          <w:sz w:val="24"/>
          <w:szCs w:val="24"/>
        </w:rPr>
        <w:t>дана</w:t>
      </w:r>
      <w:proofErr w:type="spellEnd"/>
      <w:r>
        <w:rPr>
          <w:sz w:val="24"/>
          <w:szCs w:val="24"/>
        </w:rPr>
        <w:t xml:space="preserve">, </w:t>
      </w:r>
      <w:proofErr w:type="spellStart"/>
      <w:r>
        <w:rPr>
          <w:sz w:val="24"/>
          <w:szCs w:val="24"/>
        </w:rPr>
        <w:t>неколико</w:t>
      </w:r>
      <w:proofErr w:type="spellEnd"/>
      <w:r>
        <w:rPr>
          <w:sz w:val="24"/>
          <w:szCs w:val="24"/>
        </w:rPr>
        <w:t xml:space="preserve"> </w:t>
      </w:r>
      <w:proofErr w:type="spellStart"/>
      <w:r>
        <w:rPr>
          <w:sz w:val="24"/>
          <w:szCs w:val="24"/>
        </w:rPr>
        <w:t>недеља</w:t>
      </w:r>
      <w:proofErr w:type="spellEnd"/>
      <w:r>
        <w:rPr>
          <w:sz w:val="24"/>
          <w:szCs w:val="24"/>
        </w:rPr>
        <w:t xml:space="preserve"> </w:t>
      </w:r>
      <w:proofErr w:type="spellStart"/>
      <w:r>
        <w:rPr>
          <w:sz w:val="24"/>
          <w:szCs w:val="24"/>
        </w:rPr>
        <w:t>касније</w:t>
      </w:r>
      <w:proofErr w:type="spellEnd"/>
      <w:r>
        <w:rPr>
          <w:sz w:val="24"/>
          <w:szCs w:val="24"/>
        </w:rPr>
        <w:t xml:space="preserve"> </w:t>
      </w:r>
      <w:proofErr w:type="spellStart"/>
      <w:r>
        <w:rPr>
          <w:sz w:val="24"/>
          <w:szCs w:val="24"/>
        </w:rPr>
        <w:t>него</w:t>
      </w:r>
      <w:proofErr w:type="spellEnd"/>
      <w:r>
        <w:rPr>
          <w:sz w:val="24"/>
          <w:szCs w:val="24"/>
        </w:rPr>
        <w:t xml:space="preserve"> </w:t>
      </w:r>
      <w:proofErr w:type="spellStart"/>
      <w:r>
        <w:rPr>
          <w:sz w:val="24"/>
          <w:szCs w:val="24"/>
        </w:rPr>
        <w:t>обично</w:t>
      </w:r>
      <w:proofErr w:type="spellEnd"/>
      <w:r>
        <w:rPr>
          <w:sz w:val="24"/>
          <w:szCs w:val="24"/>
        </w:rPr>
        <w:t xml:space="preserve"> </w:t>
      </w:r>
      <w:proofErr w:type="spellStart"/>
      <w:r>
        <w:rPr>
          <w:sz w:val="24"/>
          <w:szCs w:val="24"/>
        </w:rPr>
        <w:t>због</w:t>
      </w:r>
      <w:proofErr w:type="spellEnd"/>
      <w:r>
        <w:rPr>
          <w:sz w:val="24"/>
          <w:szCs w:val="24"/>
        </w:rPr>
        <w:t xml:space="preserve"> </w:t>
      </w:r>
      <w:proofErr w:type="spellStart"/>
      <w:r>
        <w:rPr>
          <w:sz w:val="24"/>
          <w:szCs w:val="24"/>
        </w:rPr>
        <w:t>болести</w:t>
      </w:r>
      <w:proofErr w:type="spellEnd"/>
      <w:r>
        <w:rPr>
          <w:sz w:val="24"/>
          <w:szCs w:val="24"/>
        </w:rPr>
        <w:t xml:space="preserve"> </w:t>
      </w:r>
      <w:proofErr w:type="spellStart"/>
      <w:r>
        <w:rPr>
          <w:sz w:val="24"/>
          <w:szCs w:val="24"/>
        </w:rPr>
        <w:t>једног</w:t>
      </w:r>
      <w:proofErr w:type="spellEnd"/>
      <w:r>
        <w:rPr>
          <w:sz w:val="24"/>
          <w:szCs w:val="24"/>
        </w:rPr>
        <w:t xml:space="preserve"> </w:t>
      </w:r>
      <w:proofErr w:type="spellStart"/>
      <w:r>
        <w:rPr>
          <w:sz w:val="24"/>
          <w:szCs w:val="24"/>
        </w:rPr>
        <w:t>члана</w:t>
      </w:r>
      <w:proofErr w:type="spellEnd"/>
      <w:r>
        <w:rPr>
          <w:sz w:val="24"/>
          <w:szCs w:val="24"/>
        </w:rPr>
        <w:t xml:space="preserve"> </w:t>
      </w:r>
      <w:proofErr w:type="spellStart"/>
      <w:r>
        <w:rPr>
          <w:sz w:val="24"/>
          <w:szCs w:val="24"/>
        </w:rPr>
        <w:t>жирија</w:t>
      </w:r>
      <w:proofErr w:type="spellEnd"/>
      <w:r>
        <w:rPr>
          <w:sz w:val="24"/>
          <w:szCs w:val="24"/>
        </w:rPr>
        <w:t xml:space="preserve">. </w:t>
      </w:r>
    </w:p>
    <w:p w14:paraId="0B9C087C" w14:textId="77777777" w:rsidR="00F93300" w:rsidRDefault="00F93300" w:rsidP="00B258F6">
      <w:pPr>
        <w:ind w:firstLine="1134"/>
      </w:pPr>
      <w:proofErr w:type="spellStart"/>
      <w:r>
        <w:rPr>
          <w:sz w:val="24"/>
          <w:szCs w:val="24"/>
        </w:rPr>
        <w:t>Наведене</w:t>
      </w:r>
      <w:proofErr w:type="spellEnd"/>
      <w:r>
        <w:rPr>
          <w:sz w:val="24"/>
          <w:szCs w:val="24"/>
        </w:rPr>
        <w:t xml:space="preserve"> </w:t>
      </w:r>
      <w:proofErr w:type="spellStart"/>
      <w:r>
        <w:rPr>
          <w:sz w:val="24"/>
          <w:szCs w:val="24"/>
        </w:rPr>
        <w:t>околности</w:t>
      </w:r>
      <w:proofErr w:type="spellEnd"/>
      <w:r>
        <w:rPr>
          <w:sz w:val="24"/>
          <w:szCs w:val="24"/>
        </w:rPr>
        <w:t xml:space="preserve"> </w:t>
      </w:r>
      <w:proofErr w:type="spellStart"/>
      <w:r>
        <w:rPr>
          <w:sz w:val="24"/>
          <w:szCs w:val="24"/>
        </w:rPr>
        <w:t>које</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изазвале</w:t>
      </w:r>
      <w:proofErr w:type="spellEnd"/>
      <w:r>
        <w:rPr>
          <w:sz w:val="24"/>
          <w:szCs w:val="24"/>
        </w:rPr>
        <w:t xml:space="preserve"> </w:t>
      </w:r>
      <w:proofErr w:type="spellStart"/>
      <w:r>
        <w:rPr>
          <w:sz w:val="24"/>
          <w:szCs w:val="24"/>
        </w:rPr>
        <w:t>ограничења</w:t>
      </w:r>
      <w:proofErr w:type="spellEnd"/>
      <w:r>
        <w:rPr>
          <w:sz w:val="24"/>
          <w:szCs w:val="24"/>
        </w:rPr>
        <w:t xml:space="preserve"> у </w:t>
      </w:r>
      <w:proofErr w:type="spellStart"/>
      <w:r>
        <w:rPr>
          <w:sz w:val="24"/>
          <w:szCs w:val="24"/>
        </w:rPr>
        <w:t>уобичајном</w:t>
      </w:r>
      <w:proofErr w:type="spellEnd"/>
      <w:r>
        <w:rPr>
          <w:sz w:val="24"/>
          <w:szCs w:val="24"/>
        </w:rPr>
        <w:t xml:space="preserve"> </w:t>
      </w:r>
      <w:proofErr w:type="spellStart"/>
      <w:r>
        <w:rPr>
          <w:sz w:val="24"/>
          <w:szCs w:val="24"/>
        </w:rPr>
        <w:t>раду</w:t>
      </w:r>
      <w:proofErr w:type="spellEnd"/>
      <w:r>
        <w:rPr>
          <w:sz w:val="24"/>
          <w:szCs w:val="24"/>
        </w:rPr>
        <w:t xml:space="preserve"> </w:t>
      </w:r>
      <w:proofErr w:type="spellStart"/>
      <w:r>
        <w:rPr>
          <w:sz w:val="24"/>
          <w:szCs w:val="24"/>
        </w:rPr>
        <w:t>Одељења</w:t>
      </w:r>
      <w:proofErr w:type="spellEnd"/>
      <w:r>
        <w:rPr>
          <w:sz w:val="24"/>
          <w:szCs w:val="24"/>
        </w:rPr>
        <w:t xml:space="preserve">, </w:t>
      </w:r>
      <w:proofErr w:type="spellStart"/>
      <w:r>
        <w:rPr>
          <w:sz w:val="24"/>
          <w:szCs w:val="24"/>
        </w:rPr>
        <w:t>као</w:t>
      </w:r>
      <w:proofErr w:type="spellEnd"/>
      <w:r>
        <w:rPr>
          <w:sz w:val="24"/>
          <w:szCs w:val="24"/>
        </w:rPr>
        <w:t xml:space="preserve"> и </w:t>
      </w:r>
      <w:proofErr w:type="spellStart"/>
      <w:r>
        <w:rPr>
          <w:sz w:val="24"/>
          <w:szCs w:val="24"/>
        </w:rPr>
        <w:t>начини</w:t>
      </w:r>
      <w:proofErr w:type="spellEnd"/>
      <w:r>
        <w:rPr>
          <w:sz w:val="24"/>
          <w:szCs w:val="24"/>
        </w:rPr>
        <w:t xml:space="preserve"> </w:t>
      </w:r>
      <w:proofErr w:type="spellStart"/>
      <w:r>
        <w:rPr>
          <w:sz w:val="24"/>
          <w:szCs w:val="24"/>
        </w:rPr>
        <w:t>прилагођавања</w:t>
      </w:r>
      <w:proofErr w:type="spellEnd"/>
      <w:r>
        <w:rPr>
          <w:sz w:val="24"/>
          <w:szCs w:val="24"/>
        </w:rPr>
        <w:t xml:space="preserve"> </w:t>
      </w:r>
      <w:proofErr w:type="spellStart"/>
      <w:r>
        <w:rPr>
          <w:sz w:val="24"/>
          <w:szCs w:val="24"/>
        </w:rPr>
        <w:t>новонасталој</w:t>
      </w:r>
      <w:proofErr w:type="spellEnd"/>
      <w:r>
        <w:rPr>
          <w:sz w:val="24"/>
          <w:szCs w:val="24"/>
        </w:rPr>
        <w:t xml:space="preserve"> </w:t>
      </w:r>
      <w:proofErr w:type="spellStart"/>
      <w:r>
        <w:rPr>
          <w:sz w:val="24"/>
          <w:szCs w:val="24"/>
        </w:rPr>
        <w:t>ситуацији</w:t>
      </w:r>
      <w:proofErr w:type="spellEnd"/>
      <w:r>
        <w:rPr>
          <w:sz w:val="24"/>
          <w:szCs w:val="24"/>
        </w:rPr>
        <w:t xml:space="preserve"> </w:t>
      </w:r>
      <w:proofErr w:type="spellStart"/>
      <w:r>
        <w:rPr>
          <w:sz w:val="24"/>
          <w:szCs w:val="24"/>
        </w:rPr>
        <w:t>окарактерисале</w:t>
      </w:r>
      <w:proofErr w:type="spellEnd"/>
      <w:r>
        <w:rPr>
          <w:sz w:val="24"/>
          <w:szCs w:val="24"/>
        </w:rPr>
        <w:t xml:space="preserve"> </w:t>
      </w:r>
      <w:proofErr w:type="spellStart"/>
      <w:r>
        <w:rPr>
          <w:sz w:val="24"/>
          <w:szCs w:val="24"/>
        </w:rPr>
        <w:t>су</w:t>
      </w:r>
      <w:proofErr w:type="spellEnd"/>
      <w:r>
        <w:rPr>
          <w:sz w:val="24"/>
          <w:szCs w:val="24"/>
        </w:rPr>
        <w:t xml:space="preserve"> и </w:t>
      </w:r>
      <w:proofErr w:type="spellStart"/>
      <w:r>
        <w:rPr>
          <w:sz w:val="24"/>
          <w:szCs w:val="24"/>
        </w:rPr>
        <w:t>рад</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r>
        <w:rPr>
          <w:sz w:val="24"/>
          <w:szCs w:val="24"/>
        </w:rPr>
        <w:t xml:space="preserve"> </w:t>
      </w:r>
      <w:proofErr w:type="spellStart"/>
      <w:r>
        <w:rPr>
          <w:sz w:val="24"/>
          <w:szCs w:val="24"/>
        </w:rPr>
        <w:t>као</w:t>
      </w:r>
      <w:proofErr w:type="spellEnd"/>
      <w:r>
        <w:rPr>
          <w:sz w:val="24"/>
          <w:szCs w:val="24"/>
        </w:rPr>
        <w:t xml:space="preserve"> </w:t>
      </w:r>
      <w:proofErr w:type="spellStart"/>
      <w:r>
        <w:rPr>
          <w:sz w:val="24"/>
          <w:szCs w:val="24"/>
        </w:rPr>
        <w:t>важан</w:t>
      </w:r>
      <w:proofErr w:type="spellEnd"/>
      <w:r>
        <w:rPr>
          <w:sz w:val="24"/>
          <w:szCs w:val="24"/>
        </w:rPr>
        <w:t xml:space="preserve"> и </w:t>
      </w:r>
      <w:proofErr w:type="spellStart"/>
      <w:r>
        <w:rPr>
          <w:sz w:val="24"/>
          <w:szCs w:val="24"/>
        </w:rPr>
        <w:t>досад</w:t>
      </w:r>
      <w:proofErr w:type="spellEnd"/>
      <w:r>
        <w:rPr>
          <w:sz w:val="24"/>
          <w:szCs w:val="24"/>
        </w:rPr>
        <w:t xml:space="preserve"> </w:t>
      </w:r>
      <w:proofErr w:type="spellStart"/>
      <w:r>
        <w:rPr>
          <w:sz w:val="24"/>
          <w:szCs w:val="24"/>
        </w:rPr>
        <w:t>веома</w:t>
      </w:r>
      <w:proofErr w:type="spellEnd"/>
      <w:r>
        <w:rPr>
          <w:sz w:val="24"/>
          <w:szCs w:val="24"/>
        </w:rPr>
        <w:t xml:space="preserve"> </w:t>
      </w:r>
      <w:proofErr w:type="spellStart"/>
      <w:r>
        <w:rPr>
          <w:sz w:val="24"/>
          <w:szCs w:val="24"/>
        </w:rPr>
        <w:t>интензиван</w:t>
      </w:r>
      <w:proofErr w:type="spellEnd"/>
      <w:r>
        <w:rPr>
          <w:sz w:val="24"/>
          <w:szCs w:val="24"/>
        </w:rPr>
        <w:t xml:space="preserve"> </w:t>
      </w:r>
      <w:proofErr w:type="spellStart"/>
      <w:r>
        <w:rPr>
          <w:sz w:val="24"/>
          <w:szCs w:val="24"/>
        </w:rPr>
        <w:t>сегмент</w:t>
      </w:r>
      <w:proofErr w:type="spellEnd"/>
      <w:r>
        <w:rPr>
          <w:sz w:val="24"/>
          <w:szCs w:val="24"/>
        </w:rPr>
        <w:t xml:space="preserve">. </w:t>
      </w:r>
      <w:proofErr w:type="spellStart"/>
      <w:r>
        <w:rPr>
          <w:sz w:val="24"/>
          <w:szCs w:val="24"/>
        </w:rPr>
        <w:t>Многе</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силом</w:t>
      </w:r>
      <w:proofErr w:type="spellEnd"/>
      <w:r>
        <w:rPr>
          <w:sz w:val="24"/>
          <w:szCs w:val="24"/>
        </w:rPr>
        <w:t xml:space="preserve"> </w:t>
      </w:r>
      <w:proofErr w:type="spellStart"/>
      <w:r>
        <w:rPr>
          <w:sz w:val="24"/>
          <w:szCs w:val="24"/>
        </w:rPr>
        <w:t>прилика</w:t>
      </w:r>
      <w:proofErr w:type="spellEnd"/>
      <w:r>
        <w:rPr>
          <w:sz w:val="24"/>
          <w:szCs w:val="24"/>
        </w:rPr>
        <w:t xml:space="preserve">, </w:t>
      </w:r>
      <w:proofErr w:type="spellStart"/>
      <w:r>
        <w:rPr>
          <w:sz w:val="24"/>
          <w:szCs w:val="24"/>
        </w:rPr>
        <w:t>изостале</w:t>
      </w:r>
      <w:proofErr w:type="spellEnd"/>
      <w:r>
        <w:rPr>
          <w:sz w:val="24"/>
          <w:szCs w:val="24"/>
        </w:rPr>
        <w:t xml:space="preserve"> у </w:t>
      </w:r>
      <w:proofErr w:type="spellStart"/>
      <w:r>
        <w:rPr>
          <w:sz w:val="24"/>
          <w:szCs w:val="24"/>
        </w:rPr>
        <w:t>току</w:t>
      </w:r>
      <w:proofErr w:type="spellEnd"/>
      <w:r>
        <w:rPr>
          <w:sz w:val="24"/>
          <w:szCs w:val="24"/>
        </w:rPr>
        <w:t xml:space="preserve"> 2020. </w:t>
      </w:r>
      <w:proofErr w:type="spellStart"/>
      <w:r>
        <w:rPr>
          <w:sz w:val="24"/>
          <w:szCs w:val="24"/>
        </w:rPr>
        <w:t>године</w:t>
      </w:r>
      <w:proofErr w:type="spellEnd"/>
      <w:r>
        <w:rPr>
          <w:sz w:val="24"/>
          <w:szCs w:val="24"/>
        </w:rPr>
        <w:t xml:space="preserve"> </w:t>
      </w:r>
      <w:proofErr w:type="spellStart"/>
      <w:r>
        <w:rPr>
          <w:sz w:val="24"/>
          <w:szCs w:val="24"/>
        </w:rPr>
        <w:t>јер</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рад</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r>
        <w:rPr>
          <w:sz w:val="24"/>
          <w:szCs w:val="24"/>
        </w:rPr>
        <w:t xml:space="preserve"> у </w:t>
      </w:r>
      <w:proofErr w:type="spellStart"/>
      <w:r>
        <w:rPr>
          <w:sz w:val="24"/>
          <w:szCs w:val="24"/>
        </w:rPr>
        <w:t>највећој</w:t>
      </w:r>
      <w:proofErr w:type="spellEnd"/>
      <w:r>
        <w:rPr>
          <w:sz w:val="24"/>
          <w:szCs w:val="24"/>
        </w:rPr>
        <w:t xml:space="preserve"> </w:t>
      </w:r>
      <w:proofErr w:type="spellStart"/>
      <w:r>
        <w:rPr>
          <w:sz w:val="24"/>
          <w:szCs w:val="24"/>
        </w:rPr>
        <w:t>мери</w:t>
      </w:r>
      <w:proofErr w:type="spellEnd"/>
      <w:r>
        <w:rPr>
          <w:sz w:val="24"/>
          <w:szCs w:val="24"/>
        </w:rPr>
        <w:t xml:space="preserve"> </w:t>
      </w:r>
      <w:proofErr w:type="spellStart"/>
      <w:r>
        <w:rPr>
          <w:sz w:val="24"/>
          <w:szCs w:val="24"/>
        </w:rPr>
        <w:t>заснива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непосредном</w:t>
      </w:r>
      <w:proofErr w:type="spellEnd"/>
      <w:r>
        <w:rPr>
          <w:sz w:val="24"/>
          <w:szCs w:val="24"/>
        </w:rPr>
        <w:t xml:space="preserve"> </w:t>
      </w:r>
      <w:proofErr w:type="spellStart"/>
      <w:r>
        <w:rPr>
          <w:sz w:val="24"/>
          <w:szCs w:val="24"/>
        </w:rPr>
        <w:t>контакту</w:t>
      </w:r>
      <w:proofErr w:type="spellEnd"/>
      <w:r>
        <w:rPr>
          <w:sz w:val="24"/>
          <w:szCs w:val="24"/>
        </w:rPr>
        <w:t xml:space="preserve"> и </w:t>
      </w:r>
      <w:proofErr w:type="spellStart"/>
      <w:r>
        <w:rPr>
          <w:sz w:val="24"/>
          <w:szCs w:val="24"/>
        </w:rPr>
        <w:t>њиховом</w:t>
      </w:r>
      <w:proofErr w:type="spellEnd"/>
      <w:r>
        <w:rPr>
          <w:sz w:val="24"/>
          <w:szCs w:val="24"/>
        </w:rPr>
        <w:t xml:space="preserve"> </w:t>
      </w:r>
      <w:proofErr w:type="spellStart"/>
      <w:r>
        <w:rPr>
          <w:sz w:val="24"/>
          <w:szCs w:val="24"/>
        </w:rPr>
        <w:t>масовном</w:t>
      </w:r>
      <w:proofErr w:type="spellEnd"/>
      <w:r>
        <w:rPr>
          <w:sz w:val="24"/>
          <w:szCs w:val="24"/>
        </w:rPr>
        <w:t xml:space="preserve"> </w:t>
      </w:r>
      <w:proofErr w:type="spellStart"/>
      <w:r>
        <w:rPr>
          <w:sz w:val="24"/>
          <w:szCs w:val="24"/>
        </w:rPr>
        <w:t>окупљању</w:t>
      </w:r>
      <w:proofErr w:type="spellEnd"/>
      <w:r>
        <w:rPr>
          <w:sz w:val="24"/>
          <w:szCs w:val="24"/>
        </w:rPr>
        <w:t xml:space="preserve"> у </w:t>
      </w:r>
      <w:proofErr w:type="spellStart"/>
      <w:r>
        <w:rPr>
          <w:sz w:val="24"/>
          <w:szCs w:val="24"/>
        </w:rPr>
        <w:t>просторијама</w:t>
      </w:r>
      <w:proofErr w:type="spellEnd"/>
      <w:r>
        <w:rPr>
          <w:sz w:val="24"/>
          <w:szCs w:val="24"/>
        </w:rPr>
        <w:t xml:space="preserve"> </w:t>
      </w:r>
      <w:proofErr w:type="spellStart"/>
      <w:r>
        <w:rPr>
          <w:sz w:val="24"/>
          <w:szCs w:val="24"/>
        </w:rPr>
        <w:t>библиотеке</w:t>
      </w:r>
      <w:proofErr w:type="spellEnd"/>
      <w:r>
        <w:rPr>
          <w:sz w:val="24"/>
          <w:szCs w:val="24"/>
        </w:rPr>
        <w:t>.</w:t>
      </w:r>
    </w:p>
    <w:p w14:paraId="7BFE323E" w14:textId="77777777" w:rsidR="00F93300" w:rsidRDefault="00F93300" w:rsidP="00B258F6">
      <w:pPr>
        <w:ind w:firstLine="1134"/>
      </w:pPr>
      <w:proofErr w:type="spellStart"/>
      <w:r>
        <w:rPr>
          <w:sz w:val="24"/>
          <w:szCs w:val="24"/>
        </w:rPr>
        <w:t>До</w:t>
      </w:r>
      <w:proofErr w:type="spellEnd"/>
      <w:r>
        <w:rPr>
          <w:sz w:val="24"/>
          <w:szCs w:val="24"/>
        </w:rPr>
        <w:t xml:space="preserve"> </w:t>
      </w:r>
      <w:proofErr w:type="spellStart"/>
      <w:r>
        <w:rPr>
          <w:sz w:val="24"/>
          <w:szCs w:val="24"/>
        </w:rPr>
        <w:t>настанка</w:t>
      </w:r>
      <w:proofErr w:type="spellEnd"/>
      <w:r>
        <w:rPr>
          <w:sz w:val="24"/>
          <w:szCs w:val="24"/>
        </w:rPr>
        <w:t xml:space="preserve"> </w:t>
      </w:r>
      <w:proofErr w:type="spellStart"/>
      <w:r>
        <w:rPr>
          <w:sz w:val="24"/>
          <w:szCs w:val="24"/>
        </w:rPr>
        <w:t>пандемије</w:t>
      </w:r>
      <w:proofErr w:type="spellEnd"/>
      <w:r>
        <w:rPr>
          <w:sz w:val="24"/>
          <w:szCs w:val="24"/>
        </w:rPr>
        <w:t xml:space="preserve"> </w:t>
      </w:r>
      <w:proofErr w:type="spellStart"/>
      <w:r>
        <w:rPr>
          <w:sz w:val="24"/>
          <w:szCs w:val="24"/>
        </w:rPr>
        <w:t>одржане</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Зимске</w:t>
      </w:r>
      <w:proofErr w:type="spellEnd"/>
      <w:r>
        <w:rPr>
          <w:sz w:val="24"/>
          <w:szCs w:val="24"/>
        </w:rPr>
        <w:t xml:space="preserve"> </w:t>
      </w:r>
      <w:proofErr w:type="spellStart"/>
      <w:r>
        <w:rPr>
          <w:sz w:val="24"/>
          <w:szCs w:val="24"/>
        </w:rPr>
        <w:t>креативне</w:t>
      </w:r>
      <w:proofErr w:type="spellEnd"/>
      <w:r>
        <w:rPr>
          <w:sz w:val="24"/>
          <w:szCs w:val="24"/>
        </w:rPr>
        <w:t xml:space="preserve"> </w:t>
      </w:r>
      <w:proofErr w:type="spellStart"/>
      <w:r>
        <w:rPr>
          <w:sz w:val="24"/>
          <w:szCs w:val="24"/>
        </w:rPr>
        <w:t>радионице</w:t>
      </w:r>
      <w:proofErr w:type="spellEnd"/>
      <w:r>
        <w:rPr>
          <w:sz w:val="24"/>
          <w:szCs w:val="24"/>
        </w:rPr>
        <w:t xml:space="preserve"> и </w:t>
      </w:r>
      <w:proofErr w:type="spellStart"/>
      <w:r>
        <w:rPr>
          <w:sz w:val="24"/>
          <w:szCs w:val="24"/>
        </w:rPr>
        <w:t>пар</w:t>
      </w:r>
      <w:proofErr w:type="spellEnd"/>
      <w:r>
        <w:rPr>
          <w:sz w:val="24"/>
          <w:szCs w:val="24"/>
        </w:rPr>
        <w:t xml:space="preserve"> </w:t>
      </w:r>
      <w:proofErr w:type="spellStart"/>
      <w:r>
        <w:rPr>
          <w:sz w:val="24"/>
          <w:szCs w:val="24"/>
        </w:rPr>
        <w:t>организованих</w:t>
      </w:r>
      <w:proofErr w:type="spellEnd"/>
      <w:r>
        <w:rPr>
          <w:sz w:val="24"/>
          <w:szCs w:val="24"/>
        </w:rPr>
        <w:t xml:space="preserve"> </w:t>
      </w:r>
      <w:proofErr w:type="spellStart"/>
      <w:r>
        <w:rPr>
          <w:sz w:val="24"/>
          <w:szCs w:val="24"/>
        </w:rPr>
        <w:t>посета</w:t>
      </w:r>
      <w:proofErr w:type="spellEnd"/>
      <w:r>
        <w:rPr>
          <w:sz w:val="24"/>
          <w:szCs w:val="24"/>
        </w:rPr>
        <w:t xml:space="preserve"> </w:t>
      </w:r>
      <w:proofErr w:type="spellStart"/>
      <w:r>
        <w:rPr>
          <w:sz w:val="24"/>
          <w:szCs w:val="24"/>
        </w:rPr>
        <w:t>Библиотеци</w:t>
      </w:r>
      <w:proofErr w:type="spellEnd"/>
      <w:r>
        <w:rPr>
          <w:sz w:val="24"/>
          <w:szCs w:val="24"/>
        </w:rPr>
        <w:t xml:space="preserve">. </w:t>
      </w:r>
      <w:proofErr w:type="spellStart"/>
      <w:r>
        <w:rPr>
          <w:sz w:val="24"/>
          <w:szCs w:val="24"/>
        </w:rPr>
        <w:t>Касније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наш</w:t>
      </w:r>
      <w:proofErr w:type="spellEnd"/>
      <w:r>
        <w:rPr>
          <w:sz w:val="24"/>
          <w:szCs w:val="24"/>
        </w:rPr>
        <w:t xml:space="preserve"> </w:t>
      </w:r>
      <w:proofErr w:type="spellStart"/>
      <w:r>
        <w:rPr>
          <w:sz w:val="24"/>
          <w:szCs w:val="24"/>
        </w:rPr>
        <w:t>рад</w:t>
      </w:r>
      <w:proofErr w:type="spellEnd"/>
      <w:r>
        <w:rPr>
          <w:sz w:val="24"/>
          <w:szCs w:val="24"/>
        </w:rPr>
        <w:t xml:space="preserve">, </w:t>
      </w:r>
      <w:proofErr w:type="spellStart"/>
      <w:r>
        <w:rPr>
          <w:sz w:val="24"/>
          <w:szCs w:val="24"/>
        </w:rPr>
        <w:t>углавном</w:t>
      </w:r>
      <w:proofErr w:type="spellEnd"/>
      <w:r>
        <w:rPr>
          <w:sz w:val="24"/>
          <w:szCs w:val="24"/>
        </w:rPr>
        <w:t xml:space="preserve">, </w:t>
      </w:r>
      <w:proofErr w:type="spellStart"/>
      <w:r>
        <w:rPr>
          <w:sz w:val="24"/>
          <w:szCs w:val="24"/>
        </w:rPr>
        <w:t>одвијао</w:t>
      </w:r>
      <w:proofErr w:type="spellEnd"/>
      <w:r>
        <w:rPr>
          <w:sz w:val="24"/>
          <w:szCs w:val="24"/>
        </w:rPr>
        <w:t xml:space="preserve"> </w:t>
      </w:r>
      <w:proofErr w:type="spellStart"/>
      <w:r>
        <w:rPr>
          <w:sz w:val="24"/>
          <w:szCs w:val="24"/>
        </w:rPr>
        <w:t>кроз</w:t>
      </w:r>
      <w:proofErr w:type="spellEnd"/>
      <w:r>
        <w:rPr>
          <w:sz w:val="24"/>
          <w:szCs w:val="24"/>
        </w:rPr>
        <w:t xml:space="preserve"> </w:t>
      </w:r>
      <w:proofErr w:type="spellStart"/>
      <w:r>
        <w:rPr>
          <w:sz w:val="24"/>
          <w:szCs w:val="24"/>
        </w:rPr>
        <w:t>онлајн</w:t>
      </w:r>
      <w:proofErr w:type="spellEnd"/>
      <w:r>
        <w:rPr>
          <w:sz w:val="24"/>
          <w:szCs w:val="24"/>
        </w:rPr>
        <w:t xml:space="preserve"> </w:t>
      </w:r>
      <w:proofErr w:type="spellStart"/>
      <w:r>
        <w:rPr>
          <w:sz w:val="24"/>
          <w:szCs w:val="24"/>
        </w:rPr>
        <w:t>контакте</w:t>
      </w:r>
      <w:proofErr w:type="spellEnd"/>
      <w:r>
        <w:rPr>
          <w:sz w:val="24"/>
          <w:szCs w:val="24"/>
        </w:rPr>
        <w:t xml:space="preserve">. </w:t>
      </w:r>
      <w:proofErr w:type="spellStart"/>
      <w:r>
        <w:rPr>
          <w:sz w:val="24"/>
          <w:szCs w:val="24"/>
        </w:rPr>
        <w:t>Као</w:t>
      </w:r>
      <w:proofErr w:type="spellEnd"/>
      <w:r>
        <w:rPr>
          <w:sz w:val="24"/>
          <w:szCs w:val="24"/>
        </w:rPr>
        <w:t xml:space="preserve"> </w:t>
      </w:r>
      <w:proofErr w:type="spellStart"/>
      <w:r>
        <w:rPr>
          <w:sz w:val="24"/>
          <w:szCs w:val="24"/>
        </w:rPr>
        <w:t>срећна</w:t>
      </w:r>
      <w:proofErr w:type="spellEnd"/>
      <w:r>
        <w:rPr>
          <w:sz w:val="24"/>
          <w:szCs w:val="24"/>
        </w:rPr>
        <w:t xml:space="preserve"> у </w:t>
      </w:r>
      <w:proofErr w:type="spellStart"/>
      <w:r>
        <w:rPr>
          <w:sz w:val="24"/>
          <w:szCs w:val="24"/>
        </w:rPr>
        <w:t>овим</w:t>
      </w:r>
      <w:proofErr w:type="spellEnd"/>
      <w:r>
        <w:rPr>
          <w:sz w:val="24"/>
          <w:szCs w:val="24"/>
        </w:rPr>
        <w:t xml:space="preserve"> </w:t>
      </w:r>
      <w:proofErr w:type="spellStart"/>
      <w:r>
        <w:rPr>
          <w:sz w:val="24"/>
          <w:szCs w:val="24"/>
        </w:rPr>
        <w:t>несрећним</w:t>
      </w:r>
      <w:proofErr w:type="spellEnd"/>
      <w:r>
        <w:rPr>
          <w:sz w:val="24"/>
          <w:szCs w:val="24"/>
        </w:rPr>
        <w:t xml:space="preserve"> </w:t>
      </w:r>
      <w:proofErr w:type="spellStart"/>
      <w:r>
        <w:rPr>
          <w:sz w:val="24"/>
          <w:szCs w:val="24"/>
        </w:rPr>
        <w:t>околностима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чињеница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Народна</w:t>
      </w:r>
      <w:proofErr w:type="spellEnd"/>
      <w:r>
        <w:rPr>
          <w:sz w:val="24"/>
          <w:szCs w:val="24"/>
        </w:rPr>
        <w:t xml:space="preserve"> </w:t>
      </w:r>
      <w:proofErr w:type="spellStart"/>
      <w:r>
        <w:rPr>
          <w:sz w:val="24"/>
          <w:szCs w:val="24"/>
        </w:rPr>
        <w:t>библиотека</w:t>
      </w:r>
      <w:proofErr w:type="spellEnd"/>
      <w:r>
        <w:rPr>
          <w:sz w:val="24"/>
          <w:szCs w:val="24"/>
        </w:rPr>
        <w:t xml:space="preserve"> у </w:t>
      </w:r>
      <w:proofErr w:type="spellStart"/>
      <w:r>
        <w:rPr>
          <w:sz w:val="24"/>
          <w:szCs w:val="24"/>
        </w:rPr>
        <w:t>Јагодини</w:t>
      </w:r>
      <w:proofErr w:type="spellEnd"/>
      <w:r>
        <w:rPr>
          <w:sz w:val="24"/>
          <w:szCs w:val="24"/>
        </w:rPr>
        <w:t xml:space="preserve"> </w:t>
      </w:r>
      <w:proofErr w:type="spellStart"/>
      <w:r>
        <w:rPr>
          <w:sz w:val="24"/>
          <w:szCs w:val="24"/>
        </w:rPr>
        <w:t>има</w:t>
      </w:r>
      <w:proofErr w:type="spellEnd"/>
      <w:r>
        <w:rPr>
          <w:sz w:val="24"/>
          <w:szCs w:val="24"/>
        </w:rPr>
        <w:t xml:space="preserve"> </w:t>
      </w:r>
      <w:proofErr w:type="spellStart"/>
      <w:r>
        <w:rPr>
          <w:sz w:val="24"/>
          <w:szCs w:val="24"/>
        </w:rPr>
        <w:t>нешто</w:t>
      </w:r>
      <w:proofErr w:type="spellEnd"/>
      <w:r>
        <w:rPr>
          <w:sz w:val="24"/>
          <w:szCs w:val="24"/>
        </w:rPr>
        <w:t xml:space="preserve"> </w:t>
      </w:r>
      <w:proofErr w:type="spellStart"/>
      <w:r>
        <w:rPr>
          <w:sz w:val="24"/>
          <w:szCs w:val="24"/>
        </w:rPr>
        <w:t>што</w:t>
      </w:r>
      <w:proofErr w:type="spellEnd"/>
      <w:r>
        <w:rPr>
          <w:sz w:val="24"/>
          <w:szCs w:val="24"/>
        </w:rPr>
        <w:t xml:space="preserve"> </w:t>
      </w:r>
      <w:proofErr w:type="spellStart"/>
      <w:r>
        <w:rPr>
          <w:sz w:val="24"/>
          <w:szCs w:val="24"/>
        </w:rPr>
        <w:t>ни</w:t>
      </w:r>
      <w:proofErr w:type="spellEnd"/>
      <w:r>
        <w:rPr>
          <w:sz w:val="24"/>
          <w:szCs w:val="24"/>
        </w:rPr>
        <w:t xml:space="preserve"> </w:t>
      </w:r>
      <w:proofErr w:type="spellStart"/>
      <w:r>
        <w:rPr>
          <w:sz w:val="24"/>
          <w:szCs w:val="24"/>
        </w:rPr>
        <w:t>једна</w:t>
      </w:r>
      <w:proofErr w:type="spellEnd"/>
      <w:r>
        <w:rPr>
          <w:sz w:val="24"/>
          <w:szCs w:val="24"/>
        </w:rPr>
        <w:t xml:space="preserve"> </w:t>
      </w:r>
      <w:proofErr w:type="spellStart"/>
      <w:r>
        <w:rPr>
          <w:sz w:val="24"/>
          <w:szCs w:val="24"/>
        </w:rPr>
        <w:t>друга</w:t>
      </w:r>
      <w:proofErr w:type="spellEnd"/>
      <w:r>
        <w:rPr>
          <w:sz w:val="24"/>
          <w:szCs w:val="24"/>
        </w:rPr>
        <w:t xml:space="preserve"> </w:t>
      </w:r>
      <w:proofErr w:type="spellStart"/>
      <w:r>
        <w:rPr>
          <w:sz w:val="24"/>
          <w:szCs w:val="24"/>
        </w:rPr>
        <w:t>библиотека</w:t>
      </w:r>
      <w:proofErr w:type="spellEnd"/>
      <w:r>
        <w:rPr>
          <w:sz w:val="24"/>
          <w:szCs w:val="24"/>
        </w:rPr>
        <w:t xml:space="preserve"> у </w:t>
      </w:r>
      <w:proofErr w:type="spellStart"/>
      <w:r>
        <w:rPr>
          <w:sz w:val="24"/>
          <w:szCs w:val="24"/>
        </w:rPr>
        <w:t>окружењу</w:t>
      </w:r>
      <w:proofErr w:type="spellEnd"/>
      <w:r>
        <w:rPr>
          <w:sz w:val="24"/>
          <w:szCs w:val="24"/>
        </w:rPr>
        <w:t xml:space="preserve"> </w:t>
      </w:r>
      <w:proofErr w:type="spellStart"/>
      <w:r>
        <w:rPr>
          <w:sz w:val="24"/>
          <w:szCs w:val="24"/>
        </w:rPr>
        <w:t>нема</w:t>
      </w:r>
      <w:proofErr w:type="spellEnd"/>
      <w:r>
        <w:rPr>
          <w:sz w:val="24"/>
          <w:szCs w:val="24"/>
        </w:rPr>
        <w:t xml:space="preserve"> – </w:t>
      </w:r>
      <w:proofErr w:type="spellStart"/>
      <w:r>
        <w:rPr>
          <w:sz w:val="24"/>
          <w:szCs w:val="24"/>
        </w:rPr>
        <w:t>електронски</w:t>
      </w:r>
      <w:proofErr w:type="spellEnd"/>
      <w:r>
        <w:rPr>
          <w:sz w:val="24"/>
          <w:szCs w:val="24"/>
        </w:rPr>
        <w:t xml:space="preserve"> </w:t>
      </w:r>
      <w:proofErr w:type="spellStart"/>
      <w:r>
        <w:rPr>
          <w:sz w:val="24"/>
          <w:szCs w:val="24"/>
        </w:rPr>
        <w:t>онлајн</w:t>
      </w:r>
      <w:proofErr w:type="spellEnd"/>
      <w:r>
        <w:rPr>
          <w:sz w:val="24"/>
          <w:szCs w:val="24"/>
        </w:rPr>
        <w:t xml:space="preserve"> </w:t>
      </w:r>
      <w:proofErr w:type="spellStart"/>
      <w:r>
        <w:rPr>
          <w:sz w:val="24"/>
          <w:szCs w:val="24"/>
        </w:rPr>
        <w:t>књижевни</w:t>
      </w:r>
      <w:proofErr w:type="spellEnd"/>
      <w:r>
        <w:rPr>
          <w:sz w:val="24"/>
          <w:szCs w:val="24"/>
        </w:rPr>
        <w:t xml:space="preserve"> </w:t>
      </w:r>
      <w:proofErr w:type="spellStart"/>
      <w:r>
        <w:rPr>
          <w:sz w:val="24"/>
          <w:szCs w:val="24"/>
        </w:rPr>
        <w:t>часопис</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децу</w:t>
      </w:r>
      <w:proofErr w:type="spellEnd"/>
      <w:r>
        <w:rPr>
          <w:sz w:val="24"/>
          <w:szCs w:val="24"/>
        </w:rPr>
        <w:t xml:space="preserve"> и </w:t>
      </w:r>
      <w:proofErr w:type="spellStart"/>
      <w:r>
        <w:rPr>
          <w:sz w:val="24"/>
          <w:szCs w:val="24"/>
        </w:rPr>
        <w:t>младе</w:t>
      </w:r>
      <w:proofErr w:type="spellEnd"/>
      <w:r>
        <w:rPr>
          <w:sz w:val="24"/>
          <w:szCs w:val="24"/>
        </w:rPr>
        <w:t xml:space="preserve"> </w:t>
      </w:r>
      <w:proofErr w:type="spellStart"/>
      <w:r>
        <w:rPr>
          <w:i/>
          <w:iCs/>
          <w:sz w:val="24"/>
          <w:szCs w:val="24"/>
        </w:rPr>
        <w:t>Слова</w:t>
      </w:r>
      <w:proofErr w:type="spellEnd"/>
      <w:r>
        <w:rPr>
          <w:i/>
          <w:iCs/>
          <w:sz w:val="24"/>
          <w:szCs w:val="24"/>
        </w:rPr>
        <w:t xml:space="preserve"> </w:t>
      </w:r>
      <w:proofErr w:type="spellStart"/>
      <w:r>
        <w:rPr>
          <w:i/>
          <w:iCs/>
          <w:sz w:val="24"/>
          <w:szCs w:val="24"/>
        </w:rPr>
        <w:t>на</w:t>
      </w:r>
      <w:proofErr w:type="spellEnd"/>
      <w:r>
        <w:rPr>
          <w:i/>
          <w:iCs/>
          <w:sz w:val="24"/>
          <w:szCs w:val="24"/>
        </w:rPr>
        <w:t xml:space="preserve"> </w:t>
      </w:r>
      <w:proofErr w:type="spellStart"/>
      <w:r>
        <w:rPr>
          <w:i/>
          <w:iCs/>
          <w:sz w:val="24"/>
          <w:szCs w:val="24"/>
        </w:rPr>
        <w:t>струју</w:t>
      </w:r>
      <w:proofErr w:type="spellEnd"/>
      <w:r>
        <w:rPr>
          <w:i/>
          <w:iCs/>
          <w:sz w:val="24"/>
          <w:szCs w:val="24"/>
        </w:rPr>
        <w:t xml:space="preserve">. </w:t>
      </w:r>
      <w:proofErr w:type="spellStart"/>
      <w:r>
        <w:rPr>
          <w:sz w:val="24"/>
          <w:szCs w:val="24"/>
        </w:rPr>
        <w:t>Часопис</w:t>
      </w:r>
      <w:proofErr w:type="spellEnd"/>
      <w:r>
        <w:rPr>
          <w:i/>
          <w:iCs/>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наставио</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излази</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непромењеној</w:t>
      </w:r>
      <w:proofErr w:type="spellEnd"/>
      <w:r>
        <w:rPr>
          <w:sz w:val="24"/>
          <w:szCs w:val="24"/>
        </w:rPr>
        <w:t xml:space="preserve"> </w:t>
      </w:r>
      <w:proofErr w:type="spellStart"/>
      <w:r>
        <w:rPr>
          <w:sz w:val="24"/>
          <w:szCs w:val="24"/>
        </w:rPr>
        <w:t>динамици</w:t>
      </w:r>
      <w:proofErr w:type="spellEnd"/>
      <w:r>
        <w:rPr>
          <w:sz w:val="24"/>
          <w:szCs w:val="24"/>
        </w:rPr>
        <w:t xml:space="preserve"> </w:t>
      </w:r>
      <w:proofErr w:type="spellStart"/>
      <w:r>
        <w:rPr>
          <w:sz w:val="24"/>
          <w:szCs w:val="24"/>
        </w:rPr>
        <w:t>која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чак</w:t>
      </w:r>
      <w:proofErr w:type="spellEnd"/>
      <w:r>
        <w:rPr>
          <w:sz w:val="24"/>
          <w:szCs w:val="24"/>
        </w:rPr>
        <w:t xml:space="preserve"> , и </w:t>
      </w:r>
      <w:proofErr w:type="spellStart"/>
      <w:r>
        <w:rPr>
          <w:sz w:val="24"/>
          <w:szCs w:val="24"/>
        </w:rPr>
        <w:t>интензивирана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два</w:t>
      </w:r>
      <w:proofErr w:type="spellEnd"/>
      <w:r>
        <w:rPr>
          <w:sz w:val="24"/>
          <w:szCs w:val="24"/>
        </w:rPr>
        <w:t xml:space="preserve"> </w:t>
      </w:r>
      <w:proofErr w:type="spellStart"/>
      <w:r>
        <w:rPr>
          <w:sz w:val="24"/>
          <w:szCs w:val="24"/>
        </w:rPr>
        <w:t>ванредна</w:t>
      </w:r>
      <w:proofErr w:type="spellEnd"/>
      <w:r>
        <w:rPr>
          <w:sz w:val="24"/>
          <w:szCs w:val="24"/>
        </w:rPr>
        <w:t xml:space="preserve"> </w:t>
      </w:r>
      <w:proofErr w:type="spellStart"/>
      <w:r>
        <w:rPr>
          <w:sz w:val="24"/>
          <w:szCs w:val="24"/>
        </w:rPr>
        <w:t>броја</w:t>
      </w:r>
      <w:proofErr w:type="spellEnd"/>
      <w:r>
        <w:rPr>
          <w:sz w:val="24"/>
          <w:szCs w:val="24"/>
        </w:rPr>
        <w:t xml:space="preserve">. </w:t>
      </w:r>
      <w:proofErr w:type="spellStart"/>
      <w:r>
        <w:rPr>
          <w:sz w:val="24"/>
          <w:szCs w:val="24"/>
        </w:rPr>
        <w:t>Часопис</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као</w:t>
      </w:r>
      <w:proofErr w:type="spellEnd"/>
      <w:r>
        <w:rPr>
          <w:sz w:val="24"/>
          <w:szCs w:val="24"/>
        </w:rPr>
        <w:t xml:space="preserve"> </w:t>
      </w:r>
      <w:proofErr w:type="spellStart"/>
      <w:r>
        <w:rPr>
          <w:sz w:val="24"/>
          <w:szCs w:val="24"/>
        </w:rPr>
        <w:t>такав</w:t>
      </w:r>
      <w:proofErr w:type="spellEnd"/>
      <w:r>
        <w:rPr>
          <w:sz w:val="24"/>
          <w:szCs w:val="24"/>
        </w:rPr>
        <w:t xml:space="preserve">, </w:t>
      </w:r>
      <w:proofErr w:type="spellStart"/>
      <w:r>
        <w:rPr>
          <w:sz w:val="24"/>
          <w:szCs w:val="24"/>
        </w:rPr>
        <w:t>представљао</w:t>
      </w:r>
      <w:proofErr w:type="spellEnd"/>
      <w:r>
        <w:rPr>
          <w:sz w:val="24"/>
          <w:szCs w:val="24"/>
        </w:rPr>
        <w:t xml:space="preserve"> </w:t>
      </w:r>
      <w:proofErr w:type="spellStart"/>
      <w:r>
        <w:rPr>
          <w:sz w:val="24"/>
          <w:szCs w:val="24"/>
        </w:rPr>
        <w:t>окосницу</w:t>
      </w:r>
      <w:proofErr w:type="spellEnd"/>
      <w:r>
        <w:rPr>
          <w:sz w:val="24"/>
          <w:szCs w:val="24"/>
        </w:rPr>
        <w:t xml:space="preserve"> у </w:t>
      </w:r>
      <w:proofErr w:type="spellStart"/>
      <w:r>
        <w:rPr>
          <w:sz w:val="24"/>
          <w:szCs w:val="24"/>
        </w:rPr>
        <w:t>популаризацији</w:t>
      </w:r>
      <w:proofErr w:type="spellEnd"/>
      <w:r>
        <w:rPr>
          <w:sz w:val="24"/>
          <w:szCs w:val="24"/>
        </w:rPr>
        <w:t xml:space="preserve"> </w:t>
      </w:r>
      <w:proofErr w:type="spellStart"/>
      <w:r>
        <w:rPr>
          <w:sz w:val="24"/>
          <w:szCs w:val="24"/>
        </w:rPr>
        <w:t>читања</w:t>
      </w:r>
      <w:proofErr w:type="spellEnd"/>
      <w:r>
        <w:rPr>
          <w:sz w:val="24"/>
          <w:szCs w:val="24"/>
        </w:rPr>
        <w:t xml:space="preserve"> </w:t>
      </w:r>
      <w:proofErr w:type="spellStart"/>
      <w:r>
        <w:rPr>
          <w:sz w:val="24"/>
          <w:szCs w:val="24"/>
        </w:rPr>
        <w:t>међу</w:t>
      </w:r>
      <w:proofErr w:type="spellEnd"/>
      <w:r>
        <w:rPr>
          <w:sz w:val="24"/>
          <w:szCs w:val="24"/>
        </w:rPr>
        <w:t xml:space="preserve"> </w:t>
      </w:r>
      <w:proofErr w:type="spellStart"/>
      <w:r>
        <w:rPr>
          <w:sz w:val="24"/>
          <w:szCs w:val="24"/>
        </w:rPr>
        <w:t>децом</w:t>
      </w:r>
      <w:proofErr w:type="spellEnd"/>
      <w:r>
        <w:rPr>
          <w:sz w:val="24"/>
          <w:szCs w:val="24"/>
        </w:rPr>
        <w:t xml:space="preserve"> и </w:t>
      </w:r>
      <w:proofErr w:type="spellStart"/>
      <w:r>
        <w:rPr>
          <w:sz w:val="24"/>
          <w:szCs w:val="24"/>
        </w:rPr>
        <w:t>омладином</w:t>
      </w:r>
      <w:proofErr w:type="spellEnd"/>
      <w:r>
        <w:rPr>
          <w:sz w:val="24"/>
          <w:szCs w:val="24"/>
        </w:rPr>
        <w:t xml:space="preserve"> у </w:t>
      </w:r>
      <w:proofErr w:type="spellStart"/>
      <w:r>
        <w:rPr>
          <w:sz w:val="24"/>
          <w:szCs w:val="24"/>
        </w:rPr>
        <w:t>години</w:t>
      </w:r>
      <w:proofErr w:type="spellEnd"/>
      <w:r>
        <w:rPr>
          <w:sz w:val="24"/>
          <w:szCs w:val="24"/>
        </w:rPr>
        <w:t xml:space="preserve"> </w:t>
      </w:r>
      <w:proofErr w:type="spellStart"/>
      <w:r>
        <w:rPr>
          <w:sz w:val="24"/>
          <w:szCs w:val="24"/>
        </w:rPr>
        <w:t>која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много</w:t>
      </w:r>
      <w:proofErr w:type="spellEnd"/>
      <w:r>
        <w:rPr>
          <w:sz w:val="24"/>
          <w:szCs w:val="24"/>
        </w:rPr>
        <w:t xml:space="preserve"> </w:t>
      </w:r>
      <w:proofErr w:type="spellStart"/>
      <w:r>
        <w:rPr>
          <w:sz w:val="24"/>
          <w:szCs w:val="24"/>
        </w:rPr>
        <w:t>чему</w:t>
      </w:r>
      <w:proofErr w:type="spellEnd"/>
      <w:r>
        <w:rPr>
          <w:sz w:val="24"/>
          <w:szCs w:val="24"/>
        </w:rPr>
        <w:t xml:space="preserve">, </w:t>
      </w:r>
      <w:proofErr w:type="spellStart"/>
      <w:r>
        <w:rPr>
          <w:sz w:val="24"/>
          <w:szCs w:val="24"/>
        </w:rPr>
        <w:t>била</w:t>
      </w:r>
      <w:proofErr w:type="spellEnd"/>
      <w:r>
        <w:rPr>
          <w:sz w:val="24"/>
          <w:szCs w:val="24"/>
        </w:rPr>
        <w:t xml:space="preserve"> </w:t>
      </w:r>
      <w:proofErr w:type="spellStart"/>
      <w:r>
        <w:rPr>
          <w:sz w:val="24"/>
          <w:szCs w:val="24"/>
        </w:rPr>
        <w:t>несвакидашња</w:t>
      </w:r>
      <w:proofErr w:type="spellEnd"/>
      <w:r>
        <w:rPr>
          <w:sz w:val="24"/>
          <w:szCs w:val="24"/>
        </w:rPr>
        <w:t xml:space="preserve"> и </w:t>
      </w:r>
      <w:proofErr w:type="spellStart"/>
      <w:r>
        <w:rPr>
          <w:sz w:val="24"/>
          <w:szCs w:val="24"/>
        </w:rPr>
        <w:t>специфична</w:t>
      </w:r>
      <w:proofErr w:type="spellEnd"/>
      <w:r>
        <w:rPr>
          <w:sz w:val="24"/>
          <w:szCs w:val="24"/>
        </w:rPr>
        <w:t>.</w:t>
      </w:r>
    </w:p>
    <w:p w14:paraId="61DA7360" w14:textId="77777777" w:rsidR="00F93300" w:rsidRDefault="00F93300" w:rsidP="00B258F6">
      <w:pPr>
        <w:ind w:firstLine="1134"/>
      </w:pPr>
      <w:r>
        <w:rPr>
          <w:sz w:val="24"/>
          <w:szCs w:val="24"/>
        </w:rPr>
        <w:t xml:space="preserve">У </w:t>
      </w:r>
      <w:proofErr w:type="spellStart"/>
      <w:r>
        <w:rPr>
          <w:sz w:val="24"/>
          <w:szCs w:val="24"/>
        </w:rPr>
        <w:t>циљу</w:t>
      </w:r>
      <w:proofErr w:type="spellEnd"/>
      <w:r>
        <w:rPr>
          <w:sz w:val="24"/>
          <w:szCs w:val="24"/>
        </w:rPr>
        <w:t xml:space="preserve"> </w:t>
      </w:r>
      <w:proofErr w:type="spellStart"/>
      <w:r>
        <w:rPr>
          <w:sz w:val="24"/>
          <w:szCs w:val="24"/>
        </w:rPr>
        <w:t>редовне</w:t>
      </w:r>
      <w:proofErr w:type="spellEnd"/>
      <w:r>
        <w:rPr>
          <w:sz w:val="24"/>
          <w:szCs w:val="24"/>
        </w:rPr>
        <w:t xml:space="preserve"> </w:t>
      </w:r>
      <w:proofErr w:type="spellStart"/>
      <w:r>
        <w:rPr>
          <w:sz w:val="24"/>
          <w:szCs w:val="24"/>
        </w:rPr>
        <w:t>едукације</w:t>
      </w:r>
      <w:proofErr w:type="spellEnd"/>
      <w:r>
        <w:rPr>
          <w:sz w:val="24"/>
          <w:szCs w:val="24"/>
        </w:rPr>
        <w:t xml:space="preserve">, </w:t>
      </w:r>
      <w:proofErr w:type="spellStart"/>
      <w:r>
        <w:rPr>
          <w:sz w:val="24"/>
          <w:szCs w:val="24"/>
        </w:rPr>
        <w:t>стручног</w:t>
      </w:r>
      <w:proofErr w:type="spellEnd"/>
      <w:r>
        <w:rPr>
          <w:sz w:val="24"/>
          <w:szCs w:val="24"/>
        </w:rPr>
        <w:t xml:space="preserve"> </w:t>
      </w:r>
      <w:proofErr w:type="spellStart"/>
      <w:r>
        <w:rPr>
          <w:sz w:val="24"/>
          <w:szCs w:val="24"/>
        </w:rPr>
        <w:t>усавршавања</w:t>
      </w:r>
      <w:proofErr w:type="spellEnd"/>
      <w:r>
        <w:rPr>
          <w:sz w:val="24"/>
          <w:szCs w:val="24"/>
        </w:rPr>
        <w:t xml:space="preserve">,  </w:t>
      </w:r>
      <w:proofErr w:type="spellStart"/>
      <w:r>
        <w:rPr>
          <w:sz w:val="24"/>
          <w:szCs w:val="24"/>
        </w:rPr>
        <w:t>дружења</w:t>
      </w:r>
      <w:proofErr w:type="spellEnd"/>
      <w:r>
        <w:rPr>
          <w:sz w:val="24"/>
          <w:szCs w:val="24"/>
        </w:rPr>
        <w:t xml:space="preserve"> и </w:t>
      </w:r>
      <w:proofErr w:type="spellStart"/>
      <w:r>
        <w:rPr>
          <w:sz w:val="24"/>
          <w:szCs w:val="24"/>
        </w:rPr>
        <w:t>размене</w:t>
      </w:r>
      <w:proofErr w:type="spellEnd"/>
      <w:r>
        <w:rPr>
          <w:sz w:val="24"/>
          <w:szCs w:val="24"/>
        </w:rPr>
        <w:t xml:space="preserve"> </w:t>
      </w:r>
      <w:proofErr w:type="spellStart"/>
      <w:r>
        <w:rPr>
          <w:sz w:val="24"/>
          <w:szCs w:val="24"/>
        </w:rPr>
        <w:t>искустава</w:t>
      </w:r>
      <w:proofErr w:type="spellEnd"/>
      <w:r>
        <w:rPr>
          <w:sz w:val="24"/>
          <w:szCs w:val="24"/>
        </w:rPr>
        <w:t xml:space="preserve">, </w:t>
      </w:r>
      <w:proofErr w:type="spellStart"/>
      <w:r>
        <w:rPr>
          <w:sz w:val="24"/>
          <w:szCs w:val="24"/>
        </w:rPr>
        <w:t>библиотеко-информациони</w:t>
      </w:r>
      <w:proofErr w:type="spellEnd"/>
      <w:r>
        <w:rPr>
          <w:sz w:val="24"/>
          <w:szCs w:val="24"/>
        </w:rPr>
        <w:t xml:space="preserve"> </w:t>
      </w:r>
      <w:proofErr w:type="spellStart"/>
      <w:r>
        <w:rPr>
          <w:sz w:val="24"/>
          <w:szCs w:val="24"/>
        </w:rPr>
        <w:t>стручњаци</w:t>
      </w:r>
      <w:proofErr w:type="spellEnd"/>
      <w:r>
        <w:rPr>
          <w:sz w:val="24"/>
          <w:szCs w:val="24"/>
        </w:rPr>
        <w:t xml:space="preserve"> </w:t>
      </w:r>
      <w:proofErr w:type="spellStart"/>
      <w:r>
        <w:rPr>
          <w:i/>
          <w:sz w:val="24"/>
          <w:szCs w:val="24"/>
        </w:rPr>
        <w:t>Одељења</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културно-образовне</w:t>
      </w:r>
      <w:proofErr w:type="spellEnd"/>
      <w:r>
        <w:rPr>
          <w:i/>
          <w:sz w:val="24"/>
          <w:szCs w:val="24"/>
        </w:rPr>
        <w:t xml:space="preserve"> </w:t>
      </w:r>
      <w:proofErr w:type="spellStart"/>
      <w:r>
        <w:rPr>
          <w:i/>
          <w:sz w:val="24"/>
          <w:szCs w:val="24"/>
        </w:rPr>
        <w:t>програме</w:t>
      </w:r>
      <w:proofErr w:type="spellEnd"/>
      <w:r>
        <w:rPr>
          <w:i/>
          <w:sz w:val="24"/>
          <w:szCs w:val="24"/>
        </w:rPr>
        <w:t xml:space="preserve"> и </w:t>
      </w:r>
      <w:proofErr w:type="spellStart"/>
      <w:r>
        <w:rPr>
          <w:i/>
          <w:sz w:val="24"/>
          <w:szCs w:val="24"/>
        </w:rPr>
        <w:t>подстицање</w:t>
      </w:r>
      <w:proofErr w:type="spellEnd"/>
      <w:r>
        <w:rPr>
          <w:i/>
          <w:sz w:val="24"/>
          <w:szCs w:val="24"/>
        </w:rPr>
        <w:t xml:space="preserve"> </w:t>
      </w:r>
      <w:proofErr w:type="spellStart"/>
      <w:r>
        <w:rPr>
          <w:i/>
          <w:sz w:val="24"/>
          <w:szCs w:val="24"/>
        </w:rPr>
        <w:t>читања</w:t>
      </w:r>
      <w:proofErr w:type="spellEnd"/>
      <w:r>
        <w:rPr>
          <w:i/>
          <w:sz w:val="24"/>
          <w:szCs w:val="24"/>
        </w:rPr>
        <w:t xml:space="preserve"> </w:t>
      </w:r>
      <w:proofErr w:type="spellStart"/>
      <w:r>
        <w:rPr>
          <w:sz w:val="24"/>
          <w:szCs w:val="24"/>
        </w:rPr>
        <w:t>присуствовали</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акредитованим</w:t>
      </w:r>
      <w:proofErr w:type="spellEnd"/>
      <w:r>
        <w:rPr>
          <w:sz w:val="24"/>
          <w:szCs w:val="24"/>
        </w:rPr>
        <w:t xml:space="preserve"> </w:t>
      </w:r>
      <w:proofErr w:type="spellStart"/>
      <w:r>
        <w:rPr>
          <w:sz w:val="24"/>
          <w:szCs w:val="24"/>
        </w:rPr>
        <w:t>семинарима</w:t>
      </w:r>
      <w:proofErr w:type="spellEnd"/>
      <w:r>
        <w:rPr>
          <w:sz w:val="24"/>
          <w:szCs w:val="24"/>
        </w:rPr>
        <w:t xml:space="preserve"> </w:t>
      </w:r>
      <w:r>
        <w:rPr>
          <w:i/>
          <w:sz w:val="24"/>
          <w:szCs w:val="24"/>
        </w:rPr>
        <w:t xml:space="preserve">СЕЛФИ ИЗ БИБЛИОТЕКЕ </w:t>
      </w:r>
      <w:r>
        <w:rPr>
          <w:sz w:val="24"/>
          <w:szCs w:val="24"/>
        </w:rPr>
        <w:t>и НЕ ПРЕЗАЈТЕ ОД ПРЕЗЕНТАЦИЈЕ</w:t>
      </w:r>
      <w:r>
        <w:rPr>
          <w:i/>
          <w:sz w:val="24"/>
          <w:szCs w:val="24"/>
        </w:rPr>
        <w:t>.</w:t>
      </w:r>
    </w:p>
    <w:p w14:paraId="148917A6" w14:textId="77777777" w:rsidR="003B6795" w:rsidRDefault="00560085" w:rsidP="00B258F6">
      <w:pPr>
        <w:ind w:firstLine="720"/>
        <w:rPr>
          <w:b/>
          <w:sz w:val="24"/>
          <w:szCs w:val="24"/>
        </w:rPr>
      </w:pPr>
      <w:r>
        <w:rPr>
          <w:b/>
          <w:sz w:val="24"/>
          <w:szCs w:val="24"/>
        </w:rPr>
        <w:lastRenderedPageBreak/>
        <w:t xml:space="preserve">                                         </w:t>
      </w:r>
    </w:p>
    <w:p w14:paraId="6A5CF2C0" w14:textId="77777777" w:rsidR="003B6795" w:rsidRDefault="00560085" w:rsidP="00B258F6">
      <w:pPr>
        <w:pStyle w:val="NoSpacing1"/>
        <w:ind w:left="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sr-Latn-RS"/>
        </w:rPr>
        <w:t>0.</w:t>
      </w:r>
      <w:r>
        <w:rPr>
          <w:rFonts w:ascii="Times New Roman" w:hAnsi="Times New Roman" w:cs="Times New Roman"/>
          <w:b/>
          <w:sz w:val="24"/>
          <w:szCs w:val="24"/>
        </w:rPr>
        <w:t xml:space="preserve">  </w:t>
      </w:r>
      <w:r>
        <w:rPr>
          <w:rFonts w:ascii="Times New Roman" w:hAnsi="Times New Roman" w:cs="Times New Roman"/>
          <w:b/>
          <w:sz w:val="24"/>
          <w:szCs w:val="24"/>
          <w:lang w:val="ru-RU"/>
        </w:rPr>
        <w:t>О</w:t>
      </w:r>
      <w:r>
        <w:rPr>
          <w:rFonts w:ascii="Times New Roman" w:hAnsi="Times New Roman" w:cs="Times New Roman"/>
          <w:b/>
          <w:sz w:val="24"/>
          <w:szCs w:val="24"/>
        </w:rPr>
        <w:t xml:space="preserve">ДЕЉЕЊЕ ЗА МАТИЧНЕ ПОСЛОВЕ </w:t>
      </w:r>
    </w:p>
    <w:p w14:paraId="0AD9997A" w14:textId="77777777" w:rsidR="00F93300" w:rsidRPr="00F93300" w:rsidRDefault="00F93300" w:rsidP="00B258F6">
      <w:pPr>
        <w:jc w:val="both"/>
        <w:rPr>
          <w:sz w:val="24"/>
          <w:szCs w:val="24"/>
          <w:lang w:val="sr-Cyrl-RS"/>
        </w:rPr>
      </w:pPr>
      <w:r>
        <w:rPr>
          <w:lang w:val="sr-Cyrl-CS"/>
        </w:rPr>
        <w:tab/>
      </w:r>
      <w:r w:rsidRPr="00F93300">
        <w:rPr>
          <w:sz w:val="24"/>
          <w:szCs w:val="24"/>
          <w:lang w:val="sr-Cyrl-RS"/>
        </w:rPr>
        <w:t>Остваривање матичних функција Народне библиотеке у Јагодини у 2020. години одвијало се у веома отежаним условима, редуковано услед појаве пандемије корона вируса (</w:t>
      </w:r>
      <w:r w:rsidRPr="00F93300">
        <w:rPr>
          <w:sz w:val="24"/>
          <w:szCs w:val="24"/>
          <w:lang w:val="sr-Latn-CS"/>
        </w:rPr>
        <w:t xml:space="preserve">COVID-19) </w:t>
      </w:r>
      <w:r w:rsidRPr="00F93300">
        <w:rPr>
          <w:sz w:val="24"/>
          <w:szCs w:val="24"/>
          <w:lang w:val="sr-Cyrl-RS"/>
        </w:rPr>
        <w:t>и тим поводом завођења ванредног стања у земљи од 15. марта до 8. маја 2020. год. У том периоду Библиотека није радила, а у мају и јуну месецу редуковала је свој рад уз примену превентивних мера за сузбијање пандемије, док је један број запослених обављао посао од куће. Слична ситуација била је и у другој половини године. У оваквом режиму рада биле су готово све јавне библиотеке на матичном подручју.  На снази је била и забрана окупљања људи на отвореном и затвореном простору па је из тих разлога нису одржани планирани стручни скупови, едукације и радионице ( Скупштина БДС, Форуми Библиотекарског друштва, Секција матичних библиотека, скупови матичара у Народној библиотеци Србије…). Један број стручних скупова као и 17. Конференција Библиотекарског друштва Србије одржана је онлајн.</w:t>
      </w:r>
    </w:p>
    <w:p w14:paraId="58E19C1C" w14:textId="77777777" w:rsidR="00F93300" w:rsidRPr="00F93300" w:rsidRDefault="00F93300" w:rsidP="00B258F6">
      <w:pPr>
        <w:ind w:firstLine="720"/>
        <w:jc w:val="both"/>
        <w:rPr>
          <w:sz w:val="24"/>
          <w:szCs w:val="24"/>
          <w:lang w:val="sr-Cyrl-RS"/>
        </w:rPr>
      </w:pPr>
      <w:r w:rsidRPr="00F93300">
        <w:rPr>
          <w:sz w:val="24"/>
          <w:szCs w:val="24"/>
          <w:lang w:val="sr-Cyrl-RS"/>
        </w:rPr>
        <w:t xml:space="preserve"> И одласци у библиотеке ради пружања помоћи у раду, вршења стручног надзора и обављање инструктивног рада редуковани су и сведени на оне који су уз појачане превентивне мере омогућавали безбедан и здрав рад на терену.</w:t>
      </w:r>
    </w:p>
    <w:p w14:paraId="622EC040" w14:textId="77777777" w:rsidR="00F93300" w:rsidRPr="00F93300" w:rsidRDefault="00F93300" w:rsidP="00B258F6">
      <w:pPr>
        <w:ind w:firstLine="720"/>
        <w:jc w:val="both"/>
        <w:rPr>
          <w:b/>
          <w:sz w:val="24"/>
          <w:szCs w:val="24"/>
          <w:u w:val="single"/>
          <w:lang w:val="sr-Cyrl-CS"/>
        </w:rPr>
      </w:pPr>
      <w:r w:rsidRPr="00F93300">
        <w:rPr>
          <w:b/>
          <w:sz w:val="24"/>
          <w:szCs w:val="24"/>
          <w:u w:val="single"/>
          <w:lang w:val="sr-Cyrl-CS"/>
        </w:rPr>
        <w:t>Вођење регистара библиотека за подручје матичне библиотеке и других евалуационих евиденција</w:t>
      </w:r>
    </w:p>
    <w:p w14:paraId="36924E89" w14:textId="77777777" w:rsidR="00F93300" w:rsidRPr="00F93300" w:rsidRDefault="00F93300" w:rsidP="00B258F6">
      <w:pPr>
        <w:numPr>
          <w:ilvl w:val="0"/>
          <w:numId w:val="13"/>
        </w:numPr>
        <w:suppressAutoHyphens w:val="0"/>
        <w:ind w:left="1080"/>
        <w:jc w:val="both"/>
        <w:rPr>
          <w:b/>
          <w:sz w:val="24"/>
          <w:szCs w:val="24"/>
          <w:lang w:val="sr-Cyrl-CS"/>
        </w:rPr>
      </w:pPr>
      <w:r w:rsidRPr="00F93300">
        <w:rPr>
          <w:b/>
          <w:sz w:val="24"/>
          <w:szCs w:val="24"/>
          <w:lang w:val="sr-Cyrl-RS"/>
        </w:rPr>
        <w:t>Вођење регистра библиотека</w:t>
      </w:r>
    </w:p>
    <w:p w14:paraId="25DBBE34" w14:textId="77777777" w:rsidR="00F93300" w:rsidRPr="00F93300" w:rsidRDefault="00F93300" w:rsidP="00B258F6">
      <w:pPr>
        <w:jc w:val="both"/>
        <w:rPr>
          <w:sz w:val="24"/>
          <w:szCs w:val="24"/>
          <w:lang w:val="sr-Cyrl-CS"/>
        </w:rPr>
      </w:pPr>
      <w:r w:rsidRPr="00A72DD6">
        <w:rPr>
          <w:sz w:val="24"/>
          <w:szCs w:val="24"/>
          <w:lang w:val="sr-Cyrl-CS"/>
        </w:rPr>
        <w:tab/>
      </w:r>
      <w:r w:rsidRPr="00F93300">
        <w:rPr>
          <w:sz w:val="24"/>
          <w:szCs w:val="24"/>
        </w:rPr>
        <w:t>O</w:t>
      </w:r>
      <w:r w:rsidRPr="00A72DD6">
        <w:rPr>
          <w:sz w:val="24"/>
          <w:szCs w:val="24"/>
          <w:lang w:val="sr-Cyrl-CS"/>
        </w:rPr>
        <w:t>дељење</w:t>
      </w:r>
      <w:r w:rsidRPr="00F93300">
        <w:rPr>
          <w:sz w:val="24"/>
          <w:szCs w:val="24"/>
          <w:lang w:val="sr-Cyrl-CS"/>
        </w:rPr>
        <w:t xml:space="preserve"> за матичне послове уредно је и ажурно водило два регистра библиотека и библиотечких јединица и уписала све промене које су настале у 2020.  години. Током овог периода иновирани су подаци који се односе на руководиоце библиотека, на књижни фонд, опрему, број запослених у библиотекама Поморавског округа. Подаци за ажурирање регистара преузети су из извештаја о раду народних библиотека, годишњих извештаја  сеоских библиотека и анкета о пословању школских  и специјалних библиотека.</w:t>
      </w:r>
    </w:p>
    <w:p w14:paraId="7A1CA1F6" w14:textId="77777777" w:rsidR="00F93300" w:rsidRPr="00F93300" w:rsidRDefault="00F93300" w:rsidP="00B258F6">
      <w:pPr>
        <w:numPr>
          <w:ilvl w:val="0"/>
          <w:numId w:val="13"/>
        </w:numPr>
        <w:suppressAutoHyphens w:val="0"/>
        <w:ind w:left="1080"/>
        <w:jc w:val="both"/>
        <w:rPr>
          <w:b/>
          <w:sz w:val="24"/>
          <w:szCs w:val="24"/>
          <w:lang w:val="sr-Cyrl-RS"/>
        </w:rPr>
      </w:pPr>
      <w:r w:rsidRPr="00F93300">
        <w:rPr>
          <w:b/>
          <w:sz w:val="24"/>
          <w:szCs w:val="24"/>
          <w:lang w:val="sr-Cyrl-RS"/>
        </w:rPr>
        <w:t xml:space="preserve">Електронска база података о пословању библиотека Поморавља (МБС) </w:t>
      </w:r>
    </w:p>
    <w:p w14:paraId="377E48BD" w14:textId="77777777" w:rsidR="00F93300" w:rsidRPr="00F93300" w:rsidRDefault="00F93300" w:rsidP="00B258F6">
      <w:pPr>
        <w:ind w:firstLine="720"/>
        <w:jc w:val="both"/>
        <w:rPr>
          <w:sz w:val="24"/>
          <w:szCs w:val="24"/>
          <w:lang w:val="sr-Cyrl-CS"/>
        </w:rPr>
      </w:pPr>
      <w:r w:rsidRPr="00F93300">
        <w:rPr>
          <w:sz w:val="24"/>
          <w:szCs w:val="24"/>
          <w:lang w:val="sr-Cyrl-CS"/>
        </w:rPr>
        <w:t>Од ове година  користи се нова апликација за Мрежу библиотека Србије (МБС) која је намењена за прикупљање, обраду и презентацију статистичких података о библиотекама у Републици  Србије. Сви подаци из старе МБС базе од 1997. године до 2018. године пренети су у нову базу и могу се прегледати и претражити за сваку библиотеку у систему. Нова база урађена је као веб апликација, смештена је на серверима Народне библиотеке Србије, а њој се приступа онлајн, попуњавају и претражују подаци у складу са додељеним привилегијама.</w:t>
      </w:r>
    </w:p>
    <w:p w14:paraId="02B94392" w14:textId="77777777" w:rsidR="00F93300" w:rsidRPr="00F93300" w:rsidRDefault="00F93300" w:rsidP="00B258F6">
      <w:pPr>
        <w:jc w:val="both"/>
        <w:rPr>
          <w:sz w:val="24"/>
          <w:szCs w:val="24"/>
          <w:lang w:val="sr-Cyrl-RS"/>
        </w:rPr>
      </w:pPr>
      <w:r w:rsidRPr="00F93300">
        <w:rPr>
          <w:sz w:val="24"/>
          <w:szCs w:val="24"/>
          <w:lang w:val="sr-Cyrl-CS"/>
        </w:rPr>
        <w:tab/>
        <w:t xml:space="preserve">Сви подаци који се прикупљају у бази усклађени су са међународним и националним стандардима за библиотечку статистику, као и националном законодавном регулативом из ове области: </w:t>
      </w:r>
      <w:r w:rsidRPr="00F93300">
        <w:rPr>
          <w:sz w:val="24"/>
          <w:szCs w:val="24"/>
          <w:lang w:val="sr-Latn-CS"/>
        </w:rPr>
        <w:t xml:space="preserve">ISO 2789:2008, ISO 11620:2008, SRPS ISO 11620:2012, </w:t>
      </w:r>
      <w:r w:rsidRPr="00F93300">
        <w:rPr>
          <w:sz w:val="24"/>
          <w:szCs w:val="24"/>
          <w:lang w:val="sr-Cyrl-RS"/>
        </w:rPr>
        <w:t xml:space="preserve">Закон </w:t>
      </w:r>
    </w:p>
    <w:p w14:paraId="1861E167" w14:textId="77777777" w:rsidR="00F93300" w:rsidRPr="00F93300" w:rsidRDefault="00F93300" w:rsidP="00B258F6">
      <w:pPr>
        <w:jc w:val="both"/>
        <w:rPr>
          <w:sz w:val="24"/>
          <w:szCs w:val="24"/>
          <w:lang w:val="sr-Cyrl-RS"/>
        </w:rPr>
      </w:pPr>
      <w:r w:rsidRPr="00F93300">
        <w:rPr>
          <w:sz w:val="24"/>
          <w:szCs w:val="24"/>
          <w:lang w:val="sr-Cyrl-RS"/>
        </w:rPr>
        <w:t xml:space="preserve">  о библиотечко-информационој делатности, Закон о званичној статистици, Правилник о националним стандардима за обављање библиотечко-информационе делатности, Решење о одређивању библиотека које обављају матичне функције у библиотечко-информационој делатности, Уредба о номенклатури статистичких територијалних јединица, Правилник о инвентарисању, обради, ревизији и отпису библиотечко-информационе грађе и извора, као и вођењу евиденције о библиотечко-информационој грађи и изворима, Упутство о начину рада библиотека са корисницима, Правилник о ближим условима за обављање библиотечко-информационе делатности јавних библиотека, ИФЛА/УНЕСКО Смернице за школске библиотеке, Смернице за развој јавних библиотека, ИФЛА манифест за библиотечку статистику.</w:t>
      </w:r>
    </w:p>
    <w:p w14:paraId="7E10EA15" w14:textId="77777777" w:rsidR="00F93300" w:rsidRPr="00F93300" w:rsidRDefault="00F93300" w:rsidP="00B258F6">
      <w:pPr>
        <w:jc w:val="both"/>
        <w:rPr>
          <w:sz w:val="24"/>
          <w:szCs w:val="24"/>
          <w:lang w:val="sr-Cyrl-CS"/>
        </w:rPr>
      </w:pPr>
      <w:r w:rsidRPr="00F93300">
        <w:rPr>
          <w:sz w:val="24"/>
          <w:szCs w:val="24"/>
          <w:lang w:val="sr-Cyrl-CS"/>
        </w:rPr>
        <w:t xml:space="preserve">  </w:t>
      </w:r>
      <w:r w:rsidRPr="00F93300">
        <w:rPr>
          <w:sz w:val="24"/>
          <w:szCs w:val="24"/>
          <w:lang w:val="sr-Cyrl-CS"/>
        </w:rPr>
        <w:tab/>
        <w:t>Електронска база података о пословању поморавских библиотека у 2019. години у склопу програмског пакета "Мрежа библиотека Србије" (МБС), ажурирана је у првој половини 2020 . године у 16 јавних библиотека и библиотечких јединица. Школске библиотеке нису радиле у овом периоду па је формирање базе података о њиховом раду за школску 2018/2019. години обављено у другој половини године (октобра месеца).</w:t>
      </w:r>
    </w:p>
    <w:p w14:paraId="69F12B47" w14:textId="77777777" w:rsidR="00F93300" w:rsidRPr="00F93300" w:rsidRDefault="00F93300" w:rsidP="00B258F6">
      <w:pPr>
        <w:jc w:val="both"/>
        <w:rPr>
          <w:sz w:val="24"/>
          <w:szCs w:val="24"/>
          <w:lang w:val="sr-Cyrl-CS"/>
        </w:rPr>
      </w:pPr>
      <w:r w:rsidRPr="00F93300">
        <w:rPr>
          <w:sz w:val="24"/>
          <w:szCs w:val="24"/>
          <w:lang w:val="sr-Cyrl-CS"/>
        </w:rPr>
        <w:lastRenderedPageBreak/>
        <w:t xml:space="preserve">  </w:t>
      </w:r>
      <w:r w:rsidRPr="00F93300">
        <w:rPr>
          <w:sz w:val="24"/>
          <w:szCs w:val="24"/>
          <w:lang w:val="sr-Cyrl-CS"/>
        </w:rPr>
        <w:tab/>
        <w:t xml:space="preserve">Будући да је урађена нова апликација за МБС базу, да се на нови начин врши прикупљане података о раду библиотека, да саме библиотеке на основу добијених привилегија и отворених корисничких налога уносе податке о свом раду, организоване су обуке и за библиотекаре матичних служби и за библиотечке раднике у јавним библиотекама за рад у систему. Матичари из јагодинске библиотеке присуствовали су обуци за рад са новом апликацијом МБС у Народној библиотеци Србије 16. јануара 2020. године. Након ове обуке, уследило је и формирање МБС базе за поморавске библиотеке која је обухватила 65 библиотека и библиотечких јединица (6 народних библиотека, 3 огранка, 4 сеоске библиотеке, 3 специјалне библиотеке, 17 библиотека у средњим школама и 32 у основним школама). </w:t>
      </w:r>
    </w:p>
    <w:p w14:paraId="6416222D" w14:textId="77777777" w:rsidR="00F93300" w:rsidRPr="00F93300" w:rsidRDefault="00F93300" w:rsidP="00B258F6">
      <w:pPr>
        <w:jc w:val="both"/>
        <w:rPr>
          <w:sz w:val="24"/>
          <w:szCs w:val="24"/>
          <w:lang w:val="sr-Cyrl-CS"/>
        </w:rPr>
      </w:pPr>
      <w:r w:rsidRPr="00F93300">
        <w:rPr>
          <w:sz w:val="24"/>
          <w:szCs w:val="24"/>
          <w:lang w:val="sr-Cyrl-CS"/>
        </w:rPr>
        <w:tab/>
        <w:t>У Народној библиотеци Србије 24. фебруара 2020. године одржана је друга обука матичара за унос података за сваки тип библиотеке у бази Мрежа библиотека Србије. Овој обуци из јагодинске библиотеке присуствовала су два библиотечка радника на матичним пословима са добијеним привилегијама матичара за рад у МБС бази.</w:t>
      </w:r>
    </w:p>
    <w:p w14:paraId="4029FAF4" w14:textId="77777777" w:rsidR="00F93300" w:rsidRPr="00F93300" w:rsidRDefault="00F93300" w:rsidP="00B258F6">
      <w:pPr>
        <w:jc w:val="both"/>
        <w:rPr>
          <w:sz w:val="24"/>
          <w:szCs w:val="24"/>
          <w:lang w:val="sr-Cyrl-RS"/>
        </w:rPr>
      </w:pPr>
      <w:r w:rsidRPr="00F93300">
        <w:rPr>
          <w:sz w:val="24"/>
          <w:szCs w:val="24"/>
          <w:lang w:val="sr-Cyrl-CS"/>
        </w:rPr>
        <w:tab/>
        <w:t xml:space="preserve">За сваку библиотеку било је потребно прикупити опште податке о библиотеци, податке о општини, месној заједници, установи у култури, школи у чијем саставу је библиотечка јединица, затим податке о библиотечкој мрежи у општини, библиотечком простору, опреми, рачунарској структури, библиотечким колекцијама, смештају и приступу фонду, врстама инвентара и каталога, корисницима библиотека и коришћењу библиотечке грађе и услуга, као и финансијске показатеље о раду библиотеке, њеној организацији, особљу, стручном оспособљавању запослених за обављање стручних послова… Уношење података о раду библиотека у 2019. години  обаљало се одласком у појединачне библиотеке, вршењем обуке за рад у новој апликацији и пружањем конкретне помоћи приликом уноса статистичких показатеља о раду. У овом периоду формирана је база података о раду Ресавске библиотеке у Свилајнцу, Народне библиотеке „Радислав Никчевић“ у Јагодини, Народне библиотеке „Др Вићентије Ракић“ у Параћину, Народне библиотеке „Душан Матић“ у Ћуприји, Народне библиотеке „Милован Спасић“ у Рековцу и Народне библиотеке „Ресавска школа“ у Деспотовцу, прикупљени су подаци за пословање огранака у Драгову, Белушићу и Ресавици, сеоској библиотеци „Живко Јевтић“ у Багрдану, Спомен библиотеци у Глоговцу, Народној књижници „Отворена књига“ у Главинцима и Сеоској библиотеци у Бунару. </w:t>
      </w:r>
    </w:p>
    <w:p w14:paraId="258D3DFB" w14:textId="77777777" w:rsidR="00F93300" w:rsidRPr="00F93300" w:rsidRDefault="00F93300" w:rsidP="00B258F6">
      <w:pPr>
        <w:jc w:val="both"/>
        <w:rPr>
          <w:sz w:val="24"/>
          <w:szCs w:val="24"/>
          <w:lang w:val="sr-Cyrl-CS"/>
        </w:rPr>
      </w:pPr>
      <w:r w:rsidRPr="00F93300">
        <w:rPr>
          <w:sz w:val="24"/>
          <w:szCs w:val="24"/>
          <w:lang w:val="sr-Cyrl-CS"/>
        </w:rPr>
        <w:t xml:space="preserve"> </w:t>
      </w:r>
      <w:r w:rsidRPr="00F93300">
        <w:rPr>
          <w:sz w:val="24"/>
          <w:szCs w:val="24"/>
          <w:lang w:val="sr-Cyrl-CS"/>
        </w:rPr>
        <w:tab/>
        <w:t>Специјалним библиотекама Завичајног музеја, Историјског архива и Музеја наивне уметности пружена је помоћ око израде годишњих извештаја о раду и евидентирању услуга које оне пружају својим корисницима. Подаци о пословању ових библиотека у 2019. години унети су у МБС базу.</w:t>
      </w:r>
    </w:p>
    <w:p w14:paraId="368F89C5" w14:textId="77777777" w:rsidR="00F93300" w:rsidRPr="00F93300" w:rsidRDefault="00F93300" w:rsidP="00B258F6">
      <w:pPr>
        <w:jc w:val="both"/>
        <w:rPr>
          <w:sz w:val="24"/>
          <w:szCs w:val="24"/>
          <w:lang w:val="sr-Cyrl-CS"/>
        </w:rPr>
      </w:pPr>
      <w:r w:rsidRPr="00F93300">
        <w:rPr>
          <w:sz w:val="24"/>
          <w:szCs w:val="24"/>
          <w:lang w:val="sr-Cyrl-CS"/>
        </w:rPr>
        <w:tab/>
        <w:t xml:space="preserve">Обука за рад у новој МБС бази обављена је у школским библиотекама на територији града Јагодине о основним школама „Рада Миљковић“, „Бошко Ћуричић“, „Горан Остојић“, „Милан Мијалковић“, „17. октобар“, у средњим школама „Прва техничка“, „Никола Тесла“, Гимназији, Еконоско-трговинској школи и библиотеци Дома ученика. </w:t>
      </w:r>
    </w:p>
    <w:p w14:paraId="3BA51E43" w14:textId="77777777" w:rsidR="00F93300" w:rsidRPr="00F93300" w:rsidRDefault="00F93300" w:rsidP="00B258F6">
      <w:pPr>
        <w:numPr>
          <w:ilvl w:val="0"/>
          <w:numId w:val="13"/>
        </w:numPr>
        <w:suppressAutoHyphens w:val="0"/>
        <w:ind w:left="1080"/>
        <w:jc w:val="both"/>
        <w:rPr>
          <w:b/>
          <w:sz w:val="24"/>
          <w:szCs w:val="24"/>
          <w:lang w:val="sr-Cyrl-CS"/>
        </w:rPr>
      </w:pPr>
      <w:r w:rsidRPr="00F93300">
        <w:rPr>
          <w:b/>
          <w:sz w:val="24"/>
          <w:szCs w:val="24"/>
          <w:lang w:val="sr-Cyrl-CS"/>
        </w:rPr>
        <w:t>Вођење евалуационих евиденција</w:t>
      </w:r>
    </w:p>
    <w:p w14:paraId="4886C60F" w14:textId="77777777" w:rsidR="00F93300" w:rsidRPr="00F93300" w:rsidRDefault="00F93300" w:rsidP="00B258F6">
      <w:pPr>
        <w:ind w:left="720"/>
        <w:jc w:val="both"/>
        <w:rPr>
          <w:sz w:val="24"/>
          <w:szCs w:val="24"/>
          <w:lang w:val="sr-Cyrl-CS"/>
        </w:rPr>
      </w:pPr>
      <w:r w:rsidRPr="00F93300">
        <w:rPr>
          <w:sz w:val="24"/>
          <w:szCs w:val="24"/>
          <w:lang w:val="sr-Cyrl-CS"/>
        </w:rPr>
        <w:t xml:space="preserve">Током 2020. године вршено је прикупљање месечних извештаја о раду сеоских </w:t>
      </w:r>
    </w:p>
    <w:p w14:paraId="7568FF7E" w14:textId="77777777" w:rsidR="00F93300" w:rsidRPr="00F93300" w:rsidRDefault="00F93300" w:rsidP="00B258F6">
      <w:pPr>
        <w:jc w:val="both"/>
        <w:rPr>
          <w:sz w:val="24"/>
          <w:szCs w:val="24"/>
          <w:lang w:val="sr-Cyrl-CS"/>
        </w:rPr>
      </w:pPr>
      <w:r w:rsidRPr="00F93300">
        <w:rPr>
          <w:sz w:val="24"/>
          <w:szCs w:val="24"/>
          <w:lang w:val="sr-Cyrl-CS"/>
        </w:rPr>
        <w:t>библиотека у Багрдану, Бунару, Глоговцу и Главинцима који садрже податке о броју уписаних чланова, њиховој структури, фонду библиотека, приновљеним књигама, коришћењу библиотечке грађе, књига, часописа и новина, о активностима, броју културних манифестација, коришћењу Интернета. Ови подаци коришћењи су за израду анализа и статистичких показатеља о раду сеоских библиотека (Извештај о раду Народне библиотеке у Јагодини за 2020. годину).</w:t>
      </w:r>
    </w:p>
    <w:p w14:paraId="581E8101" w14:textId="77777777" w:rsidR="00F93300" w:rsidRPr="00F93300" w:rsidRDefault="00F93300" w:rsidP="00B258F6">
      <w:pPr>
        <w:jc w:val="both"/>
        <w:rPr>
          <w:sz w:val="24"/>
          <w:szCs w:val="24"/>
          <w:lang w:val="sr-Cyrl-CS"/>
        </w:rPr>
      </w:pPr>
      <w:r w:rsidRPr="00F93300">
        <w:rPr>
          <w:sz w:val="24"/>
          <w:szCs w:val="24"/>
          <w:lang w:val="sr-Cyrl-CS"/>
        </w:rPr>
        <w:tab/>
        <w:t>Прикупљена су у програмска документа народних библиотека Поморавског округа (извештаји о раду за 201</w:t>
      </w:r>
      <w:r w:rsidRPr="00F93300">
        <w:rPr>
          <w:sz w:val="24"/>
          <w:szCs w:val="24"/>
          <w:lang w:val="sr-Cyrl-RS"/>
        </w:rPr>
        <w:t>9</w:t>
      </w:r>
      <w:r w:rsidRPr="00F93300">
        <w:rPr>
          <w:sz w:val="24"/>
          <w:szCs w:val="24"/>
          <w:lang w:val="sr-Cyrl-CS"/>
        </w:rPr>
        <w:t>. годину и програми рада библиотека за 2020. годину) и ова документа су достављена Народној библиотеци Србије.</w:t>
      </w:r>
    </w:p>
    <w:p w14:paraId="2547E380" w14:textId="77777777" w:rsidR="00F93300" w:rsidRPr="00F93300" w:rsidRDefault="00F93300" w:rsidP="00B258F6">
      <w:pPr>
        <w:ind w:firstLine="720"/>
        <w:jc w:val="both"/>
        <w:rPr>
          <w:b/>
          <w:sz w:val="24"/>
          <w:szCs w:val="24"/>
          <w:lang w:val="sr-Cyrl-CS"/>
        </w:rPr>
      </w:pPr>
      <w:r w:rsidRPr="00F93300">
        <w:rPr>
          <w:b/>
          <w:sz w:val="24"/>
          <w:szCs w:val="24"/>
          <w:u w:val="single"/>
          <w:lang w:val="sr-Cyrl-CS"/>
        </w:rPr>
        <w:t>Пружање стручне помоћи и инструкторски рад са запосленима у библиотекама</w:t>
      </w:r>
    </w:p>
    <w:p w14:paraId="51EF5AB3" w14:textId="77777777" w:rsidR="00F93300" w:rsidRPr="00F93300" w:rsidRDefault="00F93300" w:rsidP="00B258F6">
      <w:pPr>
        <w:jc w:val="both"/>
        <w:rPr>
          <w:sz w:val="24"/>
          <w:szCs w:val="24"/>
          <w:lang w:val="sr-Cyrl-CS"/>
        </w:rPr>
      </w:pPr>
      <w:r w:rsidRPr="00F93300">
        <w:rPr>
          <w:sz w:val="24"/>
          <w:szCs w:val="24"/>
          <w:lang w:val="sr-Cyrl-CS"/>
        </w:rPr>
        <w:t xml:space="preserve">  </w:t>
      </w:r>
      <w:r w:rsidRPr="00F93300">
        <w:rPr>
          <w:sz w:val="24"/>
          <w:szCs w:val="24"/>
          <w:lang w:val="sr-Cyrl-CS"/>
        </w:rPr>
        <w:tab/>
      </w:r>
      <w:r w:rsidRPr="00F93300">
        <w:rPr>
          <w:sz w:val="24"/>
          <w:szCs w:val="24"/>
          <w:lang w:val="ru-RU"/>
        </w:rPr>
        <w:t>И т</w:t>
      </w:r>
      <w:r w:rsidRPr="00F93300">
        <w:rPr>
          <w:sz w:val="24"/>
          <w:szCs w:val="24"/>
          <w:lang w:val="sr-Cyrl-CS"/>
        </w:rPr>
        <w:t xml:space="preserve">оком 2020. године Народна библиотека у Јагодини као матична библиотека пружала је  стручну помоћ библиотекама и библиотечким радницима око сређивања књижног фонда, инвентарисања и обраде библиотечког материјала, ревизије фонда, пописа књига, израде </w:t>
      </w:r>
      <w:r w:rsidRPr="00F93300">
        <w:rPr>
          <w:sz w:val="24"/>
          <w:szCs w:val="24"/>
          <w:lang w:val="sr-Cyrl-CS"/>
        </w:rPr>
        <w:lastRenderedPageBreak/>
        <w:t xml:space="preserve">централног каталога библиотечке грађе, израде програмских докумената и решавања текућих проблема у раду. </w:t>
      </w:r>
    </w:p>
    <w:p w14:paraId="66775D84" w14:textId="77777777" w:rsidR="00F93300" w:rsidRPr="00F93300" w:rsidRDefault="00F93300" w:rsidP="00B258F6">
      <w:pPr>
        <w:jc w:val="both"/>
        <w:rPr>
          <w:sz w:val="24"/>
          <w:szCs w:val="24"/>
          <w:lang w:val="sr-Cyrl-RS"/>
        </w:rPr>
      </w:pPr>
      <w:r w:rsidRPr="00F93300">
        <w:rPr>
          <w:sz w:val="24"/>
          <w:szCs w:val="24"/>
          <w:lang w:val="sr-Cyrl-CS"/>
        </w:rPr>
        <w:tab/>
        <w:t xml:space="preserve">За запослене у Народној библиотеци „Душан Матић“ у Ћуприји организована је обука за рад у програму </w:t>
      </w:r>
      <w:r w:rsidRPr="00F93300">
        <w:rPr>
          <w:sz w:val="24"/>
          <w:szCs w:val="24"/>
          <w:lang w:val="sr-Latn-CS"/>
        </w:rPr>
        <w:t>Cobiss/</w:t>
      </w:r>
      <w:r w:rsidRPr="00F93300">
        <w:rPr>
          <w:sz w:val="24"/>
          <w:szCs w:val="24"/>
          <w:lang w:val="sr-Cyrl-RS"/>
        </w:rPr>
        <w:t>ревизија и пружена помоћ око спровођења свих фаза ревизије библиотечко-информационе грађе у овој установи.</w:t>
      </w:r>
    </w:p>
    <w:p w14:paraId="0C4B7EA7" w14:textId="77777777" w:rsidR="00F93300" w:rsidRPr="00F93300" w:rsidRDefault="00F93300" w:rsidP="00B258F6">
      <w:pPr>
        <w:ind w:firstLine="708"/>
        <w:jc w:val="both"/>
        <w:rPr>
          <w:sz w:val="24"/>
          <w:szCs w:val="24"/>
          <w:lang w:val="sr-Cyrl-CS"/>
        </w:rPr>
      </w:pPr>
      <w:r w:rsidRPr="00F93300">
        <w:rPr>
          <w:sz w:val="24"/>
          <w:szCs w:val="24"/>
          <w:lang w:val="sr-Cyrl-CS"/>
        </w:rPr>
        <w:t xml:space="preserve">Специјалним библиотекама Завичајног музеја, Историјског архива и Музеја наивне уметности пружена је помоћ око израде годишњих извештаја о раду и евидентирању услуга које оне пружају својим корисницима. Одласком у ове библиотеке извршен је и увид у њихов рад и дате су препоруке за  </w:t>
      </w:r>
      <w:r w:rsidRPr="00F93300">
        <w:rPr>
          <w:sz w:val="24"/>
          <w:szCs w:val="24"/>
          <w:lang w:val="sr-Cyrl-RS"/>
        </w:rPr>
        <w:t>превазилажење уочених слабости.</w:t>
      </w:r>
    </w:p>
    <w:p w14:paraId="47467D25" w14:textId="77777777" w:rsidR="00F93300" w:rsidRPr="00F93300" w:rsidRDefault="00F93300" w:rsidP="00B258F6">
      <w:pPr>
        <w:ind w:firstLine="708"/>
        <w:jc w:val="both"/>
        <w:rPr>
          <w:sz w:val="24"/>
          <w:szCs w:val="24"/>
          <w:lang w:val="sr-Cyrl-CS"/>
        </w:rPr>
      </w:pPr>
      <w:r w:rsidRPr="00F93300">
        <w:rPr>
          <w:sz w:val="24"/>
          <w:szCs w:val="24"/>
          <w:lang w:val="sr-Cyrl-CS"/>
        </w:rPr>
        <w:t>Извршен је и обилазак сеоских библиотека у Глоговцу, Главинцима, Багрдану и  Бунару ради сагледавања просторних могућности за обављање библиотечке делатности.</w:t>
      </w:r>
    </w:p>
    <w:p w14:paraId="763BE249" w14:textId="77777777" w:rsidR="00F93300" w:rsidRPr="00F93300" w:rsidRDefault="00F93300" w:rsidP="00B258F6">
      <w:pPr>
        <w:ind w:firstLine="708"/>
        <w:jc w:val="both"/>
        <w:rPr>
          <w:b/>
          <w:sz w:val="24"/>
          <w:szCs w:val="24"/>
          <w:u w:val="single"/>
          <w:lang w:val="sr-Cyrl-RS"/>
        </w:rPr>
      </w:pPr>
      <w:r w:rsidRPr="00F93300">
        <w:rPr>
          <w:b/>
          <w:sz w:val="24"/>
          <w:szCs w:val="24"/>
          <w:u w:val="single"/>
          <w:lang w:val="sr-Cyrl-RS"/>
        </w:rPr>
        <w:t>Организација стручних семинара за библиотекаре Округа</w:t>
      </w:r>
    </w:p>
    <w:p w14:paraId="7264EF4C" w14:textId="77777777" w:rsidR="00F93300" w:rsidRPr="00F93300" w:rsidRDefault="00F93300" w:rsidP="00B258F6">
      <w:pPr>
        <w:ind w:firstLine="708"/>
        <w:jc w:val="both"/>
        <w:rPr>
          <w:sz w:val="24"/>
          <w:szCs w:val="24"/>
          <w:lang w:val="sr-Cyrl-RS"/>
        </w:rPr>
      </w:pPr>
      <w:r w:rsidRPr="00F93300">
        <w:rPr>
          <w:sz w:val="24"/>
          <w:szCs w:val="24"/>
          <w:lang w:val="sr-Cyrl-RS"/>
        </w:rPr>
        <w:t xml:space="preserve">И у 2020. години, Библиотека је настојала да библиотечко-информационим стручњацима са матичног подручја створи услове за перманентно образовање и стручно усавршавање и запосленим обезбеди годишњи минимум од 6 сати стручне едукације. За библиотекаре Поморавског округа организовала је одржавање два акредитована програма на плану сталног стручног усавршавања у електронској учионици Библиотеке у Јагодини. </w:t>
      </w:r>
    </w:p>
    <w:p w14:paraId="253D1C4A" w14:textId="77777777" w:rsidR="00F93300" w:rsidRPr="00F93300" w:rsidRDefault="00F93300" w:rsidP="00B258F6">
      <w:pPr>
        <w:ind w:firstLine="708"/>
        <w:jc w:val="both"/>
        <w:rPr>
          <w:sz w:val="24"/>
          <w:szCs w:val="24"/>
          <w:lang w:val="sr-Cyrl-RS"/>
        </w:rPr>
      </w:pPr>
      <w:r w:rsidRPr="00F93300">
        <w:rPr>
          <w:i/>
          <w:sz w:val="24"/>
          <w:szCs w:val="24"/>
          <w:lang w:val="sr-Cyrl-RS"/>
        </w:rPr>
        <w:t xml:space="preserve">„Селфи из библиотеке: рад са децом и младима на промоцији читања“ </w:t>
      </w:r>
      <w:r w:rsidRPr="00F93300">
        <w:rPr>
          <w:sz w:val="24"/>
          <w:szCs w:val="24"/>
          <w:lang w:val="sr-Cyrl-RS"/>
        </w:rPr>
        <w:t>– акредитовани програм предвиђен Планом стручних семинара за библиотекаре Округа у 2020. години, одржан је 26. октобра 2020. године у јагодинској библиотеци. Аутори и предавачи Елизабета Георгиева, библиотекар саветник из Народне библиотеке „Гоце Делчев“ у Димитровграду и Милица Матијевић библиотекар саветник из Народне библиотеке у Лазаревцу библиотекаре из поморавских народних библиотека који раде са децом и младима, упознали су са програмом и методологијом његовог спровођења. У склопу ове едукације одржане су и две радионице „Тренинг тренера“ и „Мој град моја прича“.</w:t>
      </w:r>
    </w:p>
    <w:p w14:paraId="34730917" w14:textId="77777777" w:rsidR="00F93300" w:rsidRPr="00F93300" w:rsidRDefault="00F93300" w:rsidP="00B258F6">
      <w:pPr>
        <w:ind w:firstLine="708"/>
        <w:jc w:val="both"/>
        <w:rPr>
          <w:sz w:val="24"/>
          <w:szCs w:val="24"/>
          <w:lang w:val="sr-Cyrl-RS"/>
        </w:rPr>
      </w:pPr>
      <w:r w:rsidRPr="00F93300">
        <w:rPr>
          <w:sz w:val="24"/>
          <w:szCs w:val="24"/>
          <w:lang w:val="sr-Cyrl-RS"/>
        </w:rPr>
        <w:t>Други акредитовани семинар „</w:t>
      </w:r>
      <w:r w:rsidRPr="00F93300">
        <w:rPr>
          <w:i/>
          <w:sz w:val="24"/>
          <w:szCs w:val="24"/>
          <w:lang w:val="sr-Cyrl-RS"/>
        </w:rPr>
        <w:t>Не презај од презентације</w:t>
      </w:r>
      <w:r w:rsidRPr="00F93300">
        <w:rPr>
          <w:sz w:val="24"/>
          <w:szCs w:val="24"/>
          <w:lang w:val="sr-Cyrl-RS"/>
        </w:rPr>
        <w:t>“ реализовале су Виолета Ђорђевић и Јасна Бркић, виши библиотекари Библиотеке града Београда. Семинар за 20 поморавских библиотекара,</w:t>
      </w:r>
      <w:r w:rsidRPr="00F93300">
        <w:rPr>
          <w:sz w:val="24"/>
          <w:szCs w:val="24"/>
          <w:lang w:val="sr-Cyrl-RS"/>
        </w:rPr>
        <w:tab/>
        <w:t xml:space="preserve"> одржан је 4. новембра 2020. године. Едукација је обухватила основне принципе успешне усмене комуникације у библиотечком окружењу, ефекте и резултате добре комуникације као и принципе израде презентације. Полазници овог програма провежбавали су јасно и ефектно презентовање порука и идеја кроз практичне активности, методе и технике савладавања треме све у циљу како испричати добру причу из библиотеке. </w:t>
      </w:r>
    </w:p>
    <w:p w14:paraId="3C3098C3" w14:textId="77777777" w:rsidR="00F93300" w:rsidRPr="00F93300" w:rsidRDefault="00F93300" w:rsidP="00B258F6">
      <w:pPr>
        <w:ind w:firstLine="708"/>
        <w:jc w:val="both"/>
        <w:rPr>
          <w:sz w:val="24"/>
          <w:szCs w:val="24"/>
          <w:lang w:val="sr-Cyrl-RS"/>
        </w:rPr>
      </w:pPr>
      <w:r w:rsidRPr="00F93300">
        <w:rPr>
          <w:sz w:val="24"/>
          <w:szCs w:val="24"/>
          <w:lang w:val="sr-Cyrl-RS"/>
        </w:rPr>
        <w:t xml:space="preserve">Планирани акредитовани семинар </w:t>
      </w:r>
      <w:r w:rsidRPr="00F93300">
        <w:rPr>
          <w:i/>
          <w:sz w:val="24"/>
          <w:szCs w:val="24"/>
          <w:lang w:val="sr-Cyrl-RS"/>
        </w:rPr>
        <w:t>„Вики-библиотекар</w:t>
      </w:r>
      <w:r w:rsidRPr="00F93300">
        <w:rPr>
          <w:sz w:val="24"/>
          <w:szCs w:val="24"/>
          <w:lang w:val="sr-Cyrl-RS"/>
        </w:rPr>
        <w:t>“ за библиотекаре Поморавског округа са лиценцираним предавачима Викимедије није реализован јер је Универзитетска библиотека „Светозар Марковић“ у Београду  отказала одржавање свих семинара због забране окупљана у време трајања епидемије корона вируса.</w:t>
      </w:r>
    </w:p>
    <w:p w14:paraId="2F614FC6" w14:textId="77777777" w:rsidR="00F93300" w:rsidRPr="00F93300" w:rsidRDefault="00F93300" w:rsidP="00B258F6">
      <w:pPr>
        <w:ind w:firstLine="708"/>
        <w:jc w:val="both"/>
        <w:rPr>
          <w:b/>
          <w:sz w:val="24"/>
          <w:szCs w:val="24"/>
          <w:u w:val="single"/>
          <w:lang w:val="sr-Cyrl-RS"/>
        </w:rPr>
      </w:pPr>
      <w:r w:rsidRPr="00F93300">
        <w:rPr>
          <w:b/>
          <w:sz w:val="24"/>
          <w:szCs w:val="24"/>
          <w:u w:val="single"/>
          <w:lang w:val="sr-Cyrl-RS"/>
        </w:rPr>
        <w:t>Учешће запослених  на републичким семинарима и стручним састанцима</w:t>
      </w:r>
    </w:p>
    <w:p w14:paraId="433E3E17" w14:textId="77777777" w:rsidR="00F93300" w:rsidRPr="00F93300" w:rsidRDefault="00F93300" w:rsidP="00B258F6">
      <w:pPr>
        <w:ind w:firstLine="708"/>
        <w:contextualSpacing/>
        <w:jc w:val="both"/>
        <w:rPr>
          <w:sz w:val="24"/>
          <w:szCs w:val="24"/>
          <w:lang w:val="sr-Cyrl-CS"/>
        </w:rPr>
      </w:pPr>
      <w:r w:rsidRPr="00F93300">
        <w:rPr>
          <w:sz w:val="24"/>
          <w:szCs w:val="24"/>
          <w:lang w:val="sr-Cyrl-CS"/>
        </w:rPr>
        <w:t>Библиотекари Матичне библиотеке у Јагодини ( 4 ) присуствовали су у Вр</w:t>
      </w:r>
      <w:r w:rsidRPr="00F93300">
        <w:rPr>
          <w:sz w:val="24"/>
          <w:szCs w:val="24"/>
          <w:lang w:val="sr-Latn-CS"/>
        </w:rPr>
        <w:t>a</w:t>
      </w:r>
      <w:r w:rsidRPr="00F93300">
        <w:rPr>
          <w:sz w:val="24"/>
          <w:szCs w:val="24"/>
          <w:lang w:val="sr-Cyrl-RS"/>
        </w:rPr>
        <w:t>њу</w:t>
      </w:r>
      <w:r w:rsidRPr="00F93300">
        <w:rPr>
          <w:sz w:val="24"/>
          <w:szCs w:val="24"/>
          <w:lang w:val="sr-Cyrl-CS"/>
        </w:rPr>
        <w:t xml:space="preserve"> 1-3. октобра 2020. године „Библионету 2020“, стручно-научном скупу Заједнице матичних библиотека који се ове године бавио темом </w:t>
      </w:r>
      <w:r w:rsidRPr="00F93300">
        <w:rPr>
          <w:i/>
          <w:sz w:val="24"/>
          <w:szCs w:val="24"/>
          <w:lang w:val="sr-Cyrl-CS"/>
        </w:rPr>
        <w:t>Сарадња и партнерства: креирање нове</w:t>
      </w:r>
      <w:r w:rsidRPr="00F93300">
        <w:rPr>
          <w:sz w:val="24"/>
          <w:szCs w:val="24"/>
          <w:lang w:val="sr-Cyrl-CS"/>
        </w:rPr>
        <w:t xml:space="preserve"> </w:t>
      </w:r>
      <w:r w:rsidRPr="00F93300">
        <w:rPr>
          <w:i/>
          <w:sz w:val="24"/>
          <w:szCs w:val="24"/>
          <w:lang w:val="sr-Cyrl-CS"/>
        </w:rPr>
        <w:t>заједничке визије за библиотеке</w:t>
      </w:r>
      <w:r w:rsidRPr="00F93300">
        <w:rPr>
          <w:sz w:val="24"/>
          <w:szCs w:val="24"/>
          <w:lang w:val="sr-Cyrl-CS"/>
        </w:rPr>
        <w:t>. На овом скупу представљено је преко 20 стручних радова из области међународне, регионалне и локалне сарадње библиотека и успостављања партнерстава на пројектима које су библиотеке имале.</w:t>
      </w:r>
    </w:p>
    <w:p w14:paraId="45E0C60E" w14:textId="77777777" w:rsidR="00F93300" w:rsidRPr="00F93300" w:rsidRDefault="00F93300" w:rsidP="00B258F6">
      <w:pPr>
        <w:ind w:firstLine="708"/>
        <w:contextualSpacing/>
        <w:jc w:val="both"/>
        <w:rPr>
          <w:sz w:val="24"/>
          <w:szCs w:val="24"/>
          <w:lang w:val="sr-Cyrl-CS"/>
        </w:rPr>
      </w:pPr>
      <w:r w:rsidRPr="00F93300">
        <w:rPr>
          <w:sz w:val="24"/>
          <w:szCs w:val="24"/>
          <w:lang w:val="sr-Cyrl-CS"/>
        </w:rPr>
        <w:t xml:space="preserve">У склопу манифестација „Библионет 2020“ додељене су награде </w:t>
      </w:r>
      <w:r w:rsidRPr="00F93300">
        <w:rPr>
          <w:i/>
          <w:sz w:val="24"/>
          <w:szCs w:val="24"/>
          <w:lang w:val="sr-Cyrl-CS"/>
        </w:rPr>
        <w:t>Ђура Даничић</w:t>
      </w:r>
      <w:r w:rsidRPr="00F93300">
        <w:rPr>
          <w:sz w:val="24"/>
          <w:szCs w:val="24"/>
          <w:lang w:val="sr-Cyrl-CS"/>
        </w:rPr>
        <w:t xml:space="preserve"> за 2020. годину, отворена изложба „Зона Довлатов“ и  извршен обилазак јавне библиотеке и градских знаменитости Врања. Трећег дана стручно-научног скупа за учеснике Библионета организован је излет у Прохор Пчињски.</w:t>
      </w:r>
    </w:p>
    <w:p w14:paraId="5B1AEEC9" w14:textId="77777777" w:rsidR="00F93300" w:rsidRPr="00F93300" w:rsidRDefault="00F93300" w:rsidP="00B258F6">
      <w:pPr>
        <w:jc w:val="both"/>
        <w:rPr>
          <w:sz w:val="24"/>
          <w:szCs w:val="24"/>
          <w:lang w:val="sr-Cyrl-CS"/>
        </w:rPr>
      </w:pPr>
      <w:r w:rsidRPr="00F93300">
        <w:rPr>
          <w:sz w:val="24"/>
          <w:szCs w:val="24"/>
          <w:lang w:val="sr-Cyrl-CS"/>
        </w:rPr>
        <w:tab/>
        <w:t>У овом периоду (30.06.- 1.07. 2020. год.) одржан је стручни скуп са темом „Манастирске и црквене библиотеке – чувари културне баштине“ у чијем раду су учествовала два библиотечка радника из јагодинске библиотеке са радом „</w:t>
      </w:r>
      <w:r w:rsidRPr="00F93300">
        <w:rPr>
          <w:i/>
          <w:sz w:val="24"/>
          <w:szCs w:val="24"/>
          <w:lang w:val="sr-Cyrl-CS"/>
        </w:rPr>
        <w:t>Манастирске и</w:t>
      </w:r>
      <w:r w:rsidRPr="00F93300">
        <w:rPr>
          <w:sz w:val="24"/>
          <w:szCs w:val="24"/>
          <w:lang w:val="sr-Cyrl-CS"/>
        </w:rPr>
        <w:t xml:space="preserve"> </w:t>
      </w:r>
      <w:r w:rsidRPr="00F93300">
        <w:rPr>
          <w:i/>
          <w:sz w:val="24"/>
          <w:szCs w:val="24"/>
          <w:lang w:val="sr-Cyrl-CS"/>
        </w:rPr>
        <w:t>црквене библиотеке на територији Архијеријског намесништва беличког“.</w:t>
      </w:r>
      <w:r w:rsidRPr="00F93300">
        <w:rPr>
          <w:sz w:val="24"/>
          <w:szCs w:val="24"/>
          <w:lang w:val="sr-Cyrl-CS"/>
        </w:rPr>
        <w:t xml:space="preserve"> Стручни скуп је одржан у Манастиру Велика Ремета у организацији Српске читаонице у Иригу и Библиотеке Манастира Ремета.</w:t>
      </w:r>
    </w:p>
    <w:p w14:paraId="33477DD8" w14:textId="77777777" w:rsidR="00F93300" w:rsidRPr="00F93300" w:rsidRDefault="00F93300" w:rsidP="00B258F6">
      <w:pPr>
        <w:jc w:val="both"/>
        <w:rPr>
          <w:sz w:val="24"/>
          <w:szCs w:val="24"/>
          <w:lang w:val="sr-Cyrl-CS"/>
        </w:rPr>
      </w:pPr>
      <w:r w:rsidRPr="00F93300">
        <w:rPr>
          <w:sz w:val="24"/>
          <w:szCs w:val="24"/>
          <w:lang w:val="sr-Cyrl-CS"/>
        </w:rPr>
        <w:lastRenderedPageBreak/>
        <w:tab/>
        <w:t>Представници јагодинске библиотеке присуствовали су и манифестацијама обележавања јубилеја Народне библиотеке у Новом Саду – 175 година Српске читаонице новосадске и 65 година од оснивања Дечјег одељења (23. септембар). Овим поводом у Градској библиотеци Нови Сад отворена је и изложба „Кроз прошлост и садашњост“, а Миру Вуксановићу, др Десанки Стаматовић и Лази Чурчићу уручене повеље за животно дело.</w:t>
      </w:r>
    </w:p>
    <w:p w14:paraId="58B3A5BA" w14:textId="77777777" w:rsidR="00F93300" w:rsidRPr="00F93300" w:rsidRDefault="00F93300" w:rsidP="00B258F6">
      <w:pPr>
        <w:jc w:val="both"/>
        <w:rPr>
          <w:b/>
          <w:sz w:val="24"/>
          <w:szCs w:val="24"/>
          <w:u w:val="single"/>
          <w:lang w:val="sr-Cyrl-RS"/>
        </w:rPr>
      </w:pPr>
      <w:r w:rsidRPr="00F93300">
        <w:rPr>
          <w:sz w:val="24"/>
          <w:szCs w:val="24"/>
          <w:lang w:val="sr-Cyrl-CS"/>
        </w:rPr>
        <w:tab/>
        <w:t xml:space="preserve">У Краљеву је 5-7. октобра 2020. године одржан стручни скуп „Жички сабор библиотекара“ – </w:t>
      </w:r>
      <w:r w:rsidRPr="00F93300">
        <w:rPr>
          <w:i/>
          <w:sz w:val="24"/>
          <w:szCs w:val="24"/>
          <w:lang w:val="sr-Cyrl-CS"/>
        </w:rPr>
        <w:t>Сарадња  јавних библиотека са библиотекама традиционалних цркава и</w:t>
      </w:r>
      <w:r w:rsidRPr="00F93300">
        <w:rPr>
          <w:sz w:val="24"/>
          <w:szCs w:val="24"/>
          <w:lang w:val="sr-Cyrl-CS"/>
        </w:rPr>
        <w:t xml:space="preserve"> </w:t>
      </w:r>
      <w:r w:rsidRPr="00F93300">
        <w:rPr>
          <w:i/>
          <w:sz w:val="24"/>
          <w:szCs w:val="24"/>
          <w:lang w:val="sr-Cyrl-CS"/>
        </w:rPr>
        <w:t>верских заједница у Републици Србији</w:t>
      </w:r>
      <w:r w:rsidRPr="00F93300">
        <w:rPr>
          <w:sz w:val="24"/>
          <w:szCs w:val="24"/>
          <w:lang w:val="sr-Cyrl-CS"/>
        </w:rPr>
        <w:t>. У раду овог скупа учествовала су три библиотечка радника из јагодинске библиотеке и представљен рад „</w:t>
      </w:r>
      <w:r w:rsidRPr="00F93300">
        <w:rPr>
          <w:i/>
          <w:sz w:val="24"/>
          <w:szCs w:val="24"/>
          <w:lang w:val="sr-Cyrl-CS"/>
        </w:rPr>
        <w:t>Културно благо Јагодине</w:t>
      </w:r>
      <w:r w:rsidRPr="00F93300">
        <w:rPr>
          <w:sz w:val="24"/>
          <w:szCs w:val="24"/>
          <w:lang w:val="sr-Cyrl-CS"/>
        </w:rPr>
        <w:t xml:space="preserve">“. </w:t>
      </w:r>
    </w:p>
    <w:p w14:paraId="7EE9BDBD" w14:textId="77777777" w:rsidR="00F93300" w:rsidRPr="00F93300" w:rsidRDefault="00F93300" w:rsidP="00B258F6">
      <w:pPr>
        <w:ind w:firstLine="708"/>
        <w:jc w:val="both"/>
        <w:rPr>
          <w:sz w:val="24"/>
          <w:szCs w:val="24"/>
          <w:lang w:val="sr-Cyrl-RS"/>
        </w:rPr>
      </w:pPr>
      <w:r w:rsidRPr="00F93300">
        <w:rPr>
          <w:sz w:val="24"/>
          <w:szCs w:val="24"/>
          <w:lang w:val="sr-Cyrl-CS"/>
        </w:rPr>
        <w:t xml:space="preserve">У протеклом периоду одржане су </w:t>
      </w:r>
      <w:r w:rsidRPr="00F93300">
        <w:rPr>
          <w:sz w:val="24"/>
          <w:szCs w:val="24"/>
          <w:lang w:val="sr-Cyrl-RS"/>
        </w:rPr>
        <w:t>две</w:t>
      </w:r>
      <w:r w:rsidRPr="00F93300">
        <w:rPr>
          <w:sz w:val="24"/>
          <w:szCs w:val="24"/>
          <w:lang w:val="sr-Cyrl-CS"/>
        </w:rPr>
        <w:t xml:space="preserve"> седнице Комисије Народне библиотеке у Јагодини за утврђивање предлога за доделу стручних звања библиотечких радника Поморавског округа.</w:t>
      </w:r>
      <w:r w:rsidRPr="00F93300">
        <w:rPr>
          <w:sz w:val="24"/>
          <w:szCs w:val="24"/>
          <w:lang w:val="sr-Cyrl-CS"/>
        </w:rPr>
        <w:tab/>
      </w:r>
      <w:r w:rsidRPr="00F93300">
        <w:rPr>
          <w:b/>
          <w:i/>
          <w:sz w:val="24"/>
          <w:szCs w:val="24"/>
          <w:lang w:val="sr-Cyrl-CS"/>
        </w:rPr>
        <w:t xml:space="preserve"> </w:t>
      </w:r>
    </w:p>
    <w:p w14:paraId="6820EE73" w14:textId="77777777" w:rsidR="00EF3F47" w:rsidRDefault="00EF3F47" w:rsidP="00B258F6">
      <w:pPr>
        <w:pStyle w:val="NoSpacing1"/>
        <w:ind w:left="720"/>
        <w:rPr>
          <w:rFonts w:ascii="Times New Roman" w:hAnsi="Times New Roman" w:cs="Times New Roman"/>
          <w:b/>
          <w:sz w:val="24"/>
          <w:szCs w:val="24"/>
          <w:lang w:val="ru-RU"/>
        </w:rPr>
      </w:pPr>
    </w:p>
    <w:p w14:paraId="5268961B" w14:textId="77777777" w:rsidR="008D70B9" w:rsidRDefault="008D70B9" w:rsidP="00B258F6">
      <w:pPr>
        <w:suppressAutoHyphens w:val="0"/>
        <w:spacing w:after="200"/>
        <w:jc w:val="both"/>
        <w:rPr>
          <w:rFonts w:eastAsia="Calibri"/>
          <w:b/>
          <w:sz w:val="24"/>
          <w:szCs w:val="24"/>
          <w:lang w:val="sr-Cyrl-RS"/>
        </w:rPr>
      </w:pPr>
      <w:r>
        <w:rPr>
          <w:rFonts w:eastAsia="Calibri"/>
          <w:b/>
          <w:sz w:val="24"/>
          <w:szCs w:val="24"/>
          <w:lang w:val="sr-Cyrl-RS"/>
        </w:rPr>
        <w:t>ПОСЛОВАЊЕ СЕОСКИХ БИБЛИОТЕКА</w:t>
      </w:r>
    </w:p>
    <w:p w14:paraId="11536BF8" w14:textId="77777777" w:rsidR="00FA76BD" w:rsidRDefault="00FA76BD" w:rsidP="00B258F6">
      <w:pPr>
        <w:suppressAutoHyphens w:val="0"/>
        <w:spacing w:after="200"/>
        <w:ind w:firstLine="720"/>
        <w:jc w:val="both"/>
        <w:rPr>
          <w:rFonts w:eastAsia="Calibri"/>
          <w:sz w:val="24"/>
          <w:szCs w:val="24"/>
          <w:lang w:val="sr-Cyrl-RS"/>
        </w:rPr>
      </w:pPr>
      <w:r>
        <w:rPr>
          <w:rFonts w:eastAsia="Calibri"/>
          <w:sz w:val="24"/>
          <w:szCs w:val="24"/>
          <w:lang w:val="sr-Cyrl-RS"/>
        </w:rPr>
        <w:t>Табеларни приказ рада сеоских библиотека у Багрдану, Бунару, Глоговцу и Главинцима за период  јануар – децембар 2020. године:</w:t>
      </w:r>
      <w:r>
        <w:rPr>
          <w:rFonts w:eastAsia="Calibri"/>
          <w:sz w:val="24"/>
          <w:szCs w:val="24"/>
          <w:lang w:val="sr-Cyrl-RS"/>
        </w:rPr>
        <w:tab/>
      </w:r>
    </w:p>
    <w:tbl>
      <w:tblPr>
        <w:tblW w:w="10890" w:type="dxa"/>
        <w:tblInd w:w="-905" w:type="dxa"/>
        <w:tblLayout w:type="fixed"/>
        <w:tblLook w:val="0000" w:firstRow="0" w:lastRow="0" w:firstColumn="0" w:lastColumn="0" w:noHBand="0" w:noVBand="0"/>
      </w:tblPr>
      <w:tblGrid>
        <w:gridCol w:w="1440"/>
        <w:gridCol w:w="1440"/>
        <w:gridCol w:w="1440"/>
        <w:gridCol w:w="1710"/>
        <w:gridCol w:w="1530"/>
        <w:gridCol w:w="1980"/>
        <w:gridCol w:w="1350"/>
      </w:tblGrid>
      <w:tr w:rsidR="00FA76BD" w14:paraId="7E8E2361" w14:textId="77777777" w:rsidTr="0070081F">
        <w:tc>
          <w:tcPr>
            <w:tcW w:w="1440" w:type="dxa"/>
            <w:tcBorders>
              <w:top w:val="single" w:sz="4" w:space="0" w:color="000000"/>
              <w:left w:val="single" w:sz="4" w:space="0" w:color="000000"/>
              <w:bottom w:val="single" w:sz="4" w:space="0" w:color="000000"/>
            </w:tcBorders>
            <w:shd w:val="clear" w:color="auto" w:fill="auto"/>
          </w:tcPr>
          <w:p w14:paraId="4861BA9F"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Сеоска  библиотека</w:t>
            </w:r>
          </w:p>
        </w:tc>
        <w:tc>
          <w:tcPr>
            <w:tcW w:w="1440" w:type="dxa"/>
            <w:tcBorders>
              <w:top w:val="single" w:sz="4" w:space="0" w:color="000000"/>
              <w:left w:val="single" w:sz="4" w:space="0" w:color="000000"/>
              <w:bottom w:val="single" w:sz="4" w:space="0" w:color="000000"/>
            </w:tcBorders>
            <w:shd w:val="clear" w:color="auto" w:fill="auto"/>
          </w:tcPr>
          <w:p w14:paraId="68414212"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 xml:space="preserve">Број </w:t>
            </w:r>
            <w:proofErr w:type="spellStart"/>
            <w:r w:rsidRPr="006E1E66">
              <w:rPr>
                <w:rFonts w:eastAsia="Calibri"/>
                <w:sz w:val="24"/>
                <w:szCs w:val="24"/>
                <w:lang w:val="en-US"/>
              </w:rPr>
              <w:t>посетилаца</w:t>
            </w:r>
            <w:proofErr w:type="spellEnd"/>
            <w:r w:rsidRPr="006E1E66">
              <w:rPr>
                <w:rFonts w:eastAsia="Calibri"/>
                <w:sz w:val="24"/>
                <w:szCs w:val="24"/>
                <w:lang w:val="en-US"/>
              </w:rPr>
              <w:t xml:space="preserve"> </w:t>
            </w:r>
            <w:r w:rsidRPr="006E1E66">
              <w:rPr>
                <w:rFonts w:eastAsia="Calibri"/>
                <w:sz w:val="24"/>
                <w:szCs w:val="24"/>
                <w:lang w:val="sr-Cyrl-RS"/>
              </w:rPr>
              <w:t>б</w:t>
            </w:r>
            <w:proofErr w:type="spellStart"/>
            <w:r w:rsidRPr="006E1E66">
              <w:rPr>
                <w:rFonts w:eastAsia="Calibri"/>
                <w:sz w:val="24"/>
                <w:szCs w:val="24"/>
                <w:lang w:val="en-US"/>
              </w:rPr>
              <w:t>иблиотеке</w:t>
            </w:r>
            <w:proofErr w:type="spellEnd"/>
          </w:p>
        </w:tc>
        <w:tc>
          <w:tcPr>
            <w:tcW w:w="1440" w:type="dxa"/>
            <w:tcBorders>
              <w:top w:val="single" w:sz="4" w:space="0" w:color="000000"/>
              <w:left w:val="single" w:sz="4" w:space="0" w:color="000000"/>
              <w:bottom w:val="single" w:sz="4" w:space="0" w:color="000000"/>
            </w:tcBorders>
            <w:shd w:val="clear" w:color="auto" w:fill="auto"/>
          </w:tcPr>
          <w:p w14:paraId="2A90A45A"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Број чланова библиотеке</w:t>
            </w:r>
          </w:p>
        </w:tc>
        <w:tc>
          <w:tcPr>
            <w:tcW w:w="1710" w:type="dxa"/>
            <w:tcBorders>
              <w:top w:val="single" w:sz="4" w:space="0" w:color="000000"/>
              <w:left w:val="single" w:sz="4" w:space="0" w:color="000000"/>
              <w:bottom w:val="single" w:sz="4" w:space="0" w:color="000000"/>
            </w:tcBorders>
            <w:shd w:val="clear" w:color="auto" w:fill="auto"/>
          </w:tcPr>
          <w:p w14:paraId="09FDD52F"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Број издатих монографских публикација</w:t>
            </w:r>
          </w:p>
        </w:tc>
        <w:tc>
          <w:tcPr>
            <w:tcW w:w="1530" w:type="dxa"/>
            <w:tcBorders>
              <w:top w:val="single" w:sz="4" w:space="0" w:color="000000"/>
              <w:left w:val="single" w:sz="4" w:space="0" w:color="000000"/>
              <w:bottom w:val="single" w:sz="4" w:space="0" w:color="000000"/>
            </w:tcBorders>
            <w:shd w:val="clear" w:color="auto" w:fill="auto"/>
          </w:tcPr>
          <w:p w14:paraId="69E8204C"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Број издатих серијских публикација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2BF49B" w14:textId="77777777" w:rsidR="00FA76BD" w:rsidRPr="006E1E66" w:rsidRDefault="00FA76BD" w:rsidP="00B258F6">
            <w:pPr>
              <w:suppressAutoHyphens w:val="0"/>
              <w:jc w:val="both"/>
            </w:pPr>
            <w:r w:rsidRPr="006E1E66">
              <w:rPr>
                <w:rFonts w:eastAsia="Calibri"/>
                <w:sz w:val="24"/>
                <w:szCs w:val="24"/>
                <w:lang w:val="sr-Cyrl-RS"/>
              </w:rPr>
              <w:t>Број пољопривредних чланова</w:t>
            </w:r>
          </w:p>
        </w:tc>
        <w:tc>
          <w:tcPr>
            <w:tcW w:w="1350" w:type="dxa"/>
            <w:tcBorders>
              <w:top w:val="single" w:sz="4" w:space="0" w:color="000000"/>
              <w:left w:val="single" w:sz="4" w:space="0" w:color="000000"/>
              <w:bottom w:val="single" w:sz="4" w:space="0" w:color="000000"/>
              <w:right w:val="single" w:sz="4" w:space="0" w:color="000000"/>
            </w:tcBorders>
          </w:tcPr>
          <w:p w14:paraId="76538E7C" w14:textId="77777777" w:rsidR="00FA76BD" w:rsidRPr="006E1E66" w:rsidRDefault="00FA76BD" w:rsidP="00B258F6">
            <w:pPr>
              <w:suppressAutoHyphens w:val="0"/>
              <w:jc w:val="both"/>
              <w:rPr>
                <w:rFonts w:eastAsia="Calibri"/>
                <w:sz w:val="24"/>
                <w:szCs w:val="24"/>
                <w:lang w:val="sr-Cyrl-RS"/>
              </w:rPr>
            </w:pPr>
            <w:r>
              <w:rPr>
                <w:rFonts w:eastAsia="Calibri"/>
                <w:sz w:val="24"/>
                <w:szCs w:val="24"/>
                <w:lang w:val="sr-Cyrl-RS"/>
              </w:rPr>
              <w:t>Број корисника интернета</w:t>
            </w:r>
          </w:p>
        </w:tc>
      </w:tr>
      <w:tr w:rsidR="00FA76BD" w14:paraId="63905F96" w14:textId="77777777" w:rsidTr="0070081F">
        <w:tc>
          <w:tcPr>
            <w:tcW w:w="1440" w:type="dxa"/>
            <w:tcBorders>
              <w:top w:val="single" w:sz="4" w:space="0" w:color="000000"/>
              <w:left w:val="single" w:sz="4" w:space="0" w:color="000000"/>
              <w:bottom w:val="single" w:sz="4" w:space="0" w:color="000000"/>
            </w:tcBorders>
            <w:shd w:val="clear" w:color="auto" w:fill="auto"/>
          </w:tcPr>
          <w:p w14:paraId="2DF035A7"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Багрдан</w:t>
            </w:r>
          </w:p>
        </w:tc>
        <w:tc>
          <w:tcPr>
            <w:tcW w:w="1440" w:type="dxa"/>
            <w:tcBorders>
              <w:top w:val="single" w:sz="4" w:space="0" w:color="000000"/>
              <w:left w:val="single" w:sz="4" w:space="0" w:color="000000"/>
              <w:bottom w:val="single" w:sz="4" w:space="0" w:color="000000"/>
            </w:tcBorders>
            <w:shd w:val="clear" w:color="auto" w:fill="auto"/>
          </w:tcPr>
          <w:p w14:paraId="7347136B" w14:textId="77777777" w:rsidR="00FA76BD" w:rsidRPr="006E1E66" w:rsidRDefault="00FA76BD" w:rsidP="00B258F6">
            <w:pPr>
              <w:suppressAutoHyphens w:val="0"/>
              <w:jc w:val="center"/>
              <w:rPr>
                <w:rFonts w:eastAsia="Calibri"/>
                <w:sz w:val="24"/>
                <w:szCs w:val="24"/>
                <w:lang w:val="sr-Cyrl-RS"/>
              </w:rPr>
            </w:pPr>
            <w:r w:rsidRPr="006E1E66">
              <w:rPr>
                <w:rFonts w:eastAsia="Calibri"/>
                <w:sz w:val="24"/>
                <w:szCs w:val="24"/>
                <w:lang w:val="sr-Cyrl-RS"/>
              </w:rPr>
              <w:t>1795</w:t>
            </w:r>
          </w:p>
        </w:tc>
        <w:tc>
          <w:tcPr>
            <w:tcW w:w="1440" w:type="dxa"/>
            <w:tcBorders>
              <w:top w:val="single" w:sz="4" w:space="0" w:color="000000"/>
              <w:left w:val="single" w:sz="4" w:space="0" w:color="000000"/>
              <w:bottom w:val="single" w:sz="4" w:space="0" w:color="000000"/>
            </w:tcBorders>
            <w:shd w:val="clear" w:color="auto" w:fill="auto"/>
          </w:tcPr>
          <w:p w14:paraId="08C0E237" w14:textId="77777777" w:rsidR="00FA76BD" w:rsidRPr="006E1E66" w:rsidRDefault="00FA76BD" w:rsidP="00B258F6">
            <w:pPr>
              <w:suppressAutoHyphens w:val="0"/>
              <w:jc w:val="center"/>
              <w:rPr>
                <w:rFonts w:eastAsia="Calibri"/>
                <w:sz w:val="24"/>
                <w:szCs w:val="24"/>
                <w:lang w:val="sr-Cyrl-RS"/>
              </w:rPr>
            </w:pPr>
            <w:r w:rsidRPr="006E1E66">
              <w:rPr>
                <w:rFonts w:eastAsia="Calibri"/>
                <w:sz w:val="24"/>
                <w:szCs w:val="24"/>
                <w:lang w:val="sr-Cyrl-RS"/>
              </w:rPr>
              <w:t>39</w:t>
            </w:r>
          </w:p>
        </w:tc>
        <w:tc>
          <w:tcPr>
            <w:tcW w:w="1710" w:type="dxa"/>
            <w:tcBorders>
              <w:top w:val="single" w:sz="4" w:space="0" w:color="000000"/>
              <w:left w:val="single" w:sz="4" w:space="0" w:color="000000"/>
              <w:bottom w:val="single" w:sz="4" w:space="0" w:color="000000"/>
            </w:tcBorders>
            <w:shd w:val="clear" w:color="auto" w:fill="auto"/>
          </w:tcPr>
          <w:p w14:paraId="6AB312A6" w14:textId="77777777" w:rsidR="00FA76BD" w:rsidRPr="006E1E66" w:rsidRDefault="00FA76BD" w:rsidP="00B258F6">
            <w:pPr>
              <w:suppressAutoHyphens w:val="0"/>
              <w:jc w:val="center"/>
              <w:rPr>
                <w:rFonts w:eastAsia="Calibri"/>
                <w:sz w:val="24"/>
                <w:szCs w:val="24"/>
                <w:lang w:val="sr-Cyrl-RS"/>
              </w:rPr>
            </w:pPr>
            <w:r w:rsidRPr="006E1E66">
              <w:rPr>
                <w:rFonts w:eastAsia="Calibri"/>
                <w:sz w:val="24"/>
                <w:szCs w:val="24"/>
                <w:lang w:val="sr-Cyrl-RS"/>
              </w:rPr>
              <w:t>622</w:t>
            </w:r>
          </w:p>
        </w:tc>
        <w:tc>
          <w:tcPr>
            <w:tcW w:w="1530" w:type="dxa"/>
            <w:tcBorders>
              <w:top w:val="single" w:sz="4" w:space="0" w:color="000000"/>
              <w:left w:val="single" w:sz="4" w:space="0" w:color="000000"/>
              <w:bottom w:val="single" w:sz="4" w:space="0" w:color="000000"/>
            </w:tcBorders>
            <w:shd w:val="clear" w:color="auto" w:fill="auto"/>
          </w:tcPr>
          <w:p w14:paraId="72DF4CC2" w14:textId="77777777" w:rsidR="00FA76BD" w:rsidRPr="00A92B2C" w:rsidRDefault="00FA76BD" w:rsidP="00B258F6">
            <w:pPr>
              <w:suppressAutoHyphens w:val="0"/>
              <w:jc w:val="center"/>
              <w:rPr>
                <w:rFonts w:eastAsia="Calibri"/>
                <w:color w:val="FF0000"/>
                <w:sz w:val="24"/>
                <w:szCs w:val="24"/>
                <w:lang w:val="en-US"/>
              </w:rPr>
            </w:pPr>
            <w:r w:rsidRPr="00A92B2C">
              <w:rPr>
                <w:rFonts w:eastAsia="Calibri"/>
                <w:sz w:val="24"/>
                <w:szCs w:val="24"/>
                <w:lang w:val="en-US"/>
              </w:rPr>
              <w:t>520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B90A23D" w14:textId="77777777" w:rsidR="00FA76BD" w:rsidRPr="006E1E66" w:rsidRDefault="00FA76BD" w:rsidP="00B258F6">
            <w:pPr>
              <w:suppressAutoHyphens w:val="0"/>
              <w:jc w:val="center"/>
              <w:rPr>
                <w:sz w:val="24"/>
                <w:szCs w:val="24"/>
                <w:lang w:val="sr-Cyrl-RS"/>
              </w:rPr>
            </w:pPr>
            <w:r w:rsidRPr="006E1E66">
              <w:rPr>
                <w:sz w:val="24"/>
                <w:szCs w:val="24"/>
                <w:lang w:val="sr-Cyrl-RS"/>
              </w:rPr>
              <w:t>9</w:t>
            </w:r>
          </w:p>
        </w:tc>
        <w:tc>
          <w:tcPr>
            <w:tcW w:w="1350" w:type="dxa"/>
            <w:tcBorders>
              <w:top w:val="single" w:sz="4" w:space="0" w:color="000000"/>
              <w:left w:val="single" w:sz="4" w:space="0" w:color="000000"/>
              <w:bottom w:val="single" w:sz="4" w:space="0" w:color="000000"/>
              <w:right w:val="single" w:sz="4" w:space="0" w:color="000000"/>
            </w:tcBorders>
          </w:tcPr>
          <w:p w14:paraId="76ACF06C" w14:textId="77777777" w:rsidR="00FA76BD" w:rsidRPr="00A92B2C" w:rsidRDefault="00FA76BD" w:rsidP="00B258F6">
            <w:pPr>
              <w:suppressAutoHyphens w:val="0"/>
              <w:jc w:val="center"/>
              <w:rPr>
                <w:sz w:val="24"/>
                <w:szCs w:val="24"/>
                <w:lang w:val="en-US"/>
              </w:rPr>
            </w:pPr>
            <w:r>
              <w:rPr>
                <w:sz w:val="24"/>
                <w:szCs w:val="24"/>
                <w:lang w:val="en-US"/>
              </w:rPr>
              <w:t>1100</w:t>
            </w:r>
          </w:p>
        </w:tc>
      </w:tr>
      <w:tr w:rsidR="00FA76BD" w14:paraId="1CB52288" w14:textId="77777777" w:rsidTr="0070081F">
        <w:tc>
          <w:tcPr>
            <w:tcW w:w="1440" w:type="dxa"/>
            <w:tcBorders>
              <w:top w:val="single" w:sz="4" w:space="0" w:color="000000"/>
              <w:left w:val="single" w:sz="4" w:space="0" w:color="000000"/>
              <w:bottom w:val="single" w:sz="4" w:space="0" w:color="000000"/>
            </w:tcBorders>
            <w:shd w:val="clear" w:color="auto" w:fill="auto"/>
          </w:tcPr>
          <w:p w14:paraId="34AFDD2D" w14:textId="77777777" w:rsidR="00FA76BD" w:rsidRPr="00A555FD" w:rsidRDefault="00FA76BD" w:rsidP="00B258F6">
            <w:pPr>
              <w:suppressAutoHyphens w:val="0"/>
              <w:jc w:val="both"/>
              <w:rPr>
                <w:rFonts w:eastAsia="Calibri"/>
                <w:sz w:val="24"/>
                <w:szCs w:val="24"/>
                <w:lang w:val="sr-Cyrl-RS"/>
              </w:rPr>
            </w:pPr>
            <w:r w:rsidRPr="00A555FD">
              <w:rPr>
                <w:rFonts w:eastAsia="Calibri"/>
                <w:sz w:val="24"/>
                <w:szCs w:val="24"/>
                <w:lang w:val="sr-Cyrl-RS"/>
              </w:rPr>
              <w:t>Бунар</w:t>
            </w:r>
          </w:p>
        </w:tc>
        <w:tc>
          <w:tcPr>
            <w:tcW w:w="1440" w:type="dxa"/>
            <w:tcBorders>
              <w:top w:val="single" w:sz="4" w:space="0" w:color="000000"/>
              <w:left w:val="single" w:sz="4" w:space="0" w:color="000000"/>
              <w:bottom w:val="single" w:sz="4" w:space="0" w:color="000000"/>
            </w:tcBorders>
            <w:shd w:val="clear" w:color="auto" w:fill="auto"/>
          </w:tcPr>
          <w:p w14:paraId="59C4DF76" w14:textId="77777777" w:rsidR="00FA76BD" w:rsidRPr="00A555FD" w:rsidRDefault="00FA76BD" w:rsidP="00B258F6">
            <w:pPr>
              <w:suppressAutoHyphens w:val="0"/>
              <w:jc w:val="center"/>
              <w:rPr>
                <w:rFonts w:eastAsia="Calibri"/>
                <w:sz w:val="24"/>
                <w:szCs w:val="24"/>
                <w:lang w:val="sr-Cyrl-RS"/>
              </w:rPr>
            </w:pPr>
            <w:r w:rsidRPr="00A555FD">
              <w:rPr>
                <w:rFonts w:eastAsia="Calibri"/>
                <w:sz w:val="24"/>
                <w:szCs w:val="24"/>
                <w:lang w:val="sr-Cyrl-RS"/>
              </w:rPr>
              <w:t>600</w:t>
            </w:r>
          </w:p>
        </w:tc>
        <w:tc>
          <w:tcPr>
            <w:tcW w:w="1440" w:type="dxa"/>
            <w:tcBorders>
              <w:top w:val="single" w:sz="4" w:space="0" w:color="000000"/>
              <w:left w:val="single" w:sz="4" w:space="0" w:color="000000"/>
              <w:bottom w:val="single" w:sz="4" w:space="0" w:color="000000"/>
            </w:tcBorders>
            <w:shd w:val="clear" w:color="auto" w:fill="auto"/>
          </w:tcPr>
          <w:p w14:paraId="70BDA315" w14:textId="77777777" w:rsidR="00FA76BD" w:rsidRPr="00A555FD" w:rsidRDefault="00FA76BD" w:rsidP="00B258F6">
            <w:pPr>
              <w:suppressAutoHyphens w:val="0"/>
              <w:jc w:val="center"/>
              <w:rPr>
                <w:rFonts w:eastAsia="Calibri"/>
                <w:sz w:val="24"/>
                <w:szCs w:val="24"/>
                <w:lang w:val="en-US"/>
              </w:rPr>
            </w:pPr>
            <w:r w:rsidRPr="00A555FD">
              <w:rPr>
                <w:rFonts w:eastAsia="Calibri"/>
                <w:sz w:val="24"/>
                <w:szCs w:val="24"/>
                <w:lang w:val="en-US"/>
              </w:rPr>
              <w:t>51</w:t>
            </w:r>
          </w:p>
        </w:tc>
        <w:tc>
          <w:tcPr>
            <w:tcW w:w="1710" w:type="dxa"/>
            <w:tcBorders>
              <w:top w:val="single" w:sz="4" w:space="0" w:color="000000"/>
              <w:left w:val="single" w:sz="4" w:space="0" w:color="000000"/>
              <w:bottom w:val="single" w:sz="4" w:space="0" w:color="000000"/>
            </w:tcBorders>
            <w:shd w:val="clear" w:color="auto" w:fill="auto"/>
          </w:tcPr>
          <w:p w14:paraId="36264814" w14:textId="77777777" w:rsidR="00FA76BD" w:rsidRPr="00A555FD" w:rsidRDefault="00FA76BD" w:rsidP="00B258F6">
            <w:pPr>
              <w:suppressAutoHyphens w:val="0"/>
              <w:jc w:val="center"/>
              <w:rPr>
                <w:rFonts w:eastAsia="Calibri"/>
                <w:sz w:val="24"/>
                <w:szCs w:val="24"/>
                <w:lang w:val="sr-Cyrl-RS"/>
              </w:rPr>
            </w:pPr>
            <w:r w:rsidRPr="00A555FD">
              <w:rPr>
                <w:rFonts w:eastAsia="Calibri"/>
                <w:sz w:val="24"/>
                <w:szCs w:val="24"/>
                <w:lang w:val="sr-Latn-RS"/>
              </w:rPr>
              <w:t>1</w:t>
            </w:r>
            <w:r w:rsidRPr="00A555FD">
              <w:rPr>
                <w:rFonts w:eastAsia="Calibri"/>
                <w:sz w:val="24"/>
                <w:szCs w:val="24"/>
                <w:lang w:val="sr-Cyrl-RS"/>
              </w:rPr>
              <w:t>151</w:t>
            </w:r>
          </w:p>
        </w:tc>
        <w:tc>
          <w:tcPr>
            <w:tcW w:w="1530" w:type="dxa"/>
            <w:tcBorders>
              <w:top w:val="single" w:sz="4" w:space="0" w:color="000000"/>
              <w:left w:val="single" w:sz="4" w:space="0" w:color="000000"/>
              <w:bottom w:val="single" w:sz="4" w:space="0" w:color="000000"/>
            </w:tcBorders>
            <w:shd w:val="clear" w:color="auto" w:fill="auto"/>
          </w:tcPr>
          <w:p w14:paraId="75A7ED05" w14:textId="77777777" w:rsidR="00FA76BD" w:rsidRPr="00A555FD" w:rsidRDefault="00FA76BD" w:rsidP="00B258F6">
            <w:pPr>
              <w:suppressAutoHyphens w:val="0"/>
              <w:jc w:val="center"/>
              <w:rPr>
                <w:rFonts w:eastAsia="Calibri"/>
                <w:sz w:val="24"/>
                <w:szCs w:val="24"/>
                <w:lang w:val="sr-Cyrl-RS"/>
              </w:rPr>
            </w:pPr>
            <w:r w:rsidRPr="00A555FD">
              <w:rPr>
                <w:rFonts w:eastAsia="Calibri"/>
                <w:sz w:val="24"/>
                <w:szCs w:val="24"/>
                <w:lang w:val="sr-Cyrl-RS"/>
              </w:rPr>
              <w:t>210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63CDD24" w14:textId="77777777" w:rsidR="00FA76BD" w:rsidRPr="00A555FD" w:rsidRDefault="00FA76BD" w:rsidP="00B258F6">
            <w:pPr>
              <w:suppressAutoHyphens w:val="0"/>
              <w:jc w:val="center"/>
              <w:rPr>
                <w:sz w:val="24"/>
                <w:szCs w:val="24"/>
                <w:lang w:val="sr-Latn-RS"/>
              </w:rPr>
            </w:pPr>
            <w:r>
              <w:rPr>
                <w:sz w:val="24"/>
                <w:szCs w:val="24"/>
                <w:lang w:val="sr-Latn-RS"/>
              </w:rPr>
              <w:t>9</w:t>
            </w:r>
          </w:p>
        </w:tc>
        <w:tc>
          <w:tcPr>
            <w:tcW w:w="1350" w:type="dxa"/>
            <w:tcBorders>
              <w:top w:val="single" w:sz="4" w:space="0" w:color="000000"/>
              <w:left w:val="single" w:sz="4" w:space="0" w:color="000000"/>
              <w:bottom w:val="single" w:sz="4" w:space="0" w:color="000000"/>
              <w:right w:val="single" w:sz="4" w:space="0" w:color="000000"/>
            </w:tcBorders>
          </w:tcPr>
          <w:p w14:paraId="27FC7F87" w14:textId="77777777" w:rsidR="00FA76BD" w:rsidRPr="00A555FD" w:rsidRDefault="00FA76BD" w:rsidP="00B258F6">
            <w:pPr>
              <w:suppressAutoHyphens w:val="0"/>
              <w:jc w:val="center"/>
              <w:rPr>
                <w:sz w:val="24"/>
                <w:szCs w:val="24"/>
                <w:lang w:val="sr-Cyrl-RS"/>
              </w:rPr>
            </w:pPr>
            <w:r>
              <w:rPr>
                <w:sz w:val="24"/>
                <w:szCs w:val="24"/>
                <w:lang w:val="sr-Cyrl-RS"/>
              </w:rPr>
              <w:t>320</w:t>
            </w:r>
          </w:p>
        </w:tc>
      </w:tr>
      <w:tr w:rsidR="00FA76BD" w14:paraId="0B380468" w14:textId="77777777" w:rsidTr="0070081F">
        <w:tc>
          <w:tcPr>
            <w:tcW w:w="1440" w:type="dxa"/>
            <w:tcBorders>
              <w:top w:val="single" w:sz="4" w:space="0" w:color="000000"/>
              <w:left w:val="single" w:sz="4" w:space="0" w:color="000000"/>
              <w:bottom w:val="single" w:sz="4" w:space="0" w:color="000000"/>
            </w:tcBorders>
            <w:shd w:val="clear" w:color="auto" w:fill="auto"/>
          </w:tcPr>
          <w:p w14:paraId="6BFA6FA1"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Главинци</w:t>
            </w:r>
          </w:p>
        </w:tc>
        <w:tc>
          <w:tcPr>
            <w:tcW w:w="1440" w:type="dxa"/>
            <w:tcBorders>
              <w:top w:val="single" w:sz="4" w:space="0" w:color="000000"/>
              <w:left w:val="single" w:sz="4" w:space="0" w:color="000000"/>
              <w:bottom w:val="single" w:sz="4" w:space="0" w:color="000000"/>
            </w:tcBorders>
            <w:shd w:val="clear" w:color="auto" w:fill="auto"/>
          </w:tcPr>
          <w:p w14:paraId="0199647C" w14:textId="77777777" w:rsidR="00FA76BD" w:rsidRPr="006E1E66" w:rsidRDefault="00FA76BD" w:rsidP="00B258F6">
            <w:pPr>
              <w:suppressAutoHyphens w:val="0"/>
              <w:jc w:val="center"/>
              <w:rPr>
                <w:rFonts w:eastAsia="Calibri"/>
                <w:sz w:val="24"/>
                <w:szCs w:val="24"/>
                <w:lang w:val="sr-Cyrl-RS"/>
              </w:rPr>
            </w:pPr>
            <w:r w:rsidRPr="006E1E66">
              <w:rPr>
                <w:rFonts w:eastAsia="Calibri"/>
                <w:sz w:val="24"/>
                <w:szCs w:val="24"/>
                <w:lang w:val="sr-Cyrl-RS"/>
              </w:rPr>
              <w:t>2461</w:t>
            </w:r>
          </w:p>
        </w:tc>
        <w:tc>
          <w:tcPr>
            <w:tcW w:w="1440" w:type="dxa"/>
            <w:tcBorders>
              <w:top w:val="single" w:sz="4" w:space="0" w:color="000000"/>
              <w:left w:val="single" w:sz="4" w:space="0" w:color="000000"/>
              <w:bottom w:val="single" w:sz="4" w:space="0" w:color="000000"/>
            </w:tcBorders>
            <w:shd w:val="clear" w:color="auto" w:fill="auto"/>
          </w:tcPr>
          <w:p w14:paraId="74B09939" w14:textId="77777777" w:rsidR="00FA76BD" w:rsidRPr="006E1E66" w:rsidRDefault="00FA76BD" w:rsidP="00B258F6">
            <w:pPr>
              <w:suppressAutoHyphens w:val="0"/>
              <w:jc w:val="center"/>
              <w:rPr>
                <w:rFonts w:eastAsia="Calibri"/>
                <w:sz w:val="24"/>
                <w:szCs w:val="24"/>
                <w:lang w:val="sr-Cyrl-RS"/>
              </w:rPr>
            </w:pPr>
            <w:r w:rsidRPr="006E1E66">
              <w:rPr>
                <w:rFonts w:eastAsia="Calibri"/>
                <w:sz w:val="24"/>
                <w:szCs w:val="24"/>
                <w:lang w:val="sr-Cyrl-RS"/>
              </w:rPr>
              <w:t>200</w:t>
            </w:r>
          </w:p>
        </w:tc>
        <w:tc>
          <w:tcPr>
            <w:tcW w:w="1710" w:type="dxa"/>
            <w:tcBorders>
              <w:top w:val="single" w:sz="4" w:space="0" w:color="000000"/>
              <w:left w:val="single" w:sz="4" w:space="0" w:color="000000"/>
              <w:bottom w:val="single" w:sz="4" w:space="0" w:color="000000"/>
            </w:tcBorders>
            <w:shd w:val="clear" w:color="auto" w:fill="auto"/>
          </w:tcPr>
          <w:p w14:paraId="35F3180B" w14:textId="77777777" w:rsidR="00FA76BD" w:rsidRPr="006E1E66" w:rsidRDefault="00FA76BD" w:rsidP="00B258F6">
            <w:pPr>
              <w:suppressAutoHyphens w:val="0"/>
              <w:jc w:val="center"/>
              <w:rPr>
                <w:rFonts w:eastAsia="Calibri"/>
                <w:sz w:val="24"/>
                <w:szCs w:val="24"/>
                <w:lang w:val="sr-Cyrl-RS"/>
              </w:rPr>
            </w:pPr>
            <w:r w:rsidRPr="006E1E66">
              <w:rPr>
                <w:rFonts w:eastAsia="Calibri"/>
                <w:sz w:val="24"/>
                <w:szCs w:val="24"/>
                <w:lang w:val="sr-Cyrl-RS"/>
              </w:rPr>
              <w:t>1159</w:t>
            </w:r>
          </w:p>
        </w:tc>
        <w:tc>
          <w:tcPr>
            <w:tcW w:w="1530" w:type="dxa"/>
            <w:tcBorders>
              <w:top w:val="single" w:sz="4" w:space="0" w:color="000000"/>
              <w:left w:val="single" w:sz="4" w:space="0" w:color="000000"/>
              <w:bottom w:val="single" w:sz="4" w:space="0" w:color="000000"/>
            </w:tcBorders>
            <w:shd w:val="clear" w:color="auto" w:fill="auto"/>
          </w:tcPr>
          <w:p w14:paraId="49EE386F" w14:textId="77777777" w:rsidR="00FA76BD" w:rsidRPr="006E1E66" w:rsidRDefault="00FA76BD" w:rsidP="00B258F6">
            <w:pPr>
              <w:suppressAutoHyphens w:val="0"/>
              <w:jc w:val="center"/>
              <w:rPr>
                <w:rFonts w:eastAsia="Calibri"/>
                <w:sz w:val="24"/>
                <w:szCs w:val="24"/>
                <w:lang w:val="sr-Cyrl-RS"/>
              </w:rPr>
            </w:pPr>
            <w:r w:rsidRPr="00816814">
              <w:rPr>
                <w:rFonts w:eastAsia="Calibri"/>
                <w:sz w:val="24"/>
                <w:szCs w:val="24"/>
                <w:lang w:val="sr-Cyrl-RS"/>
              </w:rPr>
              <w:t>757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2F7DD61" w14:textId="77777777" w:rsidR="00FA76BD" w:rsidRPr="006E1E66" w:rsidRDefault="00FA76BD" w:rsidP="00B258F6">
            <w:pPr>
              <w:suppressAutoHyphens w:val="0"/>
              <w:jc w:val="center"/>
              <w:rPr>
                <w:sz w:val="24"/>
                <w:szCs w:val="24"/>
                <w:lang w:val="sr-Cyrl-RS"/>
              </w:rPr>
            </w:pPr>
            <w:r w:rsidRPr="006E1E66">
              <w:rPr>
                <w:sz w:val="24"/>
                <w:szCs w:val="24"/>
                <w:lang w:val="sr-Cyrl-RS"/>
              </w:rPr>
              <w:t>65</w:t>
            </w:r>
          </w:p>
        </w:tc>
        <w:tc>
          <w:tcPr>
            <w:tcW w:w="1350" w:type="dxa"/>
            <w:tcBorders>
              <w:top w:val="single" w:sz="4" w:space="0" w:color="000000"/>
              <w:left w:val="single" w:sz="4" w:space="0" w:color="000000"/>
              <w:bottom w:val="single" w:sz="4" w:space="0" w:color="000000"/>
              <w:right w:val="single" w:sz="4" w:space="0" w:color="000000"/>
            </w:tcBorders>
          </w:tcPr>
          <w:p w14:paraId="09F4B107" w14:textId="77777777" w:rsidR="00FA76BD" w:rsidRPr="006E1E66" w:rsidRDefault="00FA76BD" w:rsidP="00B258F6">
            <w:pPr>
              <w:suppressAutoHyphens w:val="0"/>
              <w:jc w:val="center"/>
              <w:rPr>
                <w:sz w:val="24"/>
                <w:szCs w:val="24"/>
                <w:lang w:val="sr-Cyrl-RS"/>
              </w:rPr>
            </w:pPr>
            <w:r>
              <w:rPr>
                <w:sz w:val="24"/>
                <w:szCs w:val="24"/>
                <w:lang w:val="sr-Cyrl-RS"/>
              </w:rPr>
              <w:t>2461</w:t>
            </w:r>
          </w:p>
        </w:tc>
      </w:tr>
      <w:tr w:rsidR="00FA76BD" w14:paraId="765BE185" w14:textId="77777777" w:rsidTr="0070081F">
        <w:tc>
          <w:tcPr>
            <w:tcW w:w="1440" w:type="dxa"/>
            <w:tcBorders>
              <w:top w:val="single" w:sz="4" w:space="0" w:color="000000"/>
              <w:left w:val="single" w:sz="4" w:space="0" w:color="000000"/>
              <w:bottom w:val="single" w:sz="4" w:space="0" w:color="000000"/>
            </w:tcBorders>
            <w:shd w:val="clear" w:color="auto" w:fill="auto"/>
          </w:tcPr>
          <w:p w14:paraId="7F0DB95B" w14:textId="77777777" w:rsidR="00FA76BD" w:rsidRPr="000051C4" w:rsidRDefault="00FA76BD" w:rsidP="00B258F6">
            <w:pPr>
              <w:suppressAutoHyphens w:val="0"/>
              <w:jc w:val="both"/>
              <w:rPr>
                <w:rFonts w:eastAsia="Calibri"/>
                <w:color w:val="FF0000"/>
                <w:sz w:val="24"/>
                <w:szCs w:val="24"/>
                <w:lang w:val="sr-Cyrl-RS"/>
              </w:rPr>
            </w:pPr>
            <w:r w:rsidRPr="00A92B2C">
              <w:rPr>
                <w:rFonts w:eastAsia="Calibri"/>
                <w:sz w:val="24"/>
                <w:szCs w:val="24"/>
                <w:lang w:val="sr-Cyrl-RS"/>
              </w:rPr>
              <w:t>Глоговац</w:t>
            </w:r>
          </w:p>
        </w:tc>
        <w:tc>
          <w:tcPr>
            <w:tcW w:w="1440" w:type="dxa"/>
            <w:tcBorders>
              <w:top w:val="single" w:sz="4" w:space="0" w:color="000000"/>
              <w:left w:val="single" w:sz="4" w:space="0" w:color="000000"/>
              <w:bottom w:val="single" w:sz="4" w:space="0" w:color="000000"/>
            </w:tcBorders>
            <w:shd w:val="clear" w:color="auto" w:fill="auto"/>
          </w:tcPr>
          <w:p w14:paraId="4C8CE55F" w14:textId="77777777" w:rsidR="00FA76BD" w:rsidRPr="000051C4" w:rsidRDefault="00FA76BD" w:rsidP="00B258F6">
            <w:pPr>
              <w:suppressAutoHyphens w:val="0"/>
              <w:jc w:val="center"/>
              <w:rPr>
                <w:rFonts w:eastAsia="Calibri"/>
                <w:color w:val="FF0000"/>
                <w:sz w:val="24"/>
                <w:szCs w:val="24"/>
                <w:lang w:val="sr-Cyrl-RS"/>
              </w:rPr>
            </w:pPr>
            <w:r w:rsidRPr="00675955">
              <w:rPr>
                <w:rFonts w:eastAsia="Calibri"/>
                <w:sz w:val="24"/>
                <w:szCs w:val="24"/>
                <w:lang w:val="sr-Cyrl-RS"/>
              </w:rPr>
              <w:t>2091</w:t>
            </w:r>
          </w:p>
        </w:tc>
        <w:tc>
          <w:tcPr>
            <w:tcW w:w="1440" w:type="dxa"/>
            <w:tcBorders>
              <w:top w:val="single" w:sz="4" w:space="0" w:color="000000"/>
              <w:left w:val="single" w:sz="4" w:space="0" w:color="000000"/>
              <w:bottom w:val="single" w:sz="4" w:space="0" w:color="000000"/>
            </w:tcBorders>
            <w:shd w:val="clear" w:color="auto" w:fill="auto"/>
          </w:tcPr>
          <w:p w14:paraId="54485D87" w14:textId="77777777" w:rsidR="00FA76BD" w:rsidRPr="00675955" w:rsidRDefault="00FA76BD" w:rsidP="00B258F6">
            <w:pPr>
              <w:suppressAutoHyphens w:val="0"/>
              <w:jc w:val="center"/>
              <w:rPr>
                <w:rFonts w:eastAsia="Calibri"/>
                <w:sz w:val="24"/>
                <w:szCs w:val="24"/>
                <w:lang w:val="sr-Cyrl-RS"/>
              </w:rPr>
            </w:pPr>
            <w:r w:rsidRPr="00675955">
              <w:rPr>
                <w:rFonts w:eastAsia="Calibri"/>
                <w:sz w:val="24"/>
                <w:szCs w:val="24"/>
                <w:lang w:val="sr-Cyrl-RS"/>
              </w:rPr>
              <w:t>86</w:t>
            </w:r>
          </w:p>
        </w:tc>
        <w:tc>
          <w:tcPr>
            <w:tcW w:w="1710" w:type="dxa"/>
            <w:tcBorders>
              <w:top w:val="single" w:sz="4" w:space="0" w:color="000000"/>
              <w:left w:val="single" w:sz="4" w:space="0" w:color="000000"/>
              <w:bottom w:val="single" w:sz="4" w:space="0" w:color="000000"/>
            </w:tcBorders>
            <w:shd w:val="clear" w:color="auto" w:fill="auto"/>
          </w:tcPr>
          <w:p w14:paraId="7738F315" w14:textId="77777777" w:rsidR="00FA76BD" w:rsidRPr="00675955" w:rsidRDefault="00FA76BD" w:rsidP="00B258F6">
            <w:pPr>
              <w:suppressAutoHyphens w:val="0"/>
              <w:jc w:val="center"/>
              <w:rPr>
                <w:rFonts w:eastAsia="Calibri"/>
                <w:sz w:val="24"/>
                <w:szCs w:val="24"/>
                <w:lang w:val="sr-Cyrl-RS"/>
              </w:rPr>
            </w:pPr>
            <w:r w:rsidRPr="00675955">
              <w:rPr>
                <w:rFonts w:eastAsia="Calibri"/>
                <w:sz w:val="24"/>
                <w:szCs w:val="24"/>
                <w:lang w:val="sr-Cyrl-RS"/>
              </w:rPr>
              <w:t>1002</w:t>
            </w:r>
          </w:p>
        </w:tc>
        <w:tc>
          <w:tcPr>
            <w:tcW w:w="1530" w:type="dxa"/>
            <w:tcBorders>
              <w:top w:val="single" w:sz="4" w:space="0" w:color="000000"/>
              <w:left w:val="single" w:sz="4" w:space="0" w:color="000000"/>
              <w:bottom w:val="single" w:sz="4" w:space="0" w:color="000000"/>
            </w:tcBorders>
            <w:shd w:val="clear" w:color="auto" w:fill="auto"/>
          </w:tcPr>
          <w:p w14:paraId="5ED2742C" w14:textId="77777777" w:rsidR="00FA76BD" w:rsidRPr="00675955" w:rsidRDefault="00FA76BD" w:rsidP="00B258F6">
            <w:pPr>
              <w:suppressAutoHyphens w:val="0"/>
              <w:jc w:val="center"/>
              <w:rPr>
                <w:rFonts w:eastAsia="Calibri"/>
                <w:sz w:val="24"/>
                <w:szCs w:val="24"/>
                <w:lang w:val="sr-Cyrl-RS"/>
              </w:rPr>
            </w:pPr>
            <w:r w:rsidRPr="00675955">
              <w:rPr>
                <w:rFonts w:eastAsia="Calibri"/>
                <w:sz w:val="24"/>
                <w:szCs w:val="24"/>
                <w:lang w:val="sr-Cyrl-RS"/>
              </w:rPr>
              <w:t>422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ABFAC74" w14:textId="77777777" w:rsidR="00FA76BD" w:rsidRPr="00675955" w:rsidRDefault="00FA76BD" w:rsidP="00B258F6">
            <w:pPr>
              <w:suppressAutoHyphens w:val="0"/>
              <w:jc w:val="center"/>
              <w:rPr>
                <w:sz w:val="24"/>
                <w:szCs w:val="24"/>
                <w:lang w:val="sr-Cyrl-RS"/>
              </w:rPr>
            </w:pPr>
            <w:r w:rsidRPr="00675955">
              <w:rPr>
                <w:sz w:val="24"/>
                <w:szCs w:val="24"/>
                <w:lang w:val="sr-Cyrl-RS"/>
              </w:rPr>
              <w:t>12</w:t>
            </w:r>
          </w:p>
        </w:tc>
        <w:tc>
          <w:tcPr>
            <w:tcW w:w="1350" w:type="dxa"/>
            <w:tcBorders>
              <w:top w:val="single" w:sz="4" w:space="0" w:color="000000"/>
              <w:left w:val="single" w:sz="4" w:space="0" w:color="000000"/>
              <w:bottom w:val="single" w:sz="4" w:space="0" w:color="000000"/>
              <w:right w:val="single" w:sz="4" w:space="0" w:color="000000"/>
            </w:tcBorders>
          </w:tcPr>
          <w:p w14:paraId="3647AA45" w14:textId="77777777" w:rsidR="00FA76BD" w:rsidRPr="00675955" w:rsidRDefault="00FA76BD" w:rsidP="00B258F6">
            <w:pPr>
              <w:suppressAutoHyphens w:val="0"/>
              <w:jc w:val="center"/>
              <w:rPr>
                <w:sz w:val="24"/>
                <w:szCs w:val="24"/>
                <w:lang w:val="sr-Cyrl-RS"/>
              </w:rPr>
            </w:pPr>
            <w:r w:rsidRPr="00675955">
              <w:rPr>
                <w:sz w:val="24"/>
                <w:szCs w:val="24"/>
                <w:lang w:val="sr-Cyrl-RS"/>
              </w:rPr>
              <w:t>459</w:t>
            </w:r>
          </w:p>
        </w:tc>
      </w:tr>
      <w:tr w:rsidR="00FA76BD" w14:paraId="6CB53647" w14:textId="77777777" w:rsidTr="0070081F">
        <w:tc>
          <w:tcPr>
            <w:tcW w:w="1440" w:type="dxa"/>
            <w:tcBorders>
              <w:top w:val="single" w:sz="4" w:space="0" w:color="000000"/>
              <w:left w:val="single" w:sz="4" w:space="0" w:color="000000"/>
              <w:bottom w:val="single" w:sz="4" w:space="0" w:color="000000"/>
            </w:tcBorders>
            <w:shd w:val="clear" w:color="auto" w:fill="auto"/>
          </w:tcPr>
          <w:p w14:paraId="3DE79DF5" w14:textId="77777777" w:rsidR="00FA76BD" w:rsidRPr="006E1E66" w:rsidRDefault="00FA76BD" w:rsidP="00B258F6">
            <w:pPr>
              <w:suppressAutoHyphens w:val="0"/>
              <w:jc w:val="both"/>
              <w:rPr>
                <w:rFonts w:eastAsia="Calibri"/>
                <w:sz w:val="24"/>
                <w:szCs w:val="24"/>
                <w:lang w:val="sr-Cyrl-RS"/>
              </w:rPr>
            </w:pPr>
            <w:r w:rsidRPr="006E1E66">
              <w:rPr>
                <w:rFonts w:eastAsia="Calibri"/>
                <w:sz w:val="24"/>
                <w:szCs w:val="24"/>
                <w:lang w:val="sr-Cyrl-RS"/>
              </w:rPr>
              <w:t>УКУПНО</w:t>
            </w:r>
          </w:p>
        </w:tc>
        <w:tc>
          <w:tcPr>
            <w:tcW w:w="1440" w:type="dxa"/>
            <w:tcBorders>
              <w:top w:val="single" w:sz="4" w:space="0" w:color="000000"/>
              <w:left w:val="single" w:sz="4" w:space="0" w:color="000000"/>
              <w:bottom w:val="single" w:sz="4" w:space="0" w:color="000000"/>
            </w:tcBorders>
            <w:shd w:val="clear" w:color="auto" w:fill="auto"/>
          </w:tcPr>
          <w:p w14:paraId="79A3968B" w14:textId="77777777" w:rsidR="00FA76BD" w:rsidRPr="00675955" w:rsidRDefault="00FA76BD" w:rsidP="00B258F6">
            <w:pPr>
              <w:suppressAutoHyphens w:val="0"/>
              <w:jc w:val="center"/>
              <w:rPr>
                <w:rFonts w:eastAsia="Calibri"/>
                <w:b/>
                <w:sz w:val="24"/>
                <w:szCs w:val="24"/>
                <w:lang w:val="sr-Cyrl-RS"/>
              </w:rPr>
            </w:pPr>
            <w:r w:rsidRPr="00675955">
              <w:rPr>
                <w:rFonts w:eastAsia="Calibri"/>
                <w:b/>
                <w:sz w:val="24"/>
                <w:szCs w:val="24"/>
                <w:lang w:val="sr-Cyrl-RS"/>
              </w:rPr>
              <w:t>6947</w:t>
            </w:r>
          </w:p>
        </w:tc>
        <w:tc>
          <w:tcPr>
            <w:tcW w:w="1440" w:type="dxa"/>
            <w:tcBorders>
              <w:top w:val="single" w:sz="4" w:space="0" w:color="000000"/>
              <w:left w:val="single" w:sz="4" w:space="0" w:color="000000"/>
              <w:bottom w:val="single" w:sz="4" w:space="0" w:color="000000"/>
            </w:tcBorders>
            <w:shd w:val="clear" w:color="auto" w:fill="auto"/>
          </w:tcPr>
          <w:p w14:paraId="13D34AD5" w14:textId="77777777" w:rsidR="00FA76BD" w:rsidRPr="00675955" w:rsidRDefault="00FA76BD" w:rsidP="00B258F6">
            <w:pPr>
              <w:suppressAutoHyphens w:val="0"/>
              <w:jc w:val="center"/>
              <w:rPr>
                <w:rFonts w:eastAsia="Calibri"/>
                <w:b/>
                <w:sz w:val="24"/>
                <w:szCs w:val="24"/>
                <w:lang w:val="sr-Cyrl-RS"/>
              </w:rPr>
            </w:pPr>
            <w:r w:rsidRPr="00675955">
              <w:rPr>
                <w:rFonts w:eastAsia="Calibri"/>
                <w:b/>
                <w:sz w:val="24"/>
                <w:szCs w:val="24"/>
                <w:lang w:val="sr-Cyrl-RS"/>
              </w:rPr>
              <w:t>376</w:t>
            </w:r>
          </w:p>
        </w:tc>
        <w:tc>
          <w:tcPr>
            <w:tcW w:w="1710" w:type="dxa"/>
            <w:tcBorders>
              <w:top w:val="single" w:sz="4" w:space="0" w:color="000000"/>
              <w:left w:val="single" w:sz="4" w:space="0" w:color="000000"/>
              <w:bottom w:val="single" w:sz="4" w:space="0" w:color="000000"/>
            </w:tcBorders>
            <w:shd w:val="clear" w:color="auto" w:fill="auto"/>
          </w:tcPr>
          <w:p w14:paraId="2BEA9C6E" w14:textId="77777777" w:rsidR="00FA76BD" w:rsidRPr="00675955" w:rsidRDefault="00FA76BD" w:rsidP="00B258F6">
            <w:pPr>
              <w:suppressAutoHyphens w:val="0"/>
              <w:snapToGrid w:val="0"/>
              <w:jc w:val="center"/>
              <w:rPr>
                <w:rFonts w:eastAsia="Calibri"/>
                <w:b/>
                <w:sz w:val="24"/>
                <w:szCs w:val="24"/>
                <w:lang w:val="sr-Cyrl-RS"/>
              </w:rPr>
            </w:pPr>
            <w:r w:rsidRPr="00675955">
              <w:rPr>
                <w:rFonts w:eastAsia="Calibri"/>
                <w:b/>
                <w:sz w:val="24"/>
                <w:szCs w:val="24"/>
                <w:lang w:val="sr-Cyrl-RS"/>
              </w:rPr>
              <w:t>3934</w:t>
            </w:r>
          </w:p>
        </w:tc>
        <w:tc>
          <w:tcPr>
            <w:tcW w:w="1530" w:type="dxa"/>
            <w:tcBorders>
              <w:top w:val="single" w:sz="4" w:space="0" w:color="000000"/>
              <w:left w:val="single" w:sz="4" w:space="0" w:color="000000"/>
              <w:bottom w:val="single" w:sz="4" w:space="0" w:color="000000"/>
            </w:tcBorders>
            <w:shd w:val="clear" w:color="auto" w:fill="auto"/>
          </w:tcPr>
          <w:p w14:paraId="627FF3A3" w14:textId="77777777" w:rsidR="00FA76BD" w:rsidRPr="00675955" w:rsidRDefault="00FA76BD" w:rsidP="00B258F6">
            <w:pPr>
              <w:suppressAutoHyphens w:val="0"/>
              <w:snapToGrid w:val="0"/>
              <w:jc w:val="center"/>
              <w:rPr>
                <w:rFonts w:eastAsia="Calibri"/>
                <w:b/>
                <w:sz w:val="24"/>
                <w:szCs w:val="24"/>
                <w:lang w:val="sr-Cyrl-RS"/>
              </w:rPr>
            </w:pPr>
            <w:r w:rsidRPr="00675955">
              <w:rPr>
                <w:rFonts w:eastAsia="Calibri"/>
                <w:b/>
                <w:sz w:val="24"/>
                <w:szCs w:val="24"/>
                <w:lang w:val="sr-Cyrl-RS"/>
              </w:rPr>
              <w:t>1909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1B29F96" w14:textId="77777777" w:rsidR="00FA76BD" w:rsidRPr="00675955" w:rsidRDefault="00FA76BD" w:rsidP="00B258F6">
            <w:pPr>
              <w:tabs>
                <w:tab w:val="center" w:pos="898"/>
              </w:tabs>
              <w:suppressAutoHyphens w:val="0"/>
              <w:jc w:val="center"/>
              <w:rPr>
                <w:b/>
                <w:sz w:val="24"/>
                <w:szCs w:val="24"/>
                <w:lang w:val="sr-Cyrl-RS"/>
              </w:rPr>
            </w:pPr>
            <w:r w:rsidRPr="00675955">
              <w:rPr>
                <w:b/>
                <w:sz w:val="24"/>
                <w:szCs w:val="24"/>
                <w:lang w:val="sr-Cyrl-RS"/>
              </w:rPr>
              <w:t>95</w:t>
            </w:r>
          </w:p>
        </w:tc>
        <w:tc>
          <w:tcPr>
            <w:tcW w:w="1350" w:type="dxa"/>
            <w:tcBorders>
              <w:top w:val="single" w:sz="4" w:space="0" w:color="000000"/>
              <w:left w:val="single" w:sz="4" w:space="0" w:color="000000"/>
              <w:bottom w:val="single" w:sz="4" w:space="0" w:color="000000"/>
              <w:right w:val="single" w:sz="4" w:space="0" w:color="000000"/>
            </w:tcBorders>
          </w:tcPr>
          <w:p w14:paraId="1CA1227F" w14:textId="77777777" w:rsidR="00FA76BD" w:rsidRPr="00675955" w:rsidRDefault="00FA76BD" w:rsidP="00B258F6">
            <w:pPr>
              <w:tabs>
                <w:tab w:val="center" w:pos="898"/>
              </w:tabs>
              <w:suppressAutoHyphens w:val="0"/>
              <w:jc w:val="center"/>
              <w:rPr>
                <w:b/>
                <w:sz w:val="24"/>
                <w:szCs w:val="24"/>
                <w:lang w:val="sr-Cyrl-RS"/>
              </w:rPr>
            </w:pPr>
            <w:r w:rsidRPr="00675955">
              <w:rPr>
                <w:b/>
                <w:sz w:val="24"/>
                <w:szCs w:val="24"/>
                <w:lang w:val="sr-Cyrl-RS"/>
              </w:rPr>
              <w:t>4340</w:t>
            </w:r>
          </w:p>
        </w:tc>
      </w:tr>
    </w:tbl>
    <w:p w14:paraId="7EF04151" w14:textId="77777777" w:rsidR="00FA76BD" w:rsidRDefault="00FA76BD" w:rsidP="00B258F6">
      <w:pPr>
        <w:suppressAutoHyphens w:val="0"/>
        <w:spacing w:after="200"/>
        <w:jc w:val="both"/>
        <w:rPr>
          <w:rFonts w:eastAsia="Calibri"/>
          <w:sz w:val="24"/>
          <w:szCs w:val="24"/>
          <w:lang w:val="sr-Latn-RS"/>
        </w:rPr>
      </w:pPr>
      <w:r>
        <w:rPr>
          <w:rFonts w:eastAsia="Calibri"/>
          <w:sz w:val="24"/>
          <w:szCs w:val="24"/>
          <w:lang w:val="sr-Latn-RS"/>
        </w:rPr>
        <w:tab/>
      </w:r>
    </w:p>
    <w:p w14:paraId="6206C69F" w14:textId="77777777" w:rsidR="00FA76BD" w:rsidRDefault="00FA76BD" w:rsidP="00B258F6">
      <w:pPr>
        <w:suppressAutoHyphens w:val="0"/>
        <w:spacing w:after="200"/>
        <w:ind w:firstLine="708"/>
        <w:jc w:val="both"/>
        <w:rPr>
          <w:rFonts w:eastAsia="Calibri"/>
          <w:sz w:val="24"/>
          <w:szCs w:val="24"/>
          <w:lang w:val="sr-Cyrl-RS"/>
        </w:rPr>
      </w:pPr>
      <w:r>
        <w:rPr>
          <w:rFonts w:eastAsia="Calibri"/>
          <w:sz w:val="24"/>
          <w:szCs w:val="24"/>
          <w:lang w:val="sr-Cyrl-RS"/>
        </w:rPr>
        <w:t xml:space="preserve">Народна библиотека у Јагодини претплаћена је на само један часопис из области пољопривреде који се редовно доставља сеоским библиотекама а то је Пољопривредник. Осим овог часописа, све сеоске библиотеке добијају и локални недељник Нови пут. </w:t>
      </w:r>
    </w:p>
    <w:p w14:paraId="38FEA7E4" w14:textId="77777777" w:rsidR="00FA76BD" w:rsidRDefault="00FA76BD" w:rsidP="00B258F6">
      <w:pPr>
        <w:suppressAutoHyphens w:val="0"/>
        <w:spacing w:after="200"/>
        <w:ind w:firstLine="708"/>
        <w:jc w:val="both"/>
        <w:rPr>
          <w:rFonts w:eastAsia="Calibri"/>
          <w:sz w:val="24"/>
          <w:szCs w:val="24"/>
          <w:lang w:val="sr-Cyrl-RS"/>
        </w:rPr>
      </w:pPr>
      <w:r>
        <w:rPr>
          <w:rFonts w:eastAsia="Calibri"/>
          <w:sz w:val="24"/>
          <w:szCs w:val="24"/>
          <w:lang w:val="sr-Cyrl-RS"/>
        </w:rPr>
        <w:t>У структури издатих књига највећи проценат заузимају књиге из области пољопривреде, затим дечија књижевност и белетристика.</w:t>
      </w:r>
    </w:p>
    <w:p w14:paraId="1C7B9F69" w14:textId="77777777" w:rsidR="00FA76BD" w:rsidRDefault="00FA76BD" w:rsidP="00B258F6">
      <w:pPr>
        <w:suppressAutoHyphens w:val="0"/>
        <w:spacing w:after="200"/>
        <w:ind w:firstLine="708"/>
        <w:jc w:val="both"/>
        <w:rPr>
          <w:rFonts w:eastAsia="Calibri"/>
          <w:sz w:val="24"/>
          <w:szCs w:val="24"/>
          <w:lang w:val="sr-Cyrl-RS"/>
        </w:rPr>
      </w:pPr>
      <w:r>
        <w:rPr>
          <w:rFonts w:eastAsia="Calibri"/>
          <w:sz w:val="24"/>
          <w:szCs w:val="24"/>
          <w:lang w:val="sr-Cyrl-RS"/>
        </w:rPr>
        <w:t xml:space="preserve">Што се тиче часописа, највише је издато  оних који се односе на узгајање појединих пољопривредних култура.  </w:t>
      </w:r>
    </w:p>
    <w:p w14:paraId="4D9F40DB" w14:textId="77777777" w:rsidR="00FA76BD" w:rsidRDefault="00FA76BD" w:rsidP="00B258F6">
      <w:pPr>
        <w:suppressAutoHyphens w:val="0"/>
        <w:spacing w:after="200"/>
        <w:ind w:firstLine="720"/>
        <w:jc w:val="both"/>
        <w:rPr>
          <w:rFonts w:eastAsia="Calibri"/>
          <w:sz w:val="24"/>
          <w:szCs w:val="24"/>
          <w:lang w:val="sr-Cyrl-RS"/>
        </w:rPr>
      </w:pPr>
      <w:r>
        <w:rPr>
          <w:rFonts w:eastAsia="Calibri"/>
          <w:sz w:val="24"/>
          <w:szCs w:val="24"/>
          <w:lang w:val="sr-Cyrl-RS"/>
        </w:rPr>
        <w:t>Посебан допринос огледа се у томе што  млади у великом броју користе услуге и садржаје библиотеке, а посебно Интернет који је бесплатан за све кориснике.</w:t>
      </w:r>
    </w:p>
    <w:p w14:paraId="7187F6DC" w14:textId="77777777" w:rsidR="00FA76BD" w:rsidRPr="000051C4" w:rsidRDefault="00FA76BD" w:rsidP="00B258F6">
      <w:pPr>
        <w:suppressAutoHyphens w:val="0"/>
        <w:spacing w:after="200"/>
        <w:ind w:firstLine="720"/>
        <w:jc w:val="both"/>
        <w:rPr>
          <w:rFonts w:eastAsia="Calibri"/>
          <w:color w:val="FF0000"/>
          <w:sz w:val="24"/>
          <w:szCs w:val="24"/>
          <w:lang w:val="sr-Cyrl-RS"/>
        </w:rPr>
      </w:pPr>
      <w:r w:rsidRPr="0047777A">
        <w:rPr>
          <w:rFonts w:eastAsia="Calibri"/>
          <w:sz w:val="24"/>
          <w:szCs w:val="24"/>
          <w:lang w:val="sr-Cyrl-RS"/>
        </w:rPr>
        <w:t xml:space="preserve">Принављање књига је било различито и у потпуности у складу са целокупном ситуацијом изазваном вирусом Корона. </w:t>
      </w:r>
      <w:r w:rsidRPr="00A555FD">
        <w:rPr>
          <w:rFonts w:eastAsia="Calibri"/>
          <w:sz w:val="24"/>
          <w:szCs w:val="24"/>
          <w:lang w:val="sr-Cyrl-RS"/>
        </w:rPr>
        <w:t xml:space="preserve">Тако је у Бунару укупно у претходној години приновљено </w:t>
      </w:r>
      <w:r w:rsidRPr="00A555FD">
        <w:rPr>
          <w:rFonts w:eastAsia="Calibri"/>
          <w:sz w:val="24"/>
          <w:szCs w:val="24"/>
          <w:lang w:val="sr-Latn-RS"/>
        </w:rPr>
        <w:t>5</w:t>
      </w:r>
      <w:r w:rsidRPr="00A555FD">
        <w:rPr>
          <w:rFonts w:eastAsia="Calibri"/>
          <w:sz w:val="24"/>
          <w:szCs w:val="24"/>
          <w:lang w:val="sr-Cyrl-RS"/>
        </w:rPr>
        <w:t xml:space="preserve"> књига, у </w:t>
      </w:r>
      <w:r w:rsidRPr="006E1E66">
        <w:rPr>
          <w:rFonts w:eastAsia="Calibri"/>
          <w:sz w:val="24"/>
          <w:szCs w:val="24"/>
          <w:lang w:val="sr-Cyrl-RS"/>
        </w:rPr>
        <w:t>Главинцима 3 књиге, Багрдану 48</w:t>
      </w:r>
      <w:r w:rsidRPr="00675955">
        <w:rPr>
          <w:rFonts w:eastAsia="Calibri"/>
          <w:sz w:val="24"/>
          <w:szCs w:val="24"/>
          <w:lang w:val="sr-Cyrl-RS"/>
        </w:rPr>
        <w:t>, Глоговцу 11 књига.</w:t>
      </w:r>
      <w:r w:rsidRPr="000051C4">
        <w:rPr>
          <w:rFonts w:eastAsia="Calibri"/>
          <w:color w:val="FF0000"/>
          <w:sz w:val="24"/>
          <w:szCs w:val="24"/>
          <w:lang w:val="sr-Cyrl-RS"/>
        </w:rPr>
        <w:tab/>
      </w:r>
    </w:p>
    <w:p w14:paraId="081645F2" w14:textId="77777777" w:rsidR="00FA76BD" w:rsidRDefault="00FA76BD" w:rsidP="00B258F6">
      <w:pPr>
        <w:ind w:firstLine="720"/>
        <w:jc w:val="both"/>
        <w:rPr>
          <w:rFonts w:eastAsia="Calibri"/>
          <w:sz w:val="24"/>
          <w:szCs w:val="24"/>
          <w:lang w:val="sr-Cyrl-RS"/>
        </w:rPr>
      </w:pPr>
      <w:r>
        <w:rPr>
          <w:rFonts w:eastAsia="Calibri"/>
          <w:sz w:val="24"/>
          <w:szCs w:val="24"/>
          <w:lang w:val="sr-Cyrl-RS"/>
        </w:rPr>
        <w:t xml:space="preserve">Пандемија вирусом </w:t>
      </w:r>
      <w:r>
        <w:rPr>
          <w:rFonts w:eastAsia="Calibri"/>
          <w:sz w:val="24"/>
          <w:szCs w:val="24"/>
          <w:lang w:val="en-US"/>
        </w:rPr>
        <w:t>Covid</w:t>
      </w:r>
      <w:r w:rsidRPr="00A72DD6">
        <w:rPr>
          <w:rFonts w:eastAsia="Calibri"/>
          <w:sz w:val="24"/>
          <w:szCs w:val="24"/>
          <w:lang w:val="sr-Cyrl-RS"/>
        </w:rPr>
        <w:t xml:space="preserve"> – 19 </w:t>
      </w:r>
      <w:r>
        <w:rPr>
          <w:rFonts w:eastAsia="Calibri"/>
          <w:sz w:val="24"/>
          <w:szCs w:val="24"/>
          <w:lang w:val="sr-Cyrl-RS"/>
        </w:rPr>
        <w:t xml:space="preserve">потпуно је променила пословање сеоских библиотека, па су током ванредног стања биле затворене, док су са укидањем истог, радиле у потпуно измењеном режиму и готово без физичког присуства корисника. </w:t>
      </w:r>
      <w:r w:rsidRPr="001D4EAD">
        <w:rPr>
          <w:rFonts w:eastAsia="Calibri"/>
          <w:sz w:val="24"/>
          <w:szCs w:val="24"/>
          <w:lang w:val="sr-Cyrl-RS"/>
        </w:rPr>
        <w:t xml:space="preserve">По укидању ванредног стања, у библиотеци није било задржавања. По два корисника на рачунарима и по један корисник на замени књига. Поштовала се сатница задржавања на рачунарима да би сви који желе могли да, током радног времена, користе услуге бесплатног интернета. На улазним вратима јасно су истакнуте мере заштите у случају епидемије које сви посетиоци Библиотеке морају да поштују. </w:t>
      </w:r>
    </w:p>
    <w:p w14:paraId="5985F74E" w14:textId="77777777" w:rsidR="00FA76BD" w:rsidRDefault="00FA76BD" w:rsidP="00B258F6">
      <w:pPr>
        <w:suppressAutoHyphens w:val="0"/>
        <w:spacing w:after="200"/>
        <w:ind w:firstLine="720"/>
        <w:jc w:val="both"/>
        <w:rPr>
          <w:rFonts w:eastAsia="Calibri"/>
          <w:sz w:val="24"/>
          <w:szCs w:val="24"/>
          <w:lang w:val="sr-Cyrl-RS"/>
        </w:rPr>
      </w:pPr>
      <w:r w:rsidRPr="00DE35EF">
        <w:rPr>
          <w:rFonts w:eastAsia="Calibri"/>
          <w:sz w:val="24"/>
          <w:szCs w:val="24"/>
          <w:lang w:val="sr-Cyrl-RS"/>
        </w:rPr>
        <w:lastRenderedPageBreak/>
        <w:t xml:space="preserve"> У Народној библиотеци „Радислав Никчевић“, запослене у сеоским библиотекама, добиле су све смернице и упутства за рад током пандемије заразне болести КОВИД и правила како поступати са књигама које корисници враћају. </w:t>
      </w:r>
    </w:p>
    <w:p w14:paraId="036D537E" w14:textId="77777777" w:rsidR="00FA76BD" w:rsidRPr="00DE35EF" w:rsidRDefault="00FA76BD" w:rsidP="00B258F6">
      <w:pPr>
        <w:suppressAutoHyphens w:val="0"/>
        <w:spacing w:after="200"/>
        <w:ind w:firstLine="720"/>
        <w:jc w:val="both"/>
        <w:rPr>
          <w:rFonts w:eastAsia="Calibri"/>
          <w:sz w:val="24"/>
          <w:szCs w:val="24"/>
          <w:lang w:val="sr-Cyrl-RS"/>
        </w:rPr>
      </w:pPr>
      <w:r>
        <w:rPr>
          <w:rFonts w:eastAsia="Calibri"/>
          <w:sz w:val="24"/>
          <w:szCs w:val="24"/>
          <w:lang w:val="sr-Cyrl-RS"/>
        </w:rPr>
        <w:t xml:space="preserve">У Багрдану је обележена двогодишњица постојања књижевног клуба „Душко Дачић“,  састанци управног одбора поменутог клуба, састанци пчеларског друштва „Багрдан“, промоција романа „Мила“ Слађане Цветковић. </w:t>
      </w:r>
    </w:p>
    <w:p w14:paraId="1428A852" w14:textId="77777777" w:rsidR="00FA76BD" w:rsidRDefault="00FA76BD" w:rsidP="00B258F6">
      <w:pPr>
        <w:suppressAutoHyphens w:val="0"/>
        <w:spacing w:after="200"/>
        <w:ind w:firstLine="720"/>
        <w:jc w:val="both"/>
        <w:rPr>
          <w:rFonts w:eastAsia="Calibri"/>
          <w:sz w:val="24"/>
          <w:szCs w:val="24"/>
          <w:lang w:val="sr-Cyrl-RS"/>
        </w:rPr>
      </w:pPr>
      <w:r>
        <w:rPr>
          <w:rFonts w:eastAsia="Calibri"/>
          <w:sz w:val="24"/>
          <w:szCs w:val="24"/>
          <w:lang w:val="sr-Cyrl-RS"/>
        </w:rPr>
        <w:t xml:space="preserve">Библиотека у Главинцима је као и сваке године прославила славу светог Архиђакона Стефана само ношењем славског колача у цркву, без икаквог другог обележавања. Ове пандемијске године, до пуног изражаја дошла је "Мини библиотека" на бицикли, где књижничарка обилази домаћинства  којима доставља књиге из области пољопривреде, новине, часописе, књиге. Циљ је пружити услугу </w:t>
      </w:r>
      <w:r w:rsidRPr="00CE23E9">
        <w:rPr>
          <w:rFonts w:eastAsia="Calibri"/>
          <w:sz w:val="24"/>
          <w:szCs w:val="24"/>
          <w:lang w:val="sr-Cyrl-RS"/>
        </w:rPr>
        <w:t>популацији старијих људи који су присиљени да остану код куће</w:t>
      </w:r>
      <w:r>
        <w:rPr>
          <w:rFonts w:eastAsia="Calibri"/>
          <w:sz w:val="24"/>
          <w:szCs w:val="24"/>
          <w:lang w:val="sr-Cyrl-RS"/>
        </w:rPr>
        <w:t>, с обзиром на забрану кретања која је била на снази. Сви програми библиотеке током ванредног стања, били су усмерени на мобилност, дељен</w:t>
      </w:r>
      <w:r w:rsidRPr="001D4EAD">
        <w:rPr>
          <w:rFonts w:eastAsia="Calibri"/>
          <w:sz w:val="24"/>
          <w:szCs w:val="24"/>
          <w:lang w:val="sr-Cyrl-RS"/>
        </w:rPr>
        <w:t xml:space="preserve">е </w:t>
      </w:r>
      <w:r>
        <w:rPr>
          <w:rFonts w:eastAsia="Calibri"/>
          <w:sz w:val="24"/>
          <w:szCs w:val="24"/>
          <w:lang w:val="sr-Cyrl-RS"/>
        </w:rPr>
        <w:t>су заштитне маске</w:t>
      </w:r>
      <w:r w:rsidRPr="001D4EAD">
        <w:rPr>
          <w:rFonts w:eastAsia="Calibri"/>
          <w:sz w:val="24"/>
          <w:szCs w:val="24"/>
          <w:lang w:val="sr-Cyrl-RS"/>
        </w:rPr>
        <w:t xml:space="preserve"> у првом налету пензионерима, а касније и осталим мештанима</w:t>
      </w:r>
      <w:r>
        <w:rPr>
          <w:rFonts w:eastAsia="Calibri"/>
          <w:sz w:val="24"/>
          <w:szCs w:val="24"/>
          <w:lang w:val="sr-Cyrl-RS"/>
        </w:rPr>
        <w:t>, по позиву</w:t>
      </w:r>
      <w:r w:rsidRPr="001D4EAD">
        <w:rPr>
          <w:rFonts w:eastAsia="Calibri"/>
          <w:sz w:val="24"/>
          <w:szCs w:val="24"/>
          <w:lang w:val="sr-Cyrl-RS"/>
        </w:rPr>
        <w:t xml:space="preserve"> отварање библиотеке ради комуникације путем Скајпа</w:t>
      </w:r>
      <w:r>
        <w:rPr>
          <w:rFonts w:eastAsia="Calibri"/>
          <w:sz w:val="24"/>
          <w:szCs w:val="24"/>
          <w:lang w:val="sr-Cyrl-RS"/>
        </w:rPr>
        <w:t xml:space="preserve">. </w:t>
      </w:r>
      <w:r w:rsidRPr="001D4EAD">
        <w:rPr>
          <w:rFonts w:eastAsia="Calibri"/>
          <w:sz w:val="24"/>
          <w:szCs w:val="24"/>
          <w:lang w:val="sr-Cyrl-RS"/>
        </w:rPr>
        <w:t xml:space="preserve">Посебну пажњу </w:t>
      </w:r>
      <w:r>
        <w:rPr>
          <w:rFonts w:eastAsia="Calibri"/>
          <w:sz w:val="24"/>
          <w:szCs w:val="24"/>
          <w:lang w:val="sr-Cyrl-RS"/>
        </w:rPr>
        <w:t xml:space="preserve">књижничарка је </w:t>
      </w:r>
      <w:r w:rsidRPr="001D4EAD">
        <w:rPr>
          <w:rFonts w:eastAsia="Calibri"/>
          <w:sz w:val="24"/>
          <w:szCs w:val="24"/>
          <w:lang w:val="sr-Cyrl-RS"/>
        </w:rPr>
        <w:t>посветила особама са инвалидитетом, који су од поновног отварања Библиотеке 2010. године, редовни чланови.</w:t>
      </w:r>
      <w:r>
        <w:rPr>
          <w:rFonts w:eastAsia="Calibri"/>
          <w:sz w:val="24"/>
          <w:szCs w:val="24"/>
          <w:lang w:val="sr-Cyrl-RS"/>
        </w:rPr>
        <w:t xml:space="preserve"> </w:t>
      </w:r>
      <w:r w:rsidRPr="001D4EAD">
        <w:rPr>
          <w:rFonts w:eastAsia="Calibri"/>
          <w:sz w:val="24"/>
          <w:szCs w:val="24"/>
          <w:lang w:val="sr-Cyrl-RS"/>
        </w:rPr>
        <w:t>Као волонтер при Месној заједници, одлазила је до града и куповала им намирнице, лекове, хигијенска средства.</w:t>
      </w:r>
    </w:p>
    <w:p w14:paraId="76CE1752" w14:textId="77777777" w:rsidR="00FA76BD" w:rsidRDefault="00FA76BD" w:rsidP="00B258F6">
      <w:pPr>
        <w:suppressAutoHyphens w:val="0"/>
        <w:spacing w:after="200"/>
        <w:ind w:firstLine="720"/>
        <w:jc w:val="both"/>
        <w:rPr>
          <w:rFonts w:eastAsia="Calibri"/>
          <w:sz w:val="24"/>
          <w:szCs w:val="24"/>
          <w:lang w:val="sr-Cyrl-RS"/>
        </w:rPr>
      </w:pPr>
      <w:r>
        <w:rPr>
          <w:rFonts w:eastAsia="Calibri"/>
          <w:sz w:val="24"/>
          <w:szCs w:val="24"/>
          <w:lang w:val="sr-Cyrl-RS"/>
        </w:rPr>
        <w:t>Све активности ове сеоске библиотеке</w:t>
      </w:r>
      <w:r w:rsidRPr="00A72DD6">
        <w:rPr>
          <w:rFonts w:eastAsia="Calibri"/>
          <w:sz w:val="24"/>
          <w:szCs w:val="24"/>
          <w:lang w:val="sr-Cyrl-RS"/>
        </w:rPr>
        <w:t xml:space="preserve"> </w:t>
      </w:r>
      <w:r>
        <w:rPr>
          <w:rFonts w:eastAsia="Calibri"/>
          <w:sz w:val="24"/>
          <w:szCs w:val="24"/>
          <w:lang w:val="sr-Cyrl-RS"/>
        </w:rPr>
        <w:t xml:space="preserve">током трајања пандемије, представила је Ивана Пешић, виши дипломирани библиотекар у Одељењу за планирање и реализацију пројектних активности у стручном раду „Бициклом и књигом против Ковида 19“. Рад је представљен на 17. конференцији Библиотекарског друштва Србије, одржаној онлајн, преко </w:t>
      </w:r>
      <w:r w:rsidRPr="00DE35EF">
        <w:rPr>
          <w:rFonts w:eastAsia="Calibri"/>
          <w:i/>
          <w:sz w:val="24"/>
          <w:szCs w:val="24"/>
          <w:lang w:val="en-US"/>
        </w:rPr>
        <w:t>Zoom</w:t>
      </w:r>
      <w:r>
        <w:rPr>
          <w:rFonts w:eastAsia="Calibri"/>
          <w:sz w:val="24"/>
          <w:szCs w:val="24"/>
          <w:lang w:val="sr-Cyrl-RS"/>
        </w:rPr>
        <w:t xml:space="preserve"> платформе 16. децембра 2020. године.</w:t>
      </w:r>
    </w:p>
    <w:p w14:paraId="5B619435" w14:textId="77777777" w:rsidR="008D70B9" w:rsidRPr="00A72DD6" w:rsidRDefault="008D70B9" w:rsidP="00B258F6">
      <w:pPr>
        <w:tabs>
          <w:tab w:val="left" w:pos="1740"/>
        </w:tabs>
        <w:suppressAutoHyphens w:val="0"/>
        <w:jc w:val="center"/>
        <w:rPr>
          <w:b/>
          <w:sz w:val="24"/>
          <w:szCs w:val="24"/>
          <w:lang w:val="sr-Cyrl-RS"/>
        </w:rPr>
      </w:pPr>
      <w:r>
        <w:rPr>
          <w:b/>
          <w:sz w:val="24"/>
          <w:szCs w:val="24"/>
          <w:lang w:val="sr-Latn-RS"/>
        </w:rPr>
        <w:t xml:space="preserve">11. </w:t>
      </w:r>
      <w:r w:rsidRPr="00A72DD6">
        <w:rPr>
          <w:b/>
          <w:sz w:val="24"/>
          <w:szCs w:val="24"/>
          <w:lang w:val="sr-Cyrl-RS"/>
        </w:rPr>
        <w:t>ЗАКОНСКА РЕГУЛАТИВА, НАБАВКЕ, ФИНАНСИЈСКИ ПЛАН И ПРОЈЕКТНО ФИНАНСИРАЊЕ</w:t>
      </w:r>
    </w:p>
    <w:p w14:paraId="497F92FD" w14:textId="77777777" w:rsidR="00174F0D" w:rsidRPr="00A72DD6" w:rsidRDefault="00174F0D" w:rsidP="00B258F6">
      <w:pPr>
        <w:tabs>
          <w:tab w:val="left" w:pos="1740"/>
        </w:tabs>
        <w:suppressAutoHyphens w:val="0"/>
        <w:jc w:val="center"/>
        <w:rPr>
          <w:b/>
          <w:sz w:val="24"/>
          <w:szCs w:val="24"/>
          <w:lang w:val="sr-Cyrl-RS"/>
        </w:rPr>
      </w:pPr>
    </w:p>
    <w:p w14:paraId="3E36D6AB" w14:textId="77777777" w:rsidR="00167454" w:rsidRDefault="00167454" w:rsidP="00B258F6">
      <w:pPr>
        <w:tabs>
          <w:tab w:val="left" w:pos="1740"/>
        </w:tabs>
        <w:jc w:val="both"/>
        <w:rPr>
          <w:b/>
          <w:lang w:val="ru-RU"/>
        </w:rPr>
      </w:pPr>
      <w:r>
        <w:rPr>
          <w:b/>
          <w:lang w:val="sr-Cyrl-RS"/>
        </w:rPr>
        <w:t xml:space="preserve">            А) ЗАКОНСКА  РЕГУЛАТИВА – ОПШТА АКТА БИБЛИОТЕКЕ -УПРАВНИ ОДБОР</w:t>
      </w:r>
      <w:r>
        <w:rPr>
          <w:b/>
          <w:lang w:val="ru-RU"/>
        </w:rPr>
        <w:t xml:space="preserve"> –</w:t>
      </w:r>
      <w:r>
        <w:rPr>
          <w:b/>
          <w:lang w:val="sr-Cyrl-RS"/>
        </w:rPr>
        <w:t xml:space="preserve"> АГЕНЦИЈА ЗА БОРБУ ПРОТИВ КОРУПЦИЈЕ-ОСТАЛО</w:t>
      </w:r>
    </w:p>
    <w:p w14:paraId="58D62108" w14:textId="77777777" w:rsidR="00167454" w:rsidRPr="00167454" w:rsidRDefault="00167454" w:rsidP="00B258F6">
      <w:pPr>
        <w:tabs>
          <w:tab w:val="left" w:pos="1740"/>
        </w:tabs>
        <w:jc w:val="both"/>
        <w:rPr>
          <w:sz w:val="24"/>
          <w:szCs w:val="24"/>
          <w:lang w:val="sr-Cyrl-CS"/>
        </w:rPr>
      </w:pPr>
      <w:r w:rsidRPr="00167454">
        <w:rPr>
          <w:b/>
          <w:sz w:val="24"/>
          <w:szCs w:val="24"/>
          <w:lang w:val="ru-RU"/>
        </w:rPr>
        <w:t xml:space="preserve"> </w:t>
      </w:r>
      <w:r w:rsidRPr="00167454">
        <w:rPr>
          <w:b/>
          <w:sz w:val="24"/>
          <w:szCs w:val="24"/>
          <w:lang w:val="sr-Cyrl-RS"/>
        </w:rPr>
        <w:t xml:space="preserve">               </w:t>
      </w:r>
      <w:r w:rsidRPr="00167454">
        <w:rPr>
          <w:b/>
          <w:sz w:val="24"/>
          <w:szCs w:val="24"/>
          <w:lang w:val="ru-RU"/>
        </w:rPr>
        <w:t xml:space="preserve"> </w:t>
      </w:r>
      <w:r w:rsidRPr="00167454">
        <w:rPr>
          <w:b/>
          <w:sz w:val="24"/>
          <w:szCs w:val="24"/>
          <w:u w:val="single"/>
          <w:lang w:val="sr-Cyrl-RS"/>
        </w:rPr>
        <w:t>З</w:t>
      </w:r>
      <w:r w:rsidRPr="00167454">
        <w:rPr>
          <w:b/>
          <w:sz w:val="24"/>
          <w:szCs w:val="24"/>
          <w:u w:val="single"/>
          <w:lang w:val="sr-Cyrl-CS"/>
        </w:rPr>
        <w:t>аконск</w:t>
      </w:r>
      <w:r w:rsidRPr="00167454">
        <w:rPr>
          <w:b/>
          <w:sz w:val="24"/>
          <w:szCs w:val="24"/>
          <w:u w:val="single"/>
          <w:lang w:val="sr-Cyrl-RS"/>
        </w:rPr>
        <w:t>а</w:t>
      </w:r>
      <w:r w:rsidRPr="00167454">
        <w:rPr>
          <w:b/>
          <w:sz w:val="24"/>
          <w:szCs w:val="24"/>
          <w:u w:val="single"/>
          <w:lang w:val="sr-Cyrl-CS"/>
        </w:rPr>
        <w:t xml:space="preserve"> регулатив</w:t>
      </w:r>
      <w:r w:rsidRPr="00167454">
        <w:rPr>
          <w:b/>
          <w:sz w:val="24"/>
          <w:szCs w:val="24"/>
          <w:u w:val="single"/>
          <w:lang w:val="sr-Cyrl-RS"/>
        </w:rPr>
        <w:t>а</w:t>
      </w:r>
      <w:r w:rsidRPr="00167454">
        <w:rPr>
          <w:b/>
          <w:sz w:val="24"/>
          <w:szCs w:val="24"/>
          <w:u w:val="single"/>
          <w:lang w:val="sr-Cyrl-CS"/>
        </w:rPr>
        <w:t xml:space="preserve"> </w:t>
      </w:r>
    </w:p>
    <w:p w14:paraId="29BE119D" w14:textId="77777777" w:rsidR="00167454" w:rsidRPr="00167454" w:rsidRDefault="00167454" w:rsidP="00B258F6">
      <w:pPr>
        <w:tabs>
          <w:tab w:val="left" w:pos="1740"/>
        </w:tabs>
        <w:jc w:val="both"/>
        <w:rPr>
          <w:sz w:val="24"/>
          <w:szCs w:val="24"/>
          <w:lang w:val="sr-Cyrl-CS"/>
        </w:rPr>
      </w:pPr>
      <w:r w:rsidRPr="00167454">
        <w:rPr>
          <w:sz w:val="24"/>
          <w:szCs w:val="24"/>
          <w:lang w:val="sr-Cyrl-CS"/>
        </w:rPr>
        <w:t>у области библиотекарства и радних односа</w:t>
      </w:r>
      <w:r w:rsidRPr="00167454">
        <w:rPr>
          <w:b/>
          <w:sz w:val="24"/>
          <w:szCs w:val="24"/>
          <w:u w:val="single"/>
          <w:lang w:val="sr-Cyrl-CS"/>
        </w:rPr>
        <w:t xml:space="preserve"> </w:t>
      </w:r>
      <w:r w:rsidRPr="00167454">
        <w:rPr>
          <w:sz w:val="24"/>
          <w:szCs w:val="24"/>
          <w:lang w:val="sr-Cyrl-CS"/>
        </w:rPr>
        <w:t xml:space="preserve">, делатност библиотека се регулише низом закона и подзаконских аката, почев од основног </w:t>
      </w:r>
      <w:r w:rsidRPr="00167454">
        <w:rPr>
          <w:sz w:val="24"/>
          <w:szCs w:val="24"/>
          <w:lang w:val="sr-Cyrl-RS"/>
        </w:rPr>
        <w:t xml:space="preserve"> Закона о библиотечко-информационој делатности,</w:t>
      </w:r>
      <w:r w:rsidRPr="00167454">
        <w:rPr>
          <w:sz w:val="24"/>
          <w:szCs w:val="24"/>
          <w:lang w:val="sr-Cyrl-CS"/>
        </w:rPr>
        <w:t xml:space="preserve">  Закона о култури , Закона о </w:t>
      </w:r>
      <w:r w:rsidRPr="00167454">
        <w:rPr>
          <w:sz w:val="24"/>
          <w:szCs w:val="24"/>
          <w:lang w:val="sr-Cyrl-RS"/>
        </w:rPr>
        <w:t>старој и реткој књизи, Закон о обавезном примерку, Посебним колективним уговором за установе  културе (</w:t>
      </w:r>
      <w:r w:rsidRPr="00167454">
        <w:rPr>
          <w:color w:val="000000"/>
          <w:sz w:val="24"/>
          <w:szCs w:val="24"/>
          <w:lang w:val="sr-Cyrl-RS"/>
        </w:rPr>
        <w:t>(Сл.гласник РС 106/2018</w:t>
      </w:r>
      <w:r w:rsidRPr="00167454">
        <w:rPr>
          <w:i/>
          <w:sz w:val="24"/>
          <w:szCs w:val="24"/>
          <w:lang w:val="sr-Cyrl-RS"/>
        </w:rPr>
        <w:t xml:space="preserve"> -</w:t>
      </w:r>
      <w:r w:rsidRPr="00167454">
        <w:rPr>
          <w:i/>
          <w:sz w:val="24"/>
          <w:szCs w:val="24"/>
          <w:lang w:val="ru-RU"/>
        </w:rPr>
        <w:t>у складу са чланом 4. ПКУ- непосредна примена</w:t>
      </w:r>
      <w:r w:rsidRPr="00167454">
        <w:rPr>
          <w:sz w:val="24"/>
          <w:szCs w:val="24"/>
          <w:lang w:val="sr-Cyrl-RS"/>
        </w:rPr>
        <w:t>)</w:t>
      </w:r>
      <w:r w:rsidRPr="00167454">
        <w:rPr>
          <w:sz w:val="24"/>
          <w:szCs w:val="24"/>
          <w:lang w:val="sr-Cyrl-CS"/>
        </w:rPr>
        <w:t xml:space="preserve"> и др</w:t>
      </w:r>
      <w:r w:rsidRPr="00167454">
        <w:rPr>
          <w:sz w:val="24"/>
          <w:szCs w:val="24"/>
          <w:lang w:val="sr-Cyrl-RS"/>
        </w:rPr>
        <w:t>.</w:t>
      </w:r>
    </w:p>
    <w:p w14:paraId="7BB6887A" w14:textId="77777777" w:rsidR="00167454" w:rsidRPr="00167454" w:rsidRDefault="00167454" w:rsidP="00B258F6">
      <w:pPr>
        <w:tabs>
          <w:tab w:val="left" w:pos="1740"/>
        </w:tabs>
        <w:jc w:val="both"/>
        <w:rPr>
          <w:sz w:val="24"/>
          <w:szCs w:val="24"/>
          <w:lang w:val="sr-Cyrl-CS"/>
        </w:rPr>
      </w:pPr>
      <w:r w:rsidRPr="00167454">
        <w:rPr>
          <w:sz w:val="24"/>
          <w:szCs w:val="24"/>
          <w:lang w:val="sr-Cyrl-CS"/>
        </w:rPr>
        <w:t xml:space="preserve">        Одредбама Закона о државним службеницима  престао је да важи чл. 23. Закона о јавним службама (по коме се на радне односе у установама примењује Закон о радним односима у државним органима) , престала је примена Закона о радним односима у државним органима, па се почев од 01.07.2006.године, на радне односе у установама - јавним службама примењује Закон о раду РС.</w:t>
      </w:r>
    </w:p>
    <w:p w14:paraId="249EA55C" w14:textId="77777777" w:rsidR="00167454" w:rsidRPr="00167454" w:rsidRDefault="00167454" w:rsidP="00B258F6">
      <w:pPr>
        <w:tabs>
          <w:tab w:val="left" w:pos="1740"/>
        </w:tabs>
        <w:jc w:val="both"/>
        <w:rPr>
          <w:b/>
          <w:sz w:val="24"/>
          <w:szCs w:val="24"/>
          <w:lang w:val="sr-Cyrl-RS"/>
        </w:rPr>
      </w:pPr>
      <w:r w:rsidRPr="00167454">
        <w:rPr>
          <w:sz w:val="24"/>
          <w:szCs w:val="24"/>
          <w:lang w:val="sr-Cyrl-CS"/>
        </w:rPr>
        <w:t xml:space="preserve">       Током целе 2020.године, Народна библиотека, је као и све установе  културе, пословала отежано и са пуно компликација због пандемије </w:t>
      </w:r>
      <w:r w:rsidRPr="00167454">
        <w:rPr>
          <w:sz w:val="24"/>
          <w:szCs w:val="24"/>
        </w:rPr>
        <w:t>COVID</w:t>
      </w:r>
      <w:r w:rsidRPr="00167454">
        <w:rPr>
          <w:sz w:val="24"/>
          <w:szCs w:val="24"/>
          <w:lang w:val="sr-Cyrl-CS"/>
        </w:rPr>
        <w:t xml:space="preserve"> 19 </w:t>
      </w:r>
      <w:r w:rsidRPr="00167454">
        <w:rPr>
          <w:sz w:val="24"/>
          <w:szCs w:val="24"/>
          <w:lang w:val="sr-Cyrl-RS"/>
        </w:rPr>
        <w:t>вируса, што се одразило и на појачану активност на обезбеђивању заштите здравља запослених и корисника, а у виду аката, правилника и мера , у складу са налозима Кризног штаба Скупштине града Јагодине.</w:t>
      </w:r>
    </w:p>
    <w:p w14:paraId="753A89C5" w14:textId="77777777" w:rsidR="00167454" w:rsidRDefault="00167454" w:rsidP="00B258F6">
      <w:pPr>
        <w:tabs>
          <w:tab w:val="left" w:pos="1740"/>
        </w:tabs>
        <w:jc w:val="both"/>
        <w:rPr>
          <w:sz w:val="24"/>
          <w:szCs w:val="24"/>
          <w:lang w:val="sr-Cyrl-RS"/>
        </w:rPr>
      </w:pPr>
      <w:r w:rsidRPr="00167454">
        <w:rPr>
          <w:b/>
          <w:sz w:val="24"/>
          <w:szCs w:val="24"/>
          <w:lang w:val="sr-Cyrl-CS"/>
        </w:rPr>
        <w:t xml:space="preserve">        У 2020.години,  од стране секретара,који подноси Извештај о свом раду у предметном од</w:t>
      </w:r>
      <w:r w:rsidRPr="00167454">
        <w:rPr>
          <w:b/>
          <w:sz w:val="24"/>
          <w:szCs w:val="24"/>
        </w:rPr>
        <w:t>e</w:t>
      </w:r>
      <w:r w:rsidRPr="00167454">
        <w:rPr>
          <w:b/>
          <w:sz w:val="24"/>
          <w:szCs w:val="24"/>
          <w:lang w:val="sr-Cyrl-CS"/>
        </w:rPr>
        <w:t xml:space="preserve">љку А)  </w:t>
      </w:r>
      <w:r w:rsidRPr="00167454">
        <w:rPr>
          <w:sz w:val="24"/>
          <w:szCs w:val="24"/>
          <w:lang w:val="sr-Cyrl-RS"/>
        </w:rPr>
        <w:t xml:space="preserve">извршена су   сва потребна усклађивања аката , како би рад Библиотеке био усклађен са свим , за Библиотеку обевезујућим законима,  у законском року,  у циљу њеног развоја и осавремењавања. </w:t>
      </w:r>
    </w:p>
    <w:p w14:paraId="61C4321E" w14:textId="77777777" w:rsidR="00167454" w:rsidRPr="00167454" w:rsidRDefault="00167454" w:rsidP="00B258F6">
      <w:pPr>
        <w:tabs>
          <w:tab w:val="left" w:pos="1740"/>
        </w:tabs>
        <w:jc w:val="both"/>
        <w:rPr>
          <w:sz w:val="24"/>
          <w:szCs w:val="24"/>
          <w:lang w:val="sr-Cyrl-RS"/>
        </w:rPr>
      </w:pPr>
      <w:r w:rsidRPr="00167454">
        <w:rPr>
          <w:sz w:val="24"/>
          <w:szCs w:val="24"/>
          <w:lang w:val="sr-Cyrl-RS"/>
        </w:rPr>
        <w:t xml:space="preserve">   </w:t>
      </w:r>
    </w:p>
    <w:p w14:paraId="3EC383F0" w14:textId="77777777" w:rsidR="00167454" w:rsidRPr="00167454" w:rsidRDefault="00167454" w:rsidP="00B258F6">
      <w:pPr>
        <w:tabs>
          <w:tab w:val="left" w:pos="1740"/>
        </w:tabs>
        <w:jc w:val="both"/>
        <w:rPr>
          <w:sz w:val="24"/>
          <w:szCs w:val="24"/>
          <w:lang w:val="sr-Cyrl-RS"/>
        </w:rPr>
      </w:pPr>
      <w:r w:rsidRPr="00167454">
        <w:rPr>
          <w:sz w:val="24"/>
          <w:szCs w:val="24"/>
          <w:lang w:val="sr-Cyrl-RS"/>
        </w:rPr>
        <w:t xml:space="preserve">           </w:t>
      </w:r>
      <w:r w:rsidRPr="00167454">
        <w:rPr>
          <w:b/>
          <w:sz w:val="24"/>
          <w:szCs w:val="24"/>
          <w:lang w:val="sr-Cyrl-RS"/>
        </w:rPr>
        <w:t xml:space="preserve">  </w:t>
      </w:r>
      <w:r w:rsidRPr="00167454">
        <w:rPr>
          <w:b/>
          <w:sz w:val="24"/>
          <w:szCs w:val="24"/>
          <w:lang w:val="sr-Latn-RS"/>
        </w:rPr>
        <w:t>I</w:t>
      </w:r>
      <w:r w:rsidRPr="00167454">
        <w:rPr>
          <w:b/>
          <w:sz w:val="24"/>
          <w:szCs w:val="24"/>
          <w:lang w:val="sr-Cyrl-RS"/>
        </w:rPr>
        <w:t xml:space="preserve"> </w:t>
      </w:r>
      <w:r w:rsidRPr="00167454">
        <w:rPr>
          <w:b/>
          <w:sz w:val="24"/>
          <w:szCs w:val="24"/>
          <w:u w:val="single"/>
          <w:lang w:val="sr-Cyrl-RS"/>
        </w:rPr>
        <w:t xml:space="preserve">  (ОПШТА АКТА) У 2020. ГОДИНИ –  ПРАВИЛНИЦИ :</w:t>
      </w:r>
    </w:p>
    <w:p w14:paraId="6DA95C43" w14:textId="77777777" w:rsidR="00167454" w:rsidRPr="00167454" w:rsidRDefault="00167454" w:rsidP="00B258F6">
      <w:pPr>
        <w:tabs>
          <w:tab w:val="left" w:pos="1740"/>
        </w:tabs>
        <w:jc w:val="both"/>
        <w:rPr>
          <w:b/>
          <w:sz w:val="24"/>
          <w:szCs w:val="24"/>
          <w:lang w:val="sr-Cyrl-RS"/>
        </w:rPr>
      </w:pPr>
      <w:r w:rsidRPr="00167454">
        <w:rPr>
          <w:b/>
          <w:sz w:val="24"/>
          <w:szCs w:val="24"/>
          <w:u w:val="single"/>
          <w:lang w:val="sr-Cyrl-RS"/>
        </w:rPr>
        <w:t xml:space="preserve">                      </w:t>
      </w:r>
    </w:p>
    <w:p w14:paraId="15455A86" w14:textId="77777777" w:rsidR="00167454" w:rsidRPr="00167454" w:rsidRDefault="00167454" w:rsidP="00B258F6">
      <w:pPr>
        <w:numPr>
          <w:ilvl w:val="1"/>
          <w:numId w:val="12"/>
        </w:numPr>
        <w:tabs>
          <w:tab w:val="clear" w:pos="720"/>
          <w:tab w:val="num" w:pos="1080"/>
          <w:tab w:val="left" w:pos="1740"/>
        </w:tabs>
        <w:ind w:left="1080"/>
        <w:rPr>
          <w:b/>
          <w:sz w:val="24"/>
          <w:szCs w:val="24"/>
          <w:lang w:val="sr-Cyrl-RS"/>
        </w:rPr>
      </w:pPr>
      <w:r w:rsidRPr="00167454">
        <w:rPr>
          <w:b/>
          <w:sz w:val="24"/>
          <w:szCs w:val="24"/>
          <w:lang w:val="sr-Cyrl-RS"/>
        </w:rPr>
        <w:lastRenderedPageBreak/>
        <w:t xml:space="preserve"> </w:t>
      </w:r>
      <w:r w:rsidRPr="00167454">
        <w:rPr>
          <w:b/>
          <w:bCs/>
          <w:sz w:val="24"/>
          <w:szCs w:val="24"/>
          <w:lang w:val="sr-Cyrl-RS"/>
        </w:rPr>
        <w:t>Правилник о измени допуни правилника  о систематизацији послова и радних задатака Народне библиотеке ,, Радислав Никчевић,, у Јагодини - д</w:t>
      </w:r>
      <w:r w:rsidRPr="00167454">
        <w:rPr>
          <w:b/>
          <w:sz w:val="24"/>
          <w:szCs w:val="24"/>
          <w:lang w:val="sr-Cyrl-RS"/>
        </w:rPr>
        <w:t>ел. број 253 од 24.09.2020</w:t>
      </w:r>
      <w:r w:rsidRPr="00167454">
        <w:rPr>
          <w:b/>
          <w:sz w:val="24"/>
          <w:szCs w:val="24"/>
          <w:lang w:val="sr-Cyrl-CS"/>
        </w:rPr>
        <w:t>,</w:t>
      </w:r>
      <w:r w:rsidRPr="00167454">
        <w:rPr>
          <w:b/>
          <w:sz w:val="24"/>
          <w:szCs w:val="24"/>
          <w:lang w:val="sr-Latn-CS"/>
        </w:rPr>
        <w:t xml:space="preserve"> </w:t>
      </w:r>
      <w:r w:rsidRPr="00167454">
        <w:rPr>
          <w:b/>
          <w:sz w:val="24"/>
          <w:szCs w:val="24"/>
          <w:lang w:val="sr-Cyrl-RS"/>
        </w:rPr>
        <w:t>који је дата сагласност оснивача (дирекотор, добијена сагласност оснивча)</w:t>
      </w:r>
    </w:p>
    <w:p w14:paraId="20AE749D" w14:textId="77777777" w:rsidR="00167454" w:rsidRPr="00167454" w:rsidRDefault="00167454" w:rsidP="00B258F6">
      <w:pPr>
        <w:numPr>
          <w:ilvl w:val="1"/>
          <w:numId w:val="12"/>
        </w:numPr>
        <w:tabs>
          <w:tab w:val="clear" w:pos="720"/>
          <w:tab w:val="num" w:pos="1080"/>
          <w:tab w:val="left" w:pos="1740"/>
        </w:tabs>
        <w:ind w:left="1080"/>
        <w:rPr>
          <w:b/>
          <w:sz w:val="24"/>
          <w:szCs w:val="24"/>
          <w:lang w:val="sr-Cyrl-RS"/>
        </w:rPr>
      </w:pPr>
      <w:r w:rsidRPr="00167454">
        <w:rPr>
          <w:b/>
          <w:sz w:val="24"/>
          <w:szCs w:val="24"/>
          <w:lang w:val="sr-Cyrl-RS"/>
        </w:rPr>
        <w:t>Правилник о заштити података оличности  у Народној библиотеци  ,, Радислав Никчевић,, у Јагодини, бр. 818 од 12.08.2020 (директор)</w:t>
      </w:r>
    </w:p>
    <w:p w14:paraId="5FBC6BC6" w14:textId="77777777" w:rsidR="00167454" w:rsidRPr="00167454" w:rsidRDefault="00167454" w:rsidP="00B258F6">
      <w:pPr>
        <w:numPr>
          <w:ilvl w:val="1"/>
          <w:numId w:val="12"/>
        </w:numPr>
        <w:tabs>
          <w:tab w:val="clear" w:pos="720"/>
          <w:tab w:val="num" w:pos="1080"/>
          <w:tab w:val="left" w:pos="1740"/>
        </w:tabs>
        <w:ind w:left="1080"/>
        <w:rPr>
          <w:sz w:val="24"/>
          <w:szCs w:val="24"/>
          <w:lang w:val="sr-Cyrl-RS"/>
        </w:rPr>
      </w:pPr>
      <w:r w:rsidRPr="00167454">
        <w:rPr>
          <w:b/>
          <w:sz w:val="24"/>
          <w:szCs w:val="24"/>
          <w:lang w:val="sr-Cyrl-RS"/>
        </w:rPr>
        <w:t>Правилник о притужбама у Народној библиотеци    ,, Радислав Никчевић,, у Јагодини , бр. 824 од 12.08.2020. (директор)</w:t>
      </w:r>
    </w:p>
    <w:p w14:paraId="5A7F625F" w14:textId="77777777" w:rsidR="00167454" w:rsidRPr="00167454" w:rsidRDefault="00167454" w:rsidP="00B258F6">
      <w:pPr>
        <w:numPr>
          <w:ilvl w:val="1"/>
          <w:numId w:val="12"/>
        </w:numPr>
        <w:tabs>
          <w:tab w:val="clear" w:pos="720"/>
          <w:tab w:val="num" w:pos="1080"/>
          <w:tab w:val="left" w:pos="1740"/>
        </w:tabs>
        <w:ind w:left="1080"/>
        <w:jc w:val="both"/>
        <w:rPr>
          <w:b/>
          <w:sz w:val="24"/>
          <w:szCs w:val="24"/>
          <w:lang w:val="sr-Cyrl-RS"/>
        </w:rPr>
      </w:pPr>
      <w:r w:rsidRPr="00167454">
        <w:rPr>
          <w:b/>
          <w:sz w:val="24"/>
          <w:szCs w:val="24"/>
          <w:lang w:val="sr-Cyrl-RS"/>
        </w:rPr>
        <w:t>Правила о набавкама на које се закон не примењује у Народној библиотеци    ,, Радислав Никчевић,, у Јагодини бр. 710 / 17.07.2020.</w:t>
      </w:r>
    </w:p>
    <w:p w14:paraId="63EDAF60" w14:textId="77777777" w:rsidR="00167454" w:rsidRPr="00167454" w:rsidRDefault="00167454" w:rsidP="00B258F6">
      <w:pPr>
        <w:numPr>
          <w:ilvl w:val="1"/>
          <w:numId w:val="12"/>
        </w:numPr>
        <w:tabs>
          <w:tab w:val="clear" w:pos="720"/>
          <w:tab w:val="num" w:pos="1080"/>
          <w:tab w:val="left" w:pos="1740"/>
        </w:tabs>
        <w:ind w:left="1080"/>
        <w:jc w:val="both"/>
        <w:rPr>
          <w:b/>
          <w:sz w:val="24"/>
          <w:szCs w:val="24"/>
          <w:lang w:val="sr-Latn-CS"/>
        </w:rPr>
      </w:pPr>
      <w:r w:rsidRPr="00167454">
        <w:rPr>
          <w:b/>
          <w:sz w:val="24"/>
          <w:szCs w:val="24"/>
          <w:lang w:val="sr-Cyrl-RS"/>
        </w:rPr>
        <w:t>Акт о процени ризика у Народној библиотеци    ,, Радислав Никчевић,, у Јагодини 438 од 30.04.2020. ) са Правилником о мерама (овлашћена лиценцирана Агенција)</w:t>
      </w:r>
    </w:p>
    <w:p w14:paraId="306DE00D" w14:textId="77777777" w:rsidR="00167454" w:rsidRPr="00167454" w:rsidRDefault="00167454" w:rsidP="00B258F6">
      <w:pPr>
        <w:numPr>
          <w:ilvl w:val="1"/>
          <w:numId w:val="12"/>
        </w:numPr>
        <w:tabs>
          <w:tab w:val="clear" w:pos="720"/>
          <w:tab w:val="num" w:pos="1080"/>
          <w:tab w:val="left" w:pos="1740"/>
        </w:tabs>
        <w:ind w:left="1080"/>
        <w:jc w:val="both"/>
        <w:rPr>
          <w:b/>
          <w:sz w:val="24"/>
          <w:szCs w:val="24"/>
          <w:lang w:val="sr-Latn-CS"/>
        </w:rPr>
      </w:pPr>
      <w:r w:rsidRPr="00167454">
        <w:rPr>
          <w:b/>
          <w:sz w:val="24"/>
          <w:szCs w:val="24"/>
          <w:lang w:val="sr-Cyrl-RS"/>
        </w:rPr>
        <w:t>План примене мера  за спречавање појаве и ширења епидемије заразне болести у у Народној библиотеци    ,, Радислав Никчевић,, у Јагодини бр. 727 /22.07.2020.(овлашћена лиценцирана Агенција)</w:t>
      </w:r>
    </w:p>
    <w:p w14:paraId="023914F7" w14:textId="77777777" w:rsidR="00167454" w:rsidRPr="00167454" w:rsidRDefault="00167454" w:rsidP="00B258F6">
      <w:pPr>
        <w:numPr>
          <w:ilvl w:val="1"/>
          <w:numId w:val="12"/>
        </w:numPr>
        <w:tabs>
          <w:tab w:val="clear" w:pos="720"/>
          <w:tab w:val="num" w:pos="1080"/>
          <w:tab w:val="left" w:pos="1740"/>
        </w:tabs>
        <w:ind w:left="1080"/>
        <w:jc w:val="both"/>
        <w:rPr>
          <w:b/>
          <w:sz w:val="24"/>
          <w:szCs w:val="24"/>
          <w:lang w:val="sr-Latn-CS"/>
        </w:rPr>
      </w:pPr>
      <w:r w:rsidRPr="00167454">
        <w:rPr>
          <w:b/>
          <w:sz w:val="24"/>
          <w:szCs w:val="24"/>
          <w:lang w:val="sr-Cyrl-RS"/>
        </w:rPr>
        <w:t>Правила о заштити од пожара бр.1120 /23.10.2020.( овлашћена лиценцирана Агенција)</w:t>
      </w:r>
    </w:p>
    <w:p w14:paraId="62E5EAB8" w14:textId="77777777" w:rsidR="00167454" w:rsidRPr="00167454" w:rsidRDefault="00167454" w:rsidP="00B258F6">
      <w:pPr>
        <w:numPr>
          <w:ilvl w:val="1"/>
          <w:numId w:val="12"/>
        </w:numPr>
        <w:tabs>
          <w:tab w:val="clear" w:pos="720"/>
          <w:tab w:val="num" w:pos="1080"/>
          <w:tab w:val="left" w:pos="1740"/>
        </w:tabs>
        <w:ind w:left="1080"/>
        <w:jc w:val="both"/>
        <w:rPr>
          <w:b/>
          <w:sz w:val="24"/>
          <w:szCs w:val="24"/>
          <w:lang w:val="sr-Latn-CS"/>
        </w:rPr>
      </w:pPr>
      <w:r w:rsidRPr="00167454">
        <w:rPr>
          <w:b/>
          <w:sz w:val="24"/>
          <w:szCs w:val="24"/>
          <w:lang w:val="sr-Cyrl-RS"/>
        </w:rPr>
        <w:t>Програм основне обуке запослених код противпожарне заштите 1121/23.10.2020. .( овлашћена лиценцирана Агенција)</w:t>
      </w:r>
    </w:p>
    <w:p w14:paraId="296A8E62" w14:textId="77777777" w:rsidR="00167454" w:rsidRPr="00167454" w:rsidRDefault="00167454" w:rsidP="00B258F6">
      <w:pPr>
        <w:tabs>
          <w:tab w:val="left" w:pos="1740"/>
        </w:tabs>
        <w:ind w:left="1080"/>
        <w:jc w:val="both"/>
        <w:rPr>
          <w:b/>
          <w:sz w:val="24"/>
          <w:szCs w:val="24"/>
          <w:lang w:val="sr-Latn-CS"/>
        </w:rPr>
      </w:pPr>
    </w:p>
    <w:p w14:paraId="77E5018B" w14:textId="77777777" w:rsidR="00167454" w:rsidRPr="00167454" w:rsidRDefault="00167454" w:rsidP="00B258F6">
      <w:pPr>
        <w:tabs>
          <w:tab w:val="left" w:pos="1740"/>
        </w:tabs>
        <w:jc w:val="both"/>
        <w:rPr>
          <w:sz w:val="24"/>
          <w:szCs w:val="24"/>
          <w:lang w:val="sr-Cyrl-CS"/>
        </w:rPr>
      </w:pPr>
      <w:r w:rsidRPr="00167454">
        <w:rPr>
          <w:b/>
          <w:sz w:val="24"/>
          <w:szCs w:val="24"/>
          <w:lang w:val="sr-Latn-CS"/>
        </w:rPr>
        <w:t xml:space="preserve">         </w:t>
      </w:r>
      <w:r w:rsidRPr="00167454">
        <w:rPr>
          <w:b/>
          <w:sz w:val="24"/>
          <w:szCs w:val="24"/>
          <w:u w:val="single"/>
          <w:lang w:val="sr-Cyrl-RS"/>
        </w:rPr>
        <w:t xml:space="preserve">  </w:t>
      </w:r>
      <w:r w:rsidRPr="00167454">
        <w:rPr>
          <w:b/>
          <w:sz w:val="24"/>
          <w:szCs w:val="24"/>
          <w:u w:val="single"/>
          <w:lang w:val="sr-Latn-RS"/>
        </w:rPr>
        <w:t>II</w:t>
      </w:r>
      <w:r w:rsidRPr="00167454">
        <w:rPr>
          <w:b/>
          <w:sz w:val="24"/>
          <w:szCs w:val="24"/>
          <w:u w:val="single"/>
          <w:lang w:val="sr-Cyrl-RS"/>
        </w:rPr>
        <w:t xml:space="preserve">     Уговори о раду (нови уговори анекси); з</w:t>
      </w:r>
      <w:r w:rsidRPr="00167454">
        <w:rPr>
          <w:b/>
          <w:sz w:val="24"/>
          <w:szCs w:val="24"/>
          <w:u w:val="single"/>
          <w:lang w:val="sr-Cyrl-CS"/>
        </w:rPr>
        <w:t>аснивања и престанци радних односа; Регистар запослених</w:t>
      </w:r>
      <w:r w:rsidRPr="00167454">
        <w:rPr>
          <w:sz w:val="24"/>
          <w:szCs w:val="24"/>
          <w:lang w:val="sr-Cyrl-CS"/>
        </w:rPr>
        <w:t xml:space="preserve">       </w:t>
      </w:r>
    </w:p>
    <w:p w14:paraId="27791753" w14:textId="77777777" w:rsidR="00167454" w:rsidRPr="00167454" w:rsidRDefault="00167454" w:rsidP="00B258F6">
      <w:pPr>
        <w:tabs>
          <w:tab w:val="left" w:pos="1740"/>
        </w:tabs>
        <w:jc w:val="both"/>
        <w:rPr>
          <w:sz w:val="24"/>
          <w:szCs w:val="24"/>
          <w:lang w:val="sr-Cyrl-CS"/>
        </w:rPr>
      </w:pPr>
      <w:r w:rsidRPr="00167454">
        <w:rPr>
          <w:sz w:val="24"/>
          <w:szCs w:val="24"/>
          <w:lang w:val="sr-Cyrl-CS"/>
        </w:rPr>
        <w:t xml:space="preserve">    </w:t>
      </w:r>
    </w:p>
    <w:p w14:paraId="6B809F4B" w14:textId="77777777" w:rsidR="00167454" w:rsidRPr="00167454" w:rsidRDefault="00167454" w:rsidP="00B258F6">
      <w:pPr>
        <w:tabs>
          <w:tab w:val="left" w:pos="1740"/>
        </w:tabs>
        <w:jc w:val="both"/>
        <w:rPr>
          <w:sz w:val="24"/>
          <w:szCs w:val="24"/>
          <w:lang w:val="sr-Cyrl-RS"/>
        </w:rPr>
      </w:pPr>
      <w:r w:rsidRPr="00167454">
        <w:rPr>
          <w:sz w:val="24"/>
          <w:szCs w:val="24"/>
          <w:lang w:val="sr-Cyrl-CS"/>
        </w:rPr>
        <w:t xml:space="preserve">              </w:t>
      </w:r>
      <w:r w:rsidRPr="00167454">
        <w:rPr>
          <w:b/>
          <w:sz w:val="24"/>
          <w:szCs w:val="24"/>
          <w:lang w:val="sr-Cyrl-CS"/>
        </w:rPr>
        <w:t>Заснивање радних односа -</w:t>
      </w:r>
      <w:r w:rsidRPr="00167454">
        <w:rPr>
          <w:sz w:val="24"/>
          <w:szCs w:val="24"/>
          <w:lang w:val="sr-Cyrl-CS"/>
        </w:rPr>
        <w:t xml:space="preserve">У складу са Законом о раду, а поштујући законска ограничења у погледу </w:t>
      </w:r>
      <w:r w:rsidRPr="00167454">
        <w:rPr>
          <w:sz w:val="24"/>
          <w:szCs w:val="24"/>
          <w:lang w:val="sr-Cyrl-RS"/>
        </w:rPr>
        <w:t>броја запослених</w:t>
      </w:r>
      <w:r w:rsidRPr="00167454">
        <w:rPr>
          <w:sz w:val="24"/>
          <w:szCs w:val="24"/>
          <w:lang w:val="sr-Cyrl-CS"/>
        </w:rPr>
        <w:t xml:space="preserve"> на неодређено време, у Библиотеци су у 2020. години  закључивани само  уговори на одређено време </w:t>
      </w:r>
      <w:r w:rsidRPr="00167454">
        <w:rPr>
          <w:sz w:val="24"/>
          <w:szCs w:val="24"/>
          <w:lang w:val="sr-Cyrl-RS"/>
        </w:rPr>
        <w:t>и уговори о делу (ангажовање ван радног односа) о чему су достављани подаци оснивачу и вишим инстанцама , као и Регистру запослених. У току 2020. године у Народној библиотеци у Јагодини су  , поред 26 запослених на неодређено време (31 дозвољено )</w:t>
      </w:r>
      <w:r w:rsidRPr="00167454">
        <w:rPr>
          <w:sz w:val="24"/>
          <w:szCs w:val="24"/>
          <w:lang w:val="sr-Cyrl-CS"/>
        </w:rPr>
        <w:t xml:space="preserve"> </w:t>
      </w:r>
      <w:r w:rsidRPr="00167454">
        <w:rPr>
          <w:sz w:val="24"/>
          <w:szCs w:val="24"/>
          <w:lang w:val="sr-Cyrl-RS"/>
        </w:rPr>
        <w:t>ангажовани и запослени на одређено време (  по пројекту,  по основу увећаног обима посла и по основу  замене одсутних радника), као и именовани. директор (уговор о раду на одређено време од 4 године) и 2 лица ангажована по уговору о делу (ван радног односа- по пројекту), о чему су ажурно обавештавани оснивач и Регистар запослених.</w:t>
      </w:r>
      <w:r w:rsidRPr="00167454">
        <w:rPr>
          <w:sz w:val="24"/>
          <w:szCs w:val="24"/>
          <w:lang w:val="sr-Cyrl-CS"/>
        </w:rPr>
        <w:t xml:space="preserve">    </w:t>
      </w:r>
    </w:p>
    <w:p w14:paraId="406BFFC6" w14:textId="77777777" w:rsidR="00167454" w:rsidRPr="00167454" w:rsidRDefault="00167454" w:rsidP="00B258F6">
      <w:pPr>
        <w:tabs>
          <w:tab w:val="left" w:pos="1740"/>
        </w:tabs>
        <w:jc w:val="both"/>
        <w:rPr>
          <w:b/>
          <w:sz w:val="24"/>
          <w:szCs w:val="24"/>
          <w:lang w:val="sr-Cyrl-RS"/>
        </w:rPr>
      </w:pPr>
      <w:r w:rsidRPr="00167454">
        <w:rPr>
          <w:sz w:val="24"/>
          <w:szCs w:val="24"/>
          <w:lang w:val="sr-Cyrl-RS"/>
        </w:rPr>
        <w:t xml:space="preserve">            У 2020. години је , у складу са налозима Кризног штаба инадлежних Министарстава, извршена посебна организација рада у установи</w:t>
      </w:r>
    </w:p>
    <w:p w14:paraId="0A402EC4" w14:textId="77777777" w:rsidR="00167454" w:rsidRPr="00167454" w:rsidRDefault="00167454" w:rsidP="00B258F6">
      <w:pPr>
        <w:rPr>
          <w:sz w:val="24"/>
          <w:szCs w:val="24"/>
          <w:lang w:val="ru-RU"/>
        </w:rPr>
      </w:pPr>
      <w:r w:rsidRPr="00167454">
        <w:rPr>
          <w:b/>
          <w:sz w:val="24"/>
          <w:szCs w:val="24"/>
          <w:lang w:val="sr-Cyrl-RS"/>
        </w:rPr>
        <w:t xml:space="preserve">                   </w:t>
      </w:r>
      <w:r w:rsidRPr="00167454">
        <w:rPr>
          <w:b/>
          <w:sz w:val="24"/>
          <w:szCs w:val="24"/>
          <w:lang w:val="ru-RU"/>
        </w:rPr>
        <w:t>Регистар запослених</w:t>
      </w:r>
      <w:r w:rsidRPr="00167454">
        <w:rPr>
          <w:sz w:val="24"/>
          <w:szCs w:val="24"/>
          <w:lang w:val="ru-RU"/>
        </w:rPr>
        <w:t xml:space="preserve"> се водио у Министарству  финансија – Управа за трезор у електронском облику. </w:t>
      </w:r>
    </w:p>
    <w:p w14:paraId="5B4ED4E4" w14:textId="77777777" w:rsidR="00167454" w:rsidRPr="00167454" w:rsidRDefault="00167454" w:rsidP="00B258F6">
      <w:pPr>
        <w:rPr>
          <w:sz w:val="24"/>
          <w:szCs w:val="24"/>
          <w:lang w:val="ru-RU"/>
        </w:rPr>
      </w:pPr>
      <w:r w:rsidRPr="00167454">
        <w:rPr>
          <w:sz w:val="24"/>
          <w:szCs w:val="24"/>
          <w:lang w:val="ru-RU"/>
        </w:rPr>
        <w:t>Извештаји се подносе на месечном нивоу (до 10. у месецу за претходни месец)</w:t>
      </w:r>
    </w:p>
    <w:p w14:paraId="7A4A17CD" w14:textId="77777777" w:rsidR="00167454" w:rsidRPr="00167454" w:rsidRDefault="00167454" w:rsidP="00B258F6">
      <w:pPr>
        <w:rPr>
          <w:sz w:val="24"/>
          <w:szCs w:val="24"/>
          <w:lang w:val="ru-RU"/>
        </w:rPr>
      </w:pPr>
      <w:r w:rsidRPr="00167454">
        <w:rPr>
          <w:sz w:val="24"/>
          <w:szCs w:val="24"/>
          <w:lang w:val="ru-RU"/>
        </w:rPr>
        <w:t>Обрасци на основу којих се формира регистар садрже податке о:</w:t>
      </w:r>
    </w:p>
    <w:p w14:paraId="077FFFAC" w14:textId="77777777" w:rsidR="00167454" w:rsidRPr="00167454" w:rsidRDefault="00167454" w:rsidP="00B258F6">
      <w:pPr>
        <w:rPr>
          <w:sz w:val="24"/>
          <w:szCs w:val="24"/>
          <w:lang w:val="ru-RU"/>
        </w:rPr>
      </w:pPr>
      <w:r w:rsidRPr="00167454">
        <w:rPr>
          <w:sz w:val="24"/>
          <w:szCs w:val="24"/>
          <w:lang w:val="ru-RU"/>
        </w:rPr>
        <w:t>1. кориснику јавних средстава;</w:t>
      </w:r>
    </w:p>
    <w:p w14:paraId="5480280C" w14:textId="77777777" w:rsidR="00167454" w:rsidRPr="00167454" w:rsidRDefault="00167454" w:rsidP="00B258F6">
      <w:pPr>
        <w:rPr>
          <w:sz w:val="24"/>
          <w:szCs w:val="24"/>
          <w:lang w:val="ru-RU"/>
        </w:rPr>
      </w:pPr>
      <w:r w:rsidRPr="00167454">
        <w:rPr>
          <w:sz w:val="24"/>
          <w:szCs w:val="24"/>
          <w:lang w:val="ru-RU"/>
        </w:rPr>
        <w:t>2. запосленима на неодређено и одређено време код корисника јавних средстава;</w:t>
      </w:r>
    </w:p>
    <w:p w14:paraId="538D47E6" w14:textId="77777777" w:rsidR="00167454" w:rsidRPr="00167454" w:rsidRDefault="00167454" w:rsidP="00B258F6">
      <w:pPr>
        <w:rPr>
          <w:sz w:val="24"/>
          <w:szCs w:val="24"/>
          <w:lang w:val="ru-RU"/>
        </w:rPr>
      </w:pPr>
      <w:r w:rsidRPr="00167454">
        <w:rPr>
          <w:sz w:val="24"/>
          <w:szCs w:val="24"/>
          <w:lang w:val="ru-RU"/>
        </w:rPr>
        <w:t>3. изабраним и постављеним лицима код корисника јавних средстава</w:t>
      </w:r>
    </w:p>
    <w:p w14:paraId="6E0C1FD7" w14:textId="77777777" w:rsidR="00167454" w:rsidRPr="00167454" w:rsidRDefault="00167454" w:rsidP="00B258F6">
      <w:pPr>
        <w:rPr>
          <w:sz w:val="24"/>
          <w:szCs w:val="24"/>
          <w:lang w:val="ru-RU"/>
        </w:rPr>
      </w:pPr>
      <w:r w:rsidRPr="00167454">
        <w:rPr>
          <w:sz w:val="24"/>
          <w:szCs w:val="24"/>
          <w:lang w:val="ru-RU"/>
        </w:rPr>
        <w:t>4. лицима ангажованим по уговору о делу, уговору о привременим и повременим пословима преко студентске и омладинске задруге, као и по другом основу код корисника јавних средстава;</w:t>
      </w:r>
    </w:p>
    <w:p w14:paraId="622E5A6A" w14:textId="77777777" w:rsidR="00167454" w:rsidRPr="00167454" w:rsidRDefault="00167454" w:rsidP="00B258F6">
      <w:pPr>
        <w:rPr>
          <w:sz w:val="24"/>
          <w:szCs w:val="24"/>
          <w:lang w:val="sr-Cyrl-RS"/>
        </w:rPr>
      </w:pPr>
      <w:r w:rsidRPr="00167454">
        <w:rPr>
          <w:sz w:val="24"/>
          <w:szCs w:val="24"/>
          <w:lang w:val="ru-RU"/>
        </w:rPr>
        <w:t>5. броју укупно запослених и ангажованих лица;</w:t>
      </w:r>
    </w:p>
    <w:p w14:paraId="274F7026" w14:textId="77777777" w:rsidR="00167454" w:rsidRPr="00167454" w:rsidRDefault="00167454" w:rsidP="00B258F6">
      <w:pPr>
        <w:rPr>
          <w:b/>
          <w:sz w:val="24"/>
          <w:szCs w:val="24"/>
          <w:lang w:val="sr-Latn-CS"/>
        </w:rPr>
      </w:pPr>
      <w:r w:rsidRPr="00167454">
        <w:rPr>
          <w:sz w:val="24"/>
          <w:szCs w:val="24"/>
          <w:lang w:val="sr-Cyrl-RS"/>
        </w:rPr>
        <w:t xml:space="preserve">6. </w:t>
      </w:r>
      <w:r w:rsidRPr="00167454">
        <w:rPr>
          <w:sz w:val="24"/>
          <w:szCs w:val="24"/>
          <w:lang w:val="ru-RU"/>
        </w:rPr>
        <w:t>износу исплаћеном на име свих примања запослених, изабраних, постављених, односно ангажованих лица по месецима у којима је извршена исплата.</w:t>
      </w:r>
    </w:p>
    <w:p w14:paraId="2D8E1AE7" w14:textId="77777777" w:rsidR="00167454" w:rsidRPr="00167454" w:rsidRDefault="00167454" w:rsidP="00B258F6">
      <w:pPr>
        <w:tabs>
          <w:tab w:val="left" w:pos="1740"/>
        </w:tabs>
        <w:jc w:val="both"/>
        <w:rPr>
          <w:sz w:val="24"/>
          <w:szCs w:val="24"/>
          <w:lang w:val="sr-Latn-CS"/>
        </w:rPr>
      </w:pPr>
      <w:r w:rsidRPr="00167454">
        <w:rPr>
          <w:b/>
          <w:sz w:val="24"/>
          <w:szCs w:val="24"/>
          <w:lang w:val="sr-Latn-CS"/>
        </w:rPr>
        <w:t xml:space="preserve">   </w:t>
      </w:r>
      <w:r w:rsidRPr="00167454">
        <w:rPr>
          <w:sz w:val="24"/>
          <w:szCs w:val="24"/>
          <w:lang w:val="sr-Latn-CS"/>
        </w:rPr>
        <w:t>Библиотек</w:t>
      </w:r>
      <w:r w:rsidRPr="00167454">
        <w:rPr>
          <w:sz w:val="24"/>
          <w:szCs w:val="24"/>
          <w:lang w:val="sr-Cyrl-RS"/>
        </w:rPr>
        <w:t>а</w:t>
      </w:r>
      <w:r w:rsidRPr="00167454">
        <w:rPr>
          <w:sz w:val="24"/>
          <w:szCs w:val="24"/>
          <w:lang w:val="sr-Latn-CS"/>
        </w:rPr>
        <w:t xml:space="preserve"> </w:t>
      </w:r>
      <w:r w:rsidRPr="00167454">
        <w:rPr>
          <w:sz w:val="24"/>
          <w:szCs w:val="24"/>
          <w:lang w:val="sr-Cyrl-RS"/>
        </w:rPr>
        <w:t>је у 2020. години (почев од 2013. године)</w:t>
      </w:r>
      <w:r w:rsidRPr="00167454">
        <w:rPr>
          <w:sz w:val="24"/>
          <w:szCs w:val="24"/>
          <w:lang w:val="sr-Latn-CS"/>
        </w:rPr>
        <w:t xml:space="preserve"> на месечном нивоу доставља</w:t>
      </w:r>
      <w:r w:rsidRPr="00167454">
        <w:rPr>
          <w:sz w:val="24"/>
          <w:szCs w:val="24"/>
          <w:lang w:val="sr-Cyrl-RS"/>
        </w:rPr>
        <w:t>ла</w:t>
      </w:r>
      <w:r w:rsidRPr="00167454">
        <w:rPr>
          <w:sz w:val="24"/>
          <w:szCs w:val="24"/>
          <w:lang w:val="sr-Latn-CS"/>
        </w:rPr>
        <w:t xml:space="preserve">  Извештај Управи за трезор – Регистар запослених .</w:t>
      </w:r>
    </w:p>
    <w:p w14:paraId="3FAAD321" w14:textId="77777777" w:rsidR="00167454" w:rsidRPr="00167454" w:rsidRDefault="00167454" w:rsidP="00B258F6">
      <w:pPr>
        <w:tabs>
          <w:tab w:val="left" w:pos="1740"/>
        </w:tabs>
        <w:jc w:val="both"/>
        <w:rPr>
          <w:b/>
          <w:sz w:val="24"/>
          <w:szCs w:val="24"/>
          <w:lang w:val="sr-Latn-CS"/>
        </w:rPr>
      </w:pPr>
      <w:r w:rsidRPr="00167454">
        <w:rPr>
          <w:sz w:val="24"/>
          <w:szCs w:val="24"/>
          <w:lang w:val="sr-Latn-CS"/>
        </w:rPr>
        <w:lastRenderedPageBreak/>
        <w:t xml:space="preserve">Финансијски извештај за Регистар запослених формира Финансијска служба </w:t>
      </w:r>
      <w:r w:rsidRPr="00167454">
        <w:rPr>
          <w:sz w:val="24"/>
          <w:szCs w:val="24"/>
          <w:lang w:val="sr-Cyrl-RS"/>
        </w:rPr>
        <w:t>установа културе</w:t>
      </w:r>
      <w:r w:rsidRPr="00167454">
        <w:rPr>
          <w:sz w:val="24"/>
          <w:szCs w:val="24"/>
          <w:lang w:val="sr-Latn-CS"/>
        </w:rPr>
        <w:t xml:space="preserve"> , а извештаје о запосленим лицима на одређено и неодређено време, као и лицима ангажованих по другим основама формира овлашћено лице Библиотеке, које прослеђује све извештаје путем Портала Регистра запослених на месечном нивоу  Управи за трезор при Министарству финансија РС.</w:t>
      </w:r>
    </w:p>
    <w:p w14:paraId="17727035" w14:textId="77777777" w:rsidR="00167454" w:rsidRPr="00167454" w:rsidRDefault="00167454" w:rsidP="00B258F6">
      <w:pPr>
        <w:tabs>
          <w:tab w:val="left" w:pos="1740"/>
        </w:tabs>
        <w:jc w:val="both"/>
        <w:rPr>
          <w:sz w:val="24"/>
          <w:szCs w:val="24"/>
          <w:lang w:val="sr-Cyrl-RS"/>
        </w:rPr>
      </w:pPr>
      <w:r w:rsidRPr="00167454">
        <w:rPr>
          <w:b/>
          <w:sz w:val="24"/>
          <w:szCs w:val="24"/>
          <w:lang w:val="sr-Latn-CS"/>
        </w:rPr>
        <w:t xml:space="preserve">              </w:t>
      </w:r>
      <w:r w:rsidRPr="00167454">
        <w:rPr>
          <w:b/>
          <w:sz w:val="24"/>
          <w:szCs w:val="24"/>
          <w:lang w:val="sr-Cyrl-RS"/>
        </w:rPr>
        <w:t xml:space="preserve">У оквиру рада секретара установе  који о свом раду извештава у предметном  сегменту А) овог Одељења  , донето је више појединачних и општих правних аката и сл. у Одељењу- </w:t>
      </w:r>
      <w:r w:rsidRPr="00167454">
        <w:rPr>
          <w:sz w:val="24"/>
          <w:szCs w:val="24"/>
          <w:lang w:val="sr-Cyrl-RS"/>
        </w:rPr>
        <w:t xml:space="preserve">Одлуке, службене белешке и сл, решења, пуномоћја и сл; уговори (набавке, сарадња, анекси уговора о раду) одлуке </w:t>
      </w:r>
      <w:r w:rsidRPr="00167454">
        <w:rPr>
          <w:sz w:val="24"/>
          <w:szCs w:val="24"/>
          <w:lang w:val="sr-Latn-RS"/>
        </w:rPr>
        <w:t xml:space="preserve"> (</w:t>
      </w:r>
      <w:r w:rsidRPr="00167454">
        <w:rPr>
          <w:sz w:val="24"/>
          <w:szCs w:val="24"/>
          <w:lang w:val="sr-Cyrl-RS"/>
        </w:rPr>
        <w:t xml:space="preserve">УО),  Правилници ,Планови , Извештаји, службени дописи  и сл. </w:t>
      </w:r>
    </w:p>
    <w:p w14:paraId="1C476537" w14:textId="77777777" w:rsidR="00167454" w:rsidRPr="00167454" w:rsidRDefault="00167454" w:rsidP="00B258F6">
      <w:pPr>
        <w:tabs>
          <w:tab w:val="left" w:pos="1740"/>
        </w:tabs>
        <w:jc w:val="both"/>
        <w:rPr>
          <w:sz w:val="24"/>
          <w:szCs w:val="24"/>
          <w:lang w:val="sr-Cyrl-RS"/>
        </w:rPr>
      </w:pPr>
    </w:p>
    <w:p w14:paraId="7A02BF27" w14:textId="77777777" w:rsidR="00167454" w:rsidRPr="00167454" w:rsidRDefault="00167454" w:rsidP="00B258F6">
      <w:pPr>
        <w:tabs>
          <w:tab w:val="left" w:pos="1740"/>
        </w:tabs>
        <w:jc w:val="both"/>
        <w:rPr>
          <w:sz w:val="24"/>
          <w:szCs w:val="24"/>
          <w:lang w:val="sr-Cyrl-CS"/>
        </w:rPr>
      </w:pPr>
      <w:r w:rsidRPr="00167454">
        <w:rPr>
          <w:b/>
          <w:sz w:val="24"/>
          <w:szCs w:val="24"/>
          <w:lang w:val="sr-Latn-CS"/>
        </w:rPr>
        <w:t xml:space="preserve">      </w:t>
      </w:r>
      <w:r w:rsidRPr="00167454">
        <w:rPr>
          <w:b/>
          <w:sz w:val="24"/>
          <w:szCs w:val="24"/>
          <w:lang w:val="sr-Latn-RS"/>
        </w:rPr>
        <w:t>III</w:t>
      </w:r>
      <w:r w:rsidRPr="00167454">
        <w:rPr>
          <w:b/>
          <w:sz w:val="24"/>
          <w:szCs w:val="24"/>
          <w:lang w:val="sr-Latn-CS"/>
        </w:rPr>
        <w:t xml:space="preserve">  </w:t>
      </w:r>
      <w:r w:rsidRPr="00167454">
        <w:rPr>
          <w:b/>
          <w:sz w:val="24"/>
          <w:szCs w:val="24"/>
          <w:u w:val="single"/>
          <w:lang w:val="sr-Latn-CS"/>
        </w:rPr>
        <w:t xml:space="preserve"> </w:t>
      </w:r>
      <w:r w:rsidRPr="00167454">
        <w:rPr>
          <w:b/>
          <w:sz w:val="24"/>
          <w:szCs w:val="24"/>
          <w:u w:val="single"/>
          <w:lang w:val="sr-Cyrl-RS"/>
        </w:rPr>
        <w:t>Рад</w:t>
      </w:r>
      <w:r w:rsidRPr="00167454">
        <w:rPr>
          <w:b/>
          <w:sz w:val="24"/>
          <w:szCs w:val="24"/>
          <w:u w:val="single"/>
          <w:lang w:val="sr-Cyrl-CS"/>
        </w:rPr>
        <w:t xml:space="preserve"> Управног одбора  </w:t>
      </w:r>
      <w:r w:rsidRPr="00167454">
        <w:rPr>
          <w:b/>
          <w:sz w:val="24"/>
          <w:szCs w:val="24"/>
          <w:u w:val="single"/>
          <w:lang w:val="sr-Cyrl-RS"/>
        </w:rPr>
        <w:t xml:space="preserve">и Надзорног одбора </w:t>
      </w:r>
      <w:r w:rsidRPr="00167454">
        <w:rPr>
          <w:b/>
          <w:sz w:val="24"/>
          <w:szCs w:val="24"/>
          <w:u w:val="single"/>
          <w:lang w:val="sr-Cyrl-CS"/>
        </w:rPr>
        <w:t>Народне библиотеке</w:t>
      </w:r>
      <w:r w:rsidRPr="00167454">
        <w:rPr>
          <w:sz w:val="24"/>
          <w:szCs w:val="24"/>
          <w:u w:val="single"/>
          <w:lang w:val="sr-Cyrl-CS"/>
        </w:rPr>
        <w:t xml:space="preserve"> </w:t>
      </w:r>
    </w:p>
    <w:p w14:paraId="566C22A5" w14:textId="77777777" w:rsidR="00167454" w:rsidRPr="00167454" w:rsidRDefault="00167454" w:rsidP="00B258F6">
      <w:pPr>
        <w:tabs>
          <w:tab w:val="left" w:pos="1740"/>
        </w:tabs>
        <w:jc w:val="both"/>
        <w:rPr>
          <w:sz w:val="24"/>
          <w:szCs w:val="24"/>
          <w:lang w:val="sr-Cyrl-RS"/>
        </w:rPr>
      </w:pPr>
      <w:r w:rsidRPr="00167454">
        <w:rPr>
          <w:sz w:val="24"/>
          <w:szCs w:val="24"/>
          <w:lang w:val="sr-Cyrl-CS"/>
        </w:rPr>
        <w:t xml:space="preserve">У </w:t>
      </w:r>
      <w:r w:rsidRPr="00167454">
        <w:rPr>
          <w:b/>
          <w:sz w:val="24"/>
          <w:szCs w:val="24"/>
          <w:lang w:val="sr-Cyrl-CS"/>
        </w:rPr>
        <w:t>2</w:t>
      </w:r>
      <w:r w:rsidRPr="00167454">
        <w:rPr>
          <w:b/>
          <w:sz w:val="24"/>
          <w:szCs w:val="24"/>
          <w:lang w:val="sr-Cyrl-RS"/>
        </w:rPr>
        <w:t>020</w:t>
      </w:r>
      <w:r w:rsidRPr="00167454">
        <w:rPr>
          <w:sz w:val="24"/>
          <w:szCs w:val="24"/>
          <w:lang w:val="sr-Cyrl-CS"/>
        </w:rPr>
        <w:t>. години   Управни одбор Народне библиотеке  је одр</w:t>
      </w:r>
      <w:r w:rsidRPr="00167454">
        <w:rPr>
          <w:sz w:val="24"/>
          <w:szCs w:val="24"/>
          <w:lang w:val="sr-Cyrl-RS"/>
        </w:rPr>
        <w:t>ж</w:t>
      </w:r>
      <w:r w:rsidRPr="00167454">
        <w:rPr>
          <w:sz w:val="24"/>
          <w:szCs w:val="24"/>
          <w:lang w:val="sr-Cyrl-CS"/>
        </w:rPr>
        <w:t>ао 5 Седниц</w:t>
      </w:r>
      <w:r w:rsidRPr="00167454">
        <w:rPr>
          <w:sz w:val="24"/>
          <w:szCs w:val="24"/>
          <w:lang w:val="sr-Cyrl-RS"/>
        </w:rPr>
        <w:t>а</w:t>
      </w:r>
      <w:r w:rsidRPr="00167454">
        <w:rPr>
          <w:i/>
          <w:iCs/>
          <w:sz w:val="24"/>
          <w:szCs w:val="24"/>
          <w:lang w:val="sr-Cyrl-CS"/>
        </w:rPr>
        <w:t xml:space="preserve">  </w:t>
      </w:r>
      <w:r w:rsidRPr="00167454">
        <w:rPr>
          <w:i/>
          <w:iCs/>
          <w:sz w:val="24"/>
          <w:szCs w:val="24"/>
          <w:lang w:val="sr-Cyrl-RS"/>
        </w:rPr>
        <w:t xml:space="preserve"> . </w:t>
      </w:r>
      <w:r w:rsidRPr="00167454">
        <w:rPr>
          <w:sz w:val="24"/>
          <w:szCs w:val="24"/>
          <w:lang w:val="sr-Cyrl-RS"/>
        </w:rPr>
        <w:t>О</w:t>
      </w:r>
      <w:r w:rsidRPr="00167454">
        <w:rPr>
          <w:sz w:val="24"/>
          <w:szCs w:val="24"/>
          <w:lang w:val="sr-Cyrl-CS"/>
        </w:rPr>
        <w:t>длуке УО  су се односиле на текуће послове у библиотеци који спадају у делокруг УО -  усвајање Финансијског извештаја за 20</w:t>
      </w:r>
      <w:r w:rsidRPr="00167454">
        <w:rPr>
          <w:sz w:val="24"/>
          <w:szCs w:val="24"/>
          <w:lang w:val="sr-Latn-RS"/>
        </w:rPr>
        <w:t>19</w:t>
      </w:r>
      <w:r w:rsidRPr="00167454">
        <w:rPr>
          <w:sz w:val="24"/>
          <w:szCs w:val="24"/>
          <w:lang w:val="sr-Cyrl-RS"/>
        </w:rPr>
        <w:t>.</w:t>
      </w:r>
      <w:r w:rsidRPr="00167454">
        <w:rPr>
          <w:sz w:val="24"/>
          <w:szCs w:val="24"/>
          <w:lang w:val="sr-Cyrl-CS"/>
        </w:rPr>
        <w:t xml:space="preserve"> годину, Извештаја о раду за 20</w:t>
      </w:r>
      <w:r w:rsidRPr="00167454">
        <w:rPr>
          <w:sz w:val="24"/>
          <w:szCs w:val="24"/>
          <w:lang w:val="sr-Latn-RS"/>
        </w:rPr>
        <w:t>19</w:t>
      </w:r>
      <w:r w:rsidRPr="00167454">
        <w:rPr>
          <w:sz w:val="24"/>
          <w:szCs w:val="24"/>
          <w:lang w:val="sr-Cyrl-CS"/>
        </w:rPr>
        <w:t xml:space="preserve">. годину, усвајање предлога и коначног Финансијског плана Народне библиотеке </w:t>
      </w:r>
      <w:r w:rsidRPr="00167454">
        <w:rPr>
          <w:sz w:val="24"/>
          <w:szCs w:val="24"/>
          <w:lang w:val="sr-Cyrl-RS"/>
        </w:rPr>
        <w:t>з</w:t>
      </w:r>
      <w:r w:rsidRPr="00167454">
        <w:rPr>
          <w:sz w:val="24"/>
          <w:szCs w:val="24"/>
          <w:lang w:val="sr-Latn-CS"/>
        </w:rPr>
        <w:t>a</w:t>
      </w:r>
      <w:r w:rsidRPr="00167454">
        <w:rPr>
          <w:sz w:val="24"/>
          <w:szCs w:val="24"/>
          <w:lang w:val="ru-RU"/>
        </w:rPr>
        <w:t xml:space="preserve"> 20</w:t>
      </w:r>
      <w:r w:rsidRPr="00167454">
        <w:rPr>
          <w:sz w:val="24"/>
          <w:szCs w:val="24"/>
          <w:lang w:val="sr-Cyrl-RS"/>
        </w:rPr>
        <w:t>20. годину</w:t>
      </w:r>
      <w:r w:rsidRPr="00167454">
        <w:rPr>
          <w:sz w:val="24"/>
          <w:szCs w:val="24"/>
          <w:lang w:val="ru-RU"/>
        </w:rPr>
        <w:t xml:space="preserve">, </w:t>
      </w:r>
      <w:r w:rsidRPr="00167454">
        <w:rPr>
          <w:sz w:val="24"/>
          <w:szCs w:val="24"/>
          <w:lang w:val="sr-Cyrl-CS"/>
        </w:rPr>
        <w:t xml:space="preserve"> ребаланса ФП за 20</w:t>
      </w:r>
      <w:r w:rsidRPr="00167454">
        <w:rPr>
          <w:sz w:val="24"/>
          <w:szCs w:val="24"/>
          <w:lang w:val="sr-Cyrl-RS"/>
        </w:rPr>
        <w:t>20</w:t>
      </w:r>
      <w:r w:rsidRPr="00167454">
        <w:rPr>
          <w:sz w:val="24"/>
          <w:szCs w:val="24"/>
          <w:lang w:val="sr-Cyrl-CS"/>
        </w:rPr>
        <w:t xml:space="preserve">.  годину, усвајање Програма рада за 2020. годину, </w:t>
      </w:r>
      <w:r w:rsidRPr="00167454">
        <w:rPr>
          <w:sz w:val="24"/>
          <w:szCs w:val="24"/>
          <w:lang w:val="sr-Cyrl-RS"/>
        </w:rPr>
        <w:t xml:space="preserve"> </w:t>
      </w:r>
      <w:r w:rsidRPr="00167454">
        <w:rPr>
          <w:sz w:val="24"/>
          <w:szCs w:val="24"/>
          <w:lang w:val="sr-Cyrl-CS"/>
        </w:rPr>
        <w:t xml:space="preserve"> </w:t>
      </w:r>
      <w:r w:rsidRPr="00167454">
        <w:rPr>
          <w:sz w:val="24"/>
          <w:szCs w:val="24"/>
          <w:lang w:val="sr-Cyrl-RS"/>
        </w:rPr>
        <w:t xml:space="preserve">правилници, </w:t>
      </w:r>
      <w:r w:rsidRPr="00167454">
        <w:rPr>
          <w:sz w:val="24"/>
          <w:szCs w:val="24"/>
          <w:lang w:val="sr-Cyrl-CS"/>
        </w:rPr>
        <w:t xml:space="preserve">Ценовник услуга, упућивање директора на службени пут у иностранство, </w:t>
      </w:r>
      <w:r w:rsidRPr="00167454">
        <w:rPr>
          <w:sz w:val="24"/>
          <w:szCs w:val="24"/>
          <w:lang w:val="sr-Cyrl-RS"/>
        </w:rPr>
        <w:t>попис и сл, у складу са овлашћењима предвиђеним Статутом Библиотеке</w:t>
      </w:r>
    </w:p>
    <w:p w14:paraId="0D79E7F0" w14:textId="77777777" w:rsidR="00167454" w:rsidRPr="00167454" w:rsidRDefault="00167454" w:rsidP="00B258F6">
      <w:pPr>
        <w:tabs>
          <w:tab w:val="left" w:pos="1740"/>
        </w:tabs>
        <w:jc w:val="both"/>
        <w:rPr>
          <w:sz w:val="24"/>
          <w:szCs w:val="24"/>
          <w:lang w:val="sr-Cyrl-RS"/>
        </w:rPr>
      </w:pPr>
      <w:r w:rsidRPr="00167454">
        <w:rPr>
          <w:sz w:val="24"/>
          <w:szCs w:val="24"/>
          <w:lang w:val="sr-Cyrl-RS"/>
        </w:rPr>
        <w:t>Надзорни одбор није заседао ниједном у 2020. години,</w:t>
      </w:r>
    </w:p>
    <w:p w14:paraId="18C3AD6B" w14:textId="77777777" w:rsidR="00167454" w:rsidRPr="00167454" w:rsidRDefault="00167454" w:rsidP="00B258F6">
      <w:pPr>
        <w:tabs>
          <w:tab w:val="left" w:pos="1740"/>
        </w:tabs>
        <w:jc w:val="both"/>
        <w:rPr>
          <w:b/>
          <w:bCs/>
          <w:sz w:val="24"/>
          <w:szCs w:val="24"/>
          <w:lang w:val="sr-Cyrl-RS"/>
        </w:rPr>
      </w:pPr>
      <w:r w:rsidRPr="00167454">
        <w:rPr>
          <w:sz w:val="24"/>
          <w:szCs w:val="24"/>
          <w:lang w:val="sr-Cyrl-RS"/>
        </w:rPr>
        <w:t>.</w:t>
      </w:r>
      <w:r w:rsidRPr="00167454">
        <w:rPr>
          <w:b/>
          <w:sz w:val="24"/>
          <w:szCs w:val="24"/>
          <w:u w:val="single"/>
          <w:lang w:val="sr-Cyrl-CS"/>
        </w:rPr>
        <w:t xml:space="preserve"> </w:t>
      </w:r>
      <w:r w:rsidRPr="00167454">
        <w:rPr>
          <w:b/>
          <w:bCs/>
          <w:sz w:val="24"/>
          <w:szCs w:val="24"/>
          <w:u w:val="single"/>
          <w:lang w:val="sr-Latn-RS"/>
        </w:rPr>
        <w:t xml:space="preserve">IV </w:t>
      </w:r>
      <w:r w:rsidRPr="00167454">
        <w:rPr>
          <w:b/>
          <w:bCs/>
          <w:sz w:val="24"/>
          <w:szCs w:val="24"/>
          <w:u w:val="single"/>
          <w:lang w:val="sr-Cyrl-RS"/>
        </w:rPr>
        <w:t>Сарадња са Агенцијом за</w:t>
      </w:r>
      <w:r w:rsidRPr="00167454">
        <w:rPr>
          <w:b/>
          <w:bCs/>
          <w:sz w:val="24"/>
          <w:szCs w:val="24"/>
          <w:u w:val="single"/>
          <w:lang w:val="sr-Cyrl-CS"/>
        </w:rPr>
        <w:t xml:space="preserve"> </w:t>
      </w:r>
      <w:r w:rsidRPr="00167454">
        <w:rPr>
          <w:b/>
          <w:bCs/>
          <w:sz w:val="24"/>
          <w:szCs w:val="24"/>
          <w:u w:val="single"/>
          <w:lang w:val="sr-Cyrl-RS"/>
        </w:rPr>
        <w:t>спречавање корупције</w:t>
      </w:r>
    </w:p>
    <w:p w14:paraId="25E0A36F" w14:textId="77777777" w:rsidR="00167454" w:rsidRPr="00167454" w:rsidRDefault="00167454" w:rsidP="00B258F6">
      <w:pPr>
        <w:tabs>
          <w:tab w:val="left" w:pos="1740"/>
        </w:tabs>
        <w:jc w:val="both"/>
        <w:rPr>
          <w:sz w:val="24"/>
          <w:szCs w:val="24"/>
          <w:u w:val="single"/>
          <w:lang w:val="sr-Cyrl-RS"/>
        </w:rPr>
      </w:pPr>
      <w:r w:rsidRPr="00167454">
        <w:rPr>
          <w:b/>
          <w:bCs/>
          <w:sz w:val="24"/>
          <w:szCs w:val="24"/>
          <w:lang w:val="sr-Cyrl-RS"/>
        </w:rPr>
        <w:t xml:space="preserve">                </w:t>
      </w:r>
      <w:r w:rsidRPr="00167454">
        <w:rPr>
          <w:sz w:val="24"/>
          <w:szCs w:val="24"/>
          <w:lang w:val="sr-Cyrl-RS"/>
        </w:rPr>
        <w:t xml:space="preserve">У складу са позитивном законском регулативом, Библиотека је током 2020. године сарађивала са Агенцијом за спречавање корупције , у вези  са  пријавама и одјавама чланова Управног и Надзорног одбора и сл. </w:t>
      </w:r>
    </w:p>
    <w:p w14:paraId="35EAB0B1" w14:textId="77777777" w:rsidR="00167454" w:rsidRPr="00167454" w:rsidRDefault="00167454" w:rsidP="00B258F6">
      <w:pPr>
        <w:rPr>
          <w:sz w:val="24"/>
          <w:szCs w:val="24"/>
          <w:lang w:val="sr-Cyrl-CS"/>
        </w:rPr>
      </w:pPr>
      <w:r w:rsidRPr="00167454">
        <w:rPr>
          <w:sz w:val="24"/>
          <w:szCs w:val="24"/>
          <w:u w:val="single"/>
          <w:lang w:val="sr-Cyrl-CS"/>
        </w:rPr>
        <w:t xml:space="preserve">   </w:t>
      </w:r>
      <w:r w:rsidRPr="00167454">
        <w:rPr>
          <w:b/>
          <w:bCs/>
          <w:sz w:val="24"/>
          <w:szCs w:val="24"/>
          <w:u w:val="single"/>
          <w:lang w:val="sr-Latn-RS"/>
        </w:rPr>
        <w:t>V</w:t>
      </w:r>
      <w:r w:rsidRPr="00167454">
        <w:rPr>
          <w:sz w:val="24"/>
          <w:szCs w:val="24"/>
          <w:u w:val="single"/>
          <w:lang w:val="sr-Cyrl-CS"/>
        </w:rPr>
        <w:t xml:space="preserve"> </w:t>
      </w:r>
      <w:r w:rsidRPr="00167454">
        <w:rPr>
          <w:b/>
          <w:sz w:val="24"/>
          <w:szCs w:val="24"/>
          <w:u w:val="single"/>
          <w:lang w:val="sr-Cyrl-CS"/>
        </w:rPr>
        <w:t>Правна помоћ библиотекама Поморавског округа</w:t>
      </w:r>
      <w:r w:rsidRPr="00167454">
        <w:rPr>
          <w:sz w:val="24"/>
          <w:szCs w:val="24"/>
          <w:lang w:val="sr-Cyrl-CS"/>
        </w:rPr>
        <w:t xml:space="preserve">    Поред стручне помоћи у делокругу матичних функција, секретар Библиотеке  је  у </w:t>
      </w:r>
      <w:r w:rsidRPr="00167454">
        <w:rPr>
          <w:b/>
          <w:sz w:val="24"/>
          <w:szCs w:val="24"/>
          <w:lang w:val="sr-Cyrl-RS"/>
        </w:rPr>
        <w:t>2020</w:t>
      </w:r>
      <w:r w:rsidRPr="00167454">
        <w:rPr>
          <w:sz w:val="24"/>
          <w:szCs w:val="24"/>
          <w:lang w:val="sr-Cyrl-CS"/>
        </w:rPr>
        <w:t xml:space="preserve">. години, као и у ранијем периоду, </w:t>
      </w:r>
      <w:r w:rsidRPr="00167454">
        <w:rPr>
          <w:b/>
          <w:sz w:val="24"/>
          <w:szCs w:val="24"/>
          <w:lang w:val="sr-Cyrl-CS"/>
        </w:rPr>
        <w:t>пружао  правну помоћ библиотекама Поморавског округа.</w:t>
      </w:r>
      <w:r w:rsidRPr="00167454">
        <w:rPr>
          <w:sz w:val="24"/>
          <w:szCs w:val="24"/>
          <w:lang w:val="sr-Cyrl-CS"/>
        </w:rPr>
        <w:t xml:space="preserve"> Помоћ се углавном односила на тумачење прописа из области библиотечке делатности и радних односа (посебно  Закона о култури</w:t>
      </w:r>
      <w:r w:rsidRPr="00167454">
        <w:rPr>
          <w:sz w:val="24"/>
          <w:szCs w:val="24"/>
          <w:lang w:val="sr-Cyrl-RS"/>
        </w:rPr>
        <w:t xml:space="preserve"> и Закона о библиотечко – информационој делатности, јавних набавки, Регистра запослених и др )</w:t>
      </w:r>
      <w:r w:rsidRPr="00167454">
        <w:rPr>
          <w:sz w:val="24"/>
          <w:szCs w:val="24"/>
          <w:lang w:val="sr-Cyrl-CS"/>
        </w:rPr>
        <w:t xml:space="preserve"> достављања примера општих аката из области библиотекарства  итд.</w:t>
      </w:r>
      <w:r w:rsidRPr="00167454">
        <w:rPr>
          <w:sz w:val="24"/>
          <w:szCs w:val="24"/>
          <w:lang w:val="sr-Cyrl-RS"/>
        </w:rPr>
        <w:t xml:space="preserve"> </w:t>
      </w:r>
    </w:p>
    <w:p w14:paraId="07894834" w14:textId="77777777" w:rsidR="00167454" w:rsidRPr="00167454" w:rsidRDefault="00167454" w:rsidP="00B258F6">
      <w:pPr>
        <w:rPr>
          <w:sz w:val="24"/>
          <w:szCs w:val="24"/>
          <w:lang w:val="sr-Cyrl-CS"/>
        </w:rPr>
      </w:pPr>
    </w:p>
    <w:p w14:paraId="38A39476" w14:textId="77777777" w:rsidR="00167454" w:rsidRPr="00167454" w:rsidRDefault="00167454" w:rsidP="00B258F6">
      <w:pPr>
        <w:rPr>
          <w:sz w:val="24"/>
          <w:szCs w:val="24"/>
          <w:lang w:val="sr-Cyrl-CS"/>
        </w:rPr>
      </w:pPr>
      <w:r w:rsidRPr="00167454">
        <w:rPr>
          <w:sz w:val="24"/>
          <w:szCs w:val="24"/>
          <w:lang w:val="sr-Cyrl-RS"/>
        </w:rPr>
        <w:t>Напомена : Послове праћења законске регулативе обављале су, у складу са описом послова из Каталога радних места у јавном сектору , економичности и оптималног искоришћавања кадровских ресурса ,три  запослене-</w:t>
      </w:r>
      <w:r w:rsidRPr="00167454">
        <w:rPr>
          <w:sz w:val="24"/>
          <w:szCs w:val="24"/>
          <w:u w:val="single"/>
          <w:lang w:val="sr-Cyrl-RS"/>
        </w:rPr>
        <w:t xml:space="preserve">секретар библиотеке /дипл. библиотекар </w:t>
      </w:r>
      <w:r w:rsidRPr="00167454">
        <w:rPr>
          <w:sz w:val="24"/>
          <w:szCs w:val="24"/>
          <w:lang w:val="sr-Cyrl-RS"/>
        </w:rPr>
        <w:t xml:space="preserve"> - у области нормативне и статусне делатности и усклађивања пословања Библиотеке и радних односа  са законима ,општим и подзаконским актима, сарадње са Министарством културе и Агенцијом за борбу против корупције ,   организације рада Управног одбора, израде и достављања месечних извештаја о запосленима и сл. оснивачу и вишим инстанцама, рада у апликацији  Регистра  запослених, као и  у области помоћи библиотекама Поморавског округа , као и </w:t>
      </w:r>
      <w:r w:rsidRPr="00167454">
        <w:rPr>
          <w:sz w:val="24"/>
          <w:szCs w:val="24"/>
          <w:u w:val="single"/>
          <w:lang w:val="sr-Cyrl-RS"/>
        </w:rPr>
        <w:t xml:space="preserve">дипл. библиотекар/ дипл. правник  (додатни послови – уз послове у Завичајном одељењу) </w:t>
      </w:r>
      <w:r w:rsidRPr="00167454">
        <w:rPr>
          <w:sz w:val="24"/>
          <w:szCs w:val="24"/>
          <w:lang w:val="sr-Cyrl-RS"/>
        </w:rPr>
        <w:t>– у области заснивања и престанка радних односа на одређено време и уговора о делу као ангажовање ван радног односа и  као  главно овлашћено лице за физичку и електронску пријаве и одјаву радника и</w:t>
      </w:r>
      <w:r w:rsidRPr="00167454">
        <w:rPr>
          <w:sz w:val="24"/>
          <w:szCs w:val="24"/>
          <w:u w:val="single"/>
          <w:lang w:val="sr-Cyrl-RS"/>
        </w:rPr>
        <w:t xml:space="preserve"> правни техничар за правне, административне и сродне послове </w:t>
      </w:r>
      <w:r w:rsidRPr="00167454">
        <w:rPr>
          <w:sz w:val="24"/>
          <w:szCs w:val="24"/>
          <w:lang w:val="sr-Cyrl-RS"/>
        </w:rPr>
        <w:t>у Одељењу за набавке и праћење библиотечко-информационог законодавства - издавање решења о годишњим одморима и вођење евиденције истих , решења о плаћеним и неплаћеним одсуствима, дани надокнада у случају смрти члана уже породице, потврда и евиденција, као и рад у апликацији Регистар фактура (за потребе набавки и финансијског пословања).</w:t>
      </w:r>
    </w:p>
    <w:p w14:paraId="768334BA" w14:textId="77777777" w:rsidR="00167454" w:rsidRPr="00167454" w:rsidRDefault="00167454" w:rsidP="00B258F6">
      <w:pPr>
        <w:rPr>
          <w:sz w:val="24"/>
          <w:szCs w:val="24"/>
          <w:lang w:val="sr-Cyrl-RS"/>
        </w:rPr>
      </w:pPr>
    </w:p>
    <w:p w14:paraId="228AB6D0" w14:textId="77777777" w:rsidR="00167454" w:rsidRPr="00167454" w:rsidRDefault="00167454" w:rsidP="00B258F6">
      <w:pPr>
        <w:jc w:val="both"/>
        <w:rPr>
          <w:sz w:val="24"/>
          <w:szCs w:val="24"/>
          <w:lang w:val="sr-Cyrl-CS"/>
        </w:rPr>
      </w:pPr>
      <w:r w:rsidRPr="00167454">
        <w:rPr>
          <w:sz w:val="24"/>
          <w:szCs w:val="24"/>
          <w:lang w:val="sr-Cyrl-RS"/>
        </w:rPr>
        <w:t xml:space="preserve">  </w:t>
      </w:r>
      <w:r w:rsidRPr="00167454">
        <w:rPr>
          <w:i/>
          <w:iCs/>
          <w:sz w:val="24"/>
          <w:szCs w:val="24"/>
          <w:lang w:val="sr-Cyrl-RS"/>
        </w:rPr>
        <w:t xml:space="preserve">Б) </w:t>
      </w:r>
      <w:r w:rsidRPr="00167454">
        <w:rPr>
          <w:b/>
          <w:i/>
          <w:iCs/>
          <w:sz w:val="24"/>
          <w:szCs w:val="24"/>
          <w:lang w:val="sr-Cyrl-RS"/>
        </w:rPr>
        <w:t xml:space="preserve">ЈАВНЕ  НАБАВКЕ И НАБАКЕ НА КОЈЕ СЕ ЗАКОН НЕ ПРИМЕЊУЈЕ </w:t>
      </w:r>
      <w:r w:rsidRPr="00167454">
        <w:rPr>
          <w:b/>
          <w:i/>
          <w:iCs/>
          <w:sz w:val="24"/>
          <w:szCs w:val="24"/>
          <w:lang w:val="ru-RU"/>
        </w:rPr>
        <w:t xml:space="preserve">, </w:t>
      </w:r>
      <w:r w:rsidRPr="00167454">
        <w:rPr>
          <w:b/>
          <w:i/>
          <w:iCs/>
          <w:sz w:val="24"/>
          <w:szCs w:val="24"/>
          <w:lang w:val="sr-Cyrl-RS"/>
        </w:rPr>
        <w:t>ФИНАНСИЈСКИ ПЛАН, ПРОЈЕКТНО ФИНАНСИРАЊЕ</w:t>
      </w:r>
    </w:p>
    <w:p w14:paraId="3E940B20" w14:textId="77777777" w:rsidR="00167454" w:rsidRPr="00167454" w:rsidRDefault="00167454" w:rsidP="00B258F6">
      <w:pPr>
        <w:jc w:val="both"/>
        <w:rPr>
          <w:b/>
          <w:i/>
          <w:iCs/>
          <w:sz w:val="24"/>
          <w:szCs w:val="24"/>
          <w:u w:val="single"/>
          <w:lang w:val="sr-Cyrl-RS"/>
        </w:rPr>
      </w:pPr>
    </w:p>
    <w:p w14:paraId="507BA1FE" w14:textId="77777777" w:rsidR="00167454" w:rsidRPr="00167454" w:rsidRDefault="00167454" w:rsidP="00B258F6">
      <w:pPr>
        <w:pStyle w:val="Pasussalistom1"/>
        <w:ind w:left="0"/>
        <w:jc w:val="both"/>
        <w:rPr>
          <w:b/>
          <w:iCs/>
          <w:u w:val="single"/>
          <w:lang w:val="sr-Cyrl-RS"/>
        </w:rPr>
      </w:pPr>
      <w:r w:rsidRPr="00167454">
        <w:rPr>
          <w:b/>
          <w:iCs/>
          <w:u w:val="single"/>
          <w:lang w:val="sr-Cyrl-RS"/>
        </w:rPr>
        <w:t>Набавкематеријала,опреме,услуга,радова</w:t>
      </w:r>
    </w:p>
    <w:p w14:paraId="32025F2C" w14:textId="77777777" w:rsidR="00167454" w:rsidRPr="00167454" w:rsidRDefault="00167454" w:rsidP="00B258F6">
      <w:pPr>
        <w:pStyle w:val="Pasussalistom1"/>
        <w:ind w:left="0" w:firstLine="720"/>
        <w:jc w:val="both"/>
        <w:rPr>
          <w:b/>
          <w:iCs/>
          <w:u w:val="single"/>
          <w:lang w:val="ru-RU"/>
        </w:rPr>
      </w:pPr>
      <w:r w:rsidRPr="00167454">
        <w:rPr>
          <w:b/>
          <w:iCs/>
          <w:u w:val="single"/>
          <w:lang w:val="sr-Cyrl-RS"/>
        </w:rPr>
        <w:t>Јавних набавки мале и велике вредности није било у 2020. години.</w:t>
      </w:r>
    </w:p>
    <w:p w14:paraId="2009E2EB" w14:textId="77777777" w:rsidR="00167454" w:rsidRPr="00167454" w:rsidRDefault="00167454" w:rsidP="00B258F6">
      <w:pPr>
        <w:pStyle w:val="Pasussalistom1"/>
        <w:ind w:left="0" w:firstLine="720"/>
        <w:jc w:val="both"/>
        <w:rPr>
          <w:iCs/>
          <w:lang w:val="ru-RU"/>
        </w:rPr>
      </w:pPr>
      <w:r w:rsidRPr="00167454">
        <w:rPr>
          <w:b/>
          <w:iCs/>
          <w:u w:val="single"/>
          <w:lang w:val="ru-RU"/>
        </w:rPr>
        <w:t>Набавке на које се закон не примењује</w:t>
      </w:r>
    </w:p>
    <w:p w14:paraId="3653133C" w14:textId="77777777" w:rsidR="00167454" w:rsidRPr="00167454" w:rsidRDefault="00167454" w:rsidP="00B258F6">
      <w:pPr>
        <w:pStyle w:val="Pasussalistom1"/>
        <w:ind w:left="0" w:firstLine="720"/>
        <w:jc w:val="both"/>
        <w:rPr>
          <w:iCs/>
          <w:lang w:val="ru-RU"/>
        </w:rPr>
      </w:pPr>
      <w:r w:rsidRPr="00167454">
        <w:rPr>
          <w:iCs/>
          <w:lang w:val="ru-RU"/>
        </w:rPr>
        <w:t xml:space="preserve">     У оквиру послова стручног сарадника за  набавке и пројектно финансирање у 2020</w:t>
      </w:r>
      <w:r w:rsidRPr="00167454">
        <w:rPr>
          <w:iCs/>
          <w:lang w:val="sr-Cyrl-RS"/>
        </w:rPr>
        <w:t>.</w:t>
      </w:r>
      <w:r w:rsidRPr="00167454">
        <w:rPr>
          <w:iCs/>
          <w:lang w:val="ru-RU"/>
        </w:rPr>
        <w:t xml:space="preserve"> години,</w:t>
      </w:r>
      <w:r w:rsidRPr="00167454">
        <w:rPr>
          <w:iCs/>
          <w:lang w:val="sr-Cyrl-RS"/>
        </w:rPr>
        <w:t xml:space="preserve">обављено је укупно 32 поступка </w:t>
      </w:r>
      <w:r w:rsidRPr="00167454">
        <w:rPr>
          <w:b/>
          <w:iCs/>
          <w:lang w:val="ru-RU"/>
        </w:rPr>
        <w:t>набавки на које се закон не примењује</w:t>
      </w:r>
      <w:r w:rsidRPr="00167454">
        <w:rPr>
          <w:b/>
          <w:iCs/>
          <w:lang w:val="sr-Cyrl-RS"/>
        </w:rPr>
        <w:t xml:space="preserve">- </w:t>
      </w:r>
      <w:r w:rsidRPr="00167454">
        <w:rPr>
          <w:b/>
          <w:iCs/>
          <w:lang w:val="ru-RU"/>
        </w:rPr>
        <w:t xml:space="preserve">добра, услуге, радови. </w:t>
      </w:r>
      <w:r w:rsidRPr="00167454">
        <w:rPr>
          <w:iCs/>
          <w:lang w:val="sr-Cyrl-RS"/>
        </w:rPr>
        <w:t xml:space="preserve">Овде нису обухваћене набавке  монографскихи серијских публикација коју спроводи Одељење планирања набавке библиотечко – информационе грађе и извора. </w:t>
      </w:r>
      <w:r w:rsidRPr="00167454">
        <w:rPr>
          <w:iCs/>
          <w:lang w:val="ru-RU"/>
        </w:rPr>
        <w:t xml:space="preserve">У оквиру сваког поступка набавке, стручни сарадник је узелаучешће у  организацији и поступку праћења (сакупљање понуда, праћење уговора, плаћања и доставе), спровођења и реализације свих наведенихпоступака. Треба напоменути да је од 01.07.2020. године ступио на снагу нови Закон о јавним набавкама, на основу ког је правна служба библиотеке израдила </w:t>
      </w:r>
      <w:r w:rsidRPr="00167454">
        <w:rPr>
          <w:i/>
          <w:iCs/>
          <w:lang w:val="ru-RU"/>
        </w:rPr>
        <w:t>Правила о јавним набавкама</w:t>
      </w:r>
      <w:r w:rsidRPr="00167454">
        <w:rPr>
          <w:iCs/>
          <w:lang w:val="ru-RU"/>
        </w:rPr>
        <w:t xml:space="preserve"> на основу којих су спровођене набавке почев од усвајања Правила 17.07.2020. године па на даље. Укупно је по старом Закону спроведено 12 поступака набавке, док је по новом Закону спроведено 20 поступака.</w:t>
      </w:r>
    </w:p>
    <w:p w14:paraId="2C15B1AD" w14:textId="77777777" w:rsidR="00167454" w:rsidRPr="00167454" w:rsidRDefault="00167454" w:rsidP="00B258F6">
      <w:pPr>
        <w:pStyle w:val="Pasussalistom1"/>
        <w:ind w:left="0" w:firstLine="720"/>
        <w:jc w:val="both"/>
        <w:rPr>
          <w:b/>
          <w:iCs/>
          <w:u w:val="single"/>
          <w:lang w:val="sr-Cyrl-RS"/>
        </w:rPr>
      </w:pPr>
      <w:r w:rsidRPr="00167454">
        <w:rPr>
          <w:iCs/>
          <w:lang w:val="ru-RU"/>
        </w:rPr>
        <w:t xml:space="preserve">Статистички гледано, укупно је урађено 9 годишњих набавки, 11 хитних поступака набавке и 12 поступака набавке са по три понуде. Највећи проценат хитних поступака односио се на набавку условљену пандемијом вируса </w:t>
      </w:r>
      <w:r w:rsidRPr="00167454">
        <w:rPr>
          <w:iCs/>
          <w:lang w:val="sr-Latn-RS"/>
        </w:rPr>
        <w:t>Covid – 19</w:t>
      </w:r>
      <w:r w:rsidRPr="00167454">
        <w:rPr>
          <w:iCs/>
          <w:lang w:val="sr-Cyrl-RS"/>
        </w:rPr>
        <w:t>. Треба напоменути да је Народна библиотека на конкурсима Министарства културе Републике Србије добила  три пројекта, који су подразумевали измену Финансијског плана, Плана набавки и покретање поступака набавке добара и услуга, прикупљање понуда, праћење плаћања и доставе опреме.</w:t>
      </w:r>
    </w:p>
    <w:p w14:paraId="574DFB42" w14:textId="77777777" w:rsidR="00167454" w:rsidRPr="00167454" w:rsidRDefault="00167454" w:rsidP="00B258F6">
      <w:pPr>
        <w:pStyle w:val="Pasussalistom1"/>
        <w:ind w:left="0" w:firstLine="720"/>
        <w:jc w:val="both"/>
        <w:rPr>
          <w:b/>
          <w:iCs/>
          <w:u w:val="single"/>
          <w:lang w:val="sr-Cyrl-RS"/>
        </w:rPr>
      </w:pPr>
      <w:r w:rsidRPr="00167454">
        <w:rPr>
          <w:b/>
          <w:iCs/>
          <w:u w:val="single"/>
          <w:lang w:val="ru-RU"/>
        </w:rPr>
        <w:t>Извештаји Управи за јавне набавке</w:t>
      </w:r>
      <w:r w:rsidRPr="00167454">
        <w:rPr>
          <w:iCs/>
          <w:lang w:val="ru-RU"/>
        </w:rPr>
        <w:t xml:space="preserve"> – квартални </w:t>
      </w:r>
      <w:r w:rsidRPr="00167454">
        <w:rPr>
          <w:iCs/>
          <w:lang w:val="sr-Cyrl-RS"/>
        </w:rPr>
        <w:t xml:space="preserve">извештаји о закљученим уговорима и спроведеним поступцима набавкиУправи за јавне набавке. Извештаји су садржали поступке и уговоре склопљене по старом Закону. Годишњ иизвештај сачињен је и објављен нановом Порталу </w:t>
      </w:r>
      <w:r w:rsidRPr="00167454">
        <w:rPr>
          <w:i/>
          <w:iCs/>
          <w:lang w:val="sr-Cyrl-RS"/>
        </w:rPr>
        <w:t>Канцеларије за јавне набавке</w:t>
      </w:r>
      <w:r w:rsidRPr="00167454">
        <w:rPr>
          <w:iCs/>
          <w:lang w:val="sr-Cyrl-RS"/>
        </w:rPr>
        <w:t xml:space="preserve"> и садржи све набавке које су спроведене након ступања на снагу новог Закона о јавним набавкама 01.07.2020. године.</w:t>
      </w:r>
    </w:p>
    <w:p w14:paraId="65AD02C5" w14:textId="77777777" w:rsidR="00167454" w:rsidRPr="00167454" w:rsidRDefault="00167454" w:rsidP="00B258F6">
      <w:pPr>
        <w:pStyle w:val="Pasussalistom1"/>
        <w:ind w:left="0" w:firstLine="720"/>
        <w:jc w:val="both"/>
        <w:rPr>
          <w:iCs/>
          <w:lang w:val="ru-RU"/>
        </w:rPr>
      </w:pPr>
      <w:r w:rsidRPr="00167454">
        <w:rPr>
          <w:b/>
          <w:iCs/>
          <w:u w:val="single"/>
          <w:lang w:val="ru-RU"/>
        </w:rPr>
        <w:t>План јавних набавки</w:t>
      </w:r>
      <w:r w:rsidRPr="00167454">
        <w:rPr>
          <w:iCs/>
          <w:lang w:val="ru-RU"/>
        </w:rPr>
        <w:t xml:space="preserve">  - </w:t>
      </w:r>
      <w:r w:rsidRPr="00167454">
        <w:rPr>
          <w:iCs/>
          <w:lang w:val="sr-Cyrl-RS"/>
        </w:rPr>
        <w:t>План набавке, измене планова и извештаји о извршењу планова објављени су на порталу Управе за јавне набавке.</w:t>
      </w:r>
    </w:p>
    <w:p w14:paraId="395019B5" w14:textId="77777777" w:rsidR="00167454" w:rsidRPr="00167454" w:rsidRDefault="00167454" w:rsidP="00167454">
      <w:pPr>
        <w:spacing w:line="276" w:lineRule="auto"/>
        <w:ind w:firstLine="720"/>
        <w:jc w:val="both"/>
        <w:rPr>
          <w:iCs/>
          <w:sz w:val="24"/>
          <w:szCs w:val="24"/>
          <w:lang w:val="ru-RU"/>
        </w:rPr>
      </w:pPr>
      <w:r w:rsidRPr="00167454">
        <w:rPr>
          <w:iCs/>
          <w:sz w:val="24"/>
          <w:szCs w:val="24"/>
          <w:lang w:val="ru-RU"/>
        </w:rPr>
        <w:t xml:space="preserve"> Правилником о форми и садржини плана набавки и извештаја о извршењу плана набавки („Сл. гласник РС", бр. 29/13) предвиђено је да се план набавки и извештај о извршењу плана достављају путем апликативног софтвера израђеног од стране Управе за јавне набавке. </w:t>
      </w:r>
    </w:p>
    <w:p w14:paraId="50F6FBEF" w14:textId="77777777" w:rsidR="00167454" w:rsidRPr="00167454" w:rsidRDefault="00167454" w:rsidP="00167454">
      <w:pPr>
        <w:spacing w:line="276" w:lineRule="auto"/>
        <w:jc w:val="both"/>
        <w:rPr>
          <w:b/>
          <w:iCs/>
          <w:sz w:val="24"/>
          <w:szCs w:val="24"/>
          <w:lang w:val="ru-RU"/>
        </w:rPr>
      </w:pPr>
      <w:r w:rsidRPr="00167454">
        <w:rPr>
          <w:iCs/>
          <w:sz w:val="24"/>
          <w:szCs w:val="24"/>
          <w:lang w:val="ru-RU"/>
        </w:rPr>
        <w:t xml:space="preserve">У складу са наведеним,  Управа за јавне набавке је поставила јединствени софтвер који обухвата нови програм за  планирање набавки и већ постојећи програм за квартално извештавање. </w:t>
      </w:r>
    </w:p>
    <w:p w14:paraId="2E2BEF18" w14:textId="77777777" w:rsidR="00167454" w:rsidRPr="00167454" w:rsidRDefault="00167454" w:rsidP="00167454">
      <w:pPr>
        <w:spacing w:line="276" w:lineRule="auto"/>
        <w:jc w:val="both"/>
        <w:rPr>
          <w:b/>
          <w:iCs/>
          <w:sz w:val="24"/>
          <w:szCs w:val="24"/>
          <w:lang w:val="ru-RU"/>
        </w:rPr>
      </w:pPr>
      <w:r w:rsidRPr="00167454">
        <w:rPr>
          <w:b/>
          <w:iCs/>
          <w:sz w:val="24"/>
          <w:szCs w:val="24"/>
          <w:lang w:val="ru-RU"/>
        </w:rPr>
        <w:t>Измене планова, извештаје о извршењу планова, као и квартални извештаји достављају се искључиво у електронској форми, путем наведеног софтвера, као и свакодневно ажурирање истог.</w:t>
      </w:r>
    </w:p>
    <w:p w14:paraId="66803B71" w14:textId="77777777" w:rsidR="00167454" w:rsidRPr="00167454" w:rsidRDefault="00167454" w:rsidP="00167454">
      <w:pPr>
        <w:spacing w:line="276" w:lineRule="auto"/>
        <w:ind w:firstLine="720"/>
        <w:jc w:val="both"/>
        <w:rPr>
          <w:iCs/>
          <w:sz w:val="24"/>
          <w:szCs w:val="24"/>
          <w:lang w:val="ru-RU"/>
        </w:rPr>
      </w:pPr>
      <w:r w:rsidRPr="00167454">
        <w:rPr>
          <w:iCs/>
          <w:sz w:val="24"/>
          <w:szCs w:val="24"/>
          <w:lang w:val="ru-RU"/>
        </w:rPr>
        <w:t>С обзиром да је донет нови Закон  јавним набавкама у 2020. години, поступци су прилагођени новим законским одредбама у складу са Правилима о јавним набавкама.</w:t>
      </w:r>
    </w:p>
    <w:p w14:paraId="60754214" w14:textId="77777777" w:rsidR="00167454" w:rsidRPr="00167454" w:rsidRDefault="00167454" w:rsidP="00167454">
      <w:pPr>
        <w:spacing w:line="276" w:lineRule="auto"/>
        <w:jc w:val="both"/>
        <w:rPr>
          <w:b/>
          <w:iCs/>
          <w:color w:val="FF0000"/>
          <w:sz w:val="24"/>
          <w:szCs w:val="24"/>
          <w:u w:val="single"/>
          <w:lang w:val="sr-Latn-RS"/>
        </w:rPr>
      </w:pPr>
    </w:p>
    <w:p w14:paraId="0D74E5EA" w14:textId="77777777" w:rsidR="00167454" w:rsidRPr="00167454" w:rsidRDefault="00167454" w:rsidP="00167454">
      <w:pPr>
        <w:pStyle w:val="Pasussalistom1"/>
        <w:ind w:left="0"/>
        <w:jc w:val="both"/>
        <w:rPr>
          <w:b/>
          <w:iCs/>
          <w:u w:val="single"/>
          <w:lang w:val="ru-RU"/>
        </w:rPr>
      </w:pPr>
      <w:r w:rsidRPr="00167454">
        <w:rPr>
          <w:b/>
          <w:iCs/>
          <w:u w:val="single"/>
          <w:lang w:val="sr-Latn-RS"/>
        </w:rPr>
        <w:t xml:space="preserve">II </w:t>
      </w:r>
      <w:r w:rsidRPr="00167454">
        <w:rPr>
          <w:b/>
          <w:iCs/>
          <w:u w:val="single"/>
          <w:lang w:val="ru-RU"/>
        </w:rPr>
        <w:t>Финансијски послови</w:t>
      </w:r>
    </w:p>
    <w:p w14:paraId="58A50405" w14:textId="77777777" w:rsidR="00167454" w:rsidRPr="00167454" w:rsidRDefault="00167454" w:rsidP="00167454">
      <w:pPr>
        <w:pStyle w:val="Pasussalistom1"/>
        <w:ind w:left="0" w:firstLine="720"/>
        <w:jc w:val="both"/>
        <w:rPr>
          <w:b/>
          <w:iCs/>
          <w:u w:val="single"/>
          <w:lang w:val="ru-RU"/>
        </w:rPr>
      </w:pPr>
      <w:r w:rsidRPr="00167454">
        <w:rPr>
          <w:b/>
          <w:iCs/>
          <w:u w:val="single"/>
          <w:lang w:val="ru-RU"/>
        </w:rPr>
        <w:t>-Израда предлога Финансијског плана</w:t>
      </w:r>
      <w:r w:rsidRPr="00167454">
        <w:rPr>
          <w:b/>
          <w:iCs/>
          <w:lang w:val="ru-RU"/>
        </w:rPr>
        <w:t xml:space="preserve"> (Програмског буџета*)</w:t>
      </w:r>
      <w:r w:rsidRPr="00167454">
        <w:rPr>
          <w:iCs/>
          <w:lang w:val="ru-RU"/>
        </w:rPr>
        <w:t xml:space="preserve"> Библиотеке за 2021. годину</w:t>
      </w:r>
    </w:p>
    <w:p w14:paraId="4D980EA1" w14:textId="77777777" w:rsidR="00167454" w:rsidRPr="00167454" w:rsidRDefault="00167454" w:rsidP="00167454">
      <w:pPr>
        <w:pStyle w:val="Pasussalistom1"/>
        <w:ind w:left="0" w:firstLine="720"/>
        <w:jc w:val="both"/>
        <w:rPr>
          <w:iCs/>
          <w:lang w:val="ru-RU"/>
        </w:rPr>
      </w:pPr>
      <w:r w:rsidRPr="00167454">
        <w:rPr>
          <w:b/>
          <w:iCs/>
          <w:u w:val="single"/>
          <w:lang w:val="ru-RU"/>
        </w:rPr>
        <w:t>- Израда коначног Финансијског плана</w:t>
      </w:r>
      <w:r w:rsidRPr="00167454">
        <w:rPr>
          <w:b/>
          <w:iCs/>
          <w:lang w:val="ru-RU"/>
        </w:rPr>
        <w:t xml:space="preserve"> (Програмског буџета*)</w:t>
      </w:r>
      <w:r w:rsidRPr="00167454">
        <w:rPr>
          <w:iCs/>
          <w:lang w:val="ru-RU"/>
        </w:rPr>
        <w:t xml:space="preserve"> Народне библиотеке ,, Радислав Никчевић,, (по доношењу Одлуке о буџету за 2020.)</w:t>
      </w:r>
    </w:p>
    <w:p w14:paraId="5D761605" w14:textId="77777777" w:rsidR="00167454" w:rsidRPr="00167454" w:rsidRDefault="00167454" w:rsidP="00167454">
      <w:pPr>
        <w:pStyle w:val="Pasussalistom1"/>
        <w:ind w:left="0"/>
        <w:rPr>
          <w:b/>
          <w:bCs/>
          <w:iCs/>
          <w:lang w:val="ru-RU"/>
        </w:rPr>
      </w:pPr>
      <w:r w:rsidRPr="00167454">
        <w:rPr>
          <w:iCs/>
          <w:lang w:val="ru-RU"/>
        </w:rPr>
        <w:t>*Пр</w:t>
      </w:r>
      <w:r w:rsidRPr="00167454">
        <w:rPr>
          <w:iCs/>
        </w:rPr>
        <w:t>o</w:t>
      </w:r>
      <w:r w:rsidRPr="00167454">
        <w:rPr>
          <w:iCs/>
          <w:lang w:val="ru-RU"/>
        </w:rPr>
        <w:t>гр</w:t>
      </w:r>
      <w:r w:rsidRPr="00167454">
        <w:rPr>
          <w:iCs/>
        </w:rPr>
        <w:t>a</w:t>
      </w:r>
      <w:r w:rsidRPr="00167454">
        <w:rPr>
          <w:iCs/>
          <w:lang w:val="ru-RU"/>
        </w:rPr>
        <w:t>мски буџ</w:t>
      </w:r>
      <w:r w:rsidRPr="00167454">
        <w:rPr>
          <w:iCs/>
        </w:rPr>
        <w:t>e</w:t>
      </w:r>
      <w:r w:rsidRPr="00167454">
        <w:rPr>
          <w:iCs/>
          <w:lang w:val="ru-RU"/>
        </w:rPr>
        <w:t>т пр</w:t>
      </w:r>
      <w:r w:rsidRPr="00167454">
        <w:rPr>
          <w:iCs/>
        </w:rPr>
        <w:t>e</w:t>
      </w:r>
      <w:r w:rsidRPr="00167454">
        <w:rPr>
          <w:iCs/>
          <w:lang w:val="ru-RU"/>
        </w:rPr>
        <w:t>дст</w:t>
      </w:r>
      <w:r w:rsidRPr="00167454">
        <w:rPr>
          <w:iCs/>
        </w:rPr>
        <w:t>a</w:t>
      </w:r>
      <w:r w:rsidRPr="00167454">
        <w:rPr>
          <w:iCs/>
          <w:lang w:val="ru-RU"/>
        </w:rPr>
        <w:t xml:space="preserve">вљ </w:t>
      </w:r>
      <w:r w:rsidRPr="00167454">
        <w:rPr>
          <w:iCs/>
        </w:rPr>
        <w:t>ae</w:t>
      </w:r>
      <w:r w:rsidRPr="00167454">
        <w:rPr>
          <w:iCs/>
          <w:lang w:val="ru-RU"/>
        </w:rPr>
        <w:t>фик</w:t>
      </w:r>
      <w:r w:rsidRPr="00167454">
        <w:rPr>
          <w:iCs/>
        </w:rPr>
        <w:t>a</w:t>
      </w:r>
      <w:r w:rsidRPr="00167454">
        <w:rPr>
          <w:iCs/>
          <w:lang w:val="ru-RU"/>
        </w:rPr>
        <w:t>с</w:t>
      </w:r>
      <w:r w:rsidRPr="00167454">
        <w:rPr>
          <w:iCs/>
        </w:rPr>
        <w:t>a</w:t>
      </w:r>
      <w:r w:rsidRPr="00167454">
        <w:rPr>
          <w:iCs/>
          <w:lang w:val="ru-RU"/>
        </w:rPr>
        <w:t>н м</w:t>
      </w:r>
      <w:r w:rsidRPr="00167454">
        <w:rPr>
          <w:iCs/>
        </w:rPr>
        <w:t>e</w:t>
      </w:r>
      <w:r w:rsidRPr="00167454">
        <w:rPr>
          <w:iCs/>
          <w:lang w:val="ru-RU"/>
        </w:rPr>
        <w:t>х</w:t>
      </w:r>
      <w:r w:rsidRPr="00167454">
        <w:rPr>
          <w:iCs/>
        </w:rPr>
        <w:t>a</w:t>
      </w:r>
      <w:r w:rsidRPr="00167454">
        <w:rPr>
          <w:iCs/>
          <w:lang w:val="ru-RU"/>
        </w:rPr>
        <w:t>низ</w:t>
      </w:r>
      <w:r w:rsidRPr="00167454">
        <w:rPr>
          <w:iCs/>
        </w:rPr>
        <w:t>a</w:t>
      </w:r>
      <w:r w:rsidRPr="00167454">
        <w:rPr>
          <w:iCs/>
          <w:lang w:val="ru-RU"/>
        </w:rPr>
        <w:t>м к</w:t>
      </w:r>
      <w:proofErr w:type="spellStart"/>
      <w:r w:rsidRPr="00167454">
        <w:rPr>
          <w:iCs/>
        </w:rPr>
        <w:t>oj</w:t>
      </w:r>
      <w:proofErr w:type="spellEnd"/>
      <w:r w:rsidRPr="00167454">
        <w:rPr>
          <w:iCs/>
          <w:lang w:val="ru-RU"/>
        </w:rPr>
        <w:t>и ст</w:t>
      </w:r>
      <w:r w:rsidRPr="00167454">
        <w:rPr>
          <w:iCs/>
        </w:rPr>
        <w:t>a</w:t>
      </w:r>
      <w:r w:rsidRPr="00167454">
        <w:rPr>
          <w:iCs/>
          <w:lang w:val="ru-RU"/>
        </w:rPr>
        <w:t>вљ</w:t>
      </w:r>
      <w:r w:rsidRPr="00167454">
        <w:rPr>
          <w:iCs/>
        </w:rPr>
        <w:t>a</w:t>
      </w:r>
      <w:r w:rsidRPr="00167454">
        <w:rPr>
          <w:iCs/>
          <w:lang w:val="sr-Cyrl-RS"/>
        </w:rPr>
        <w:t xml:space="preserve"> </w:t>
      </w:r>
      <w:r w:rsidRPr="00167454">
        <w:rPr>
          <w:iCs/>
          <w:lang w:val="ru-RU"/>
        </w:rPr>
        <w:t>н</w:t>
      </w:r>
      <w:r w:rsidRPr="00167454">
        <w:rPr>
          <w:iCs/>
        </w:rPr>
        <w:t>a</w:t>
      </w:r>
      <w:r w:rsidRPr="00167454">
        <w:rPr>
          <w:iCs/>
          <w:lang w:val="ru-RU"/>
        </w:rPr>
        <w:t>гл</w:t>
      </w:r>
      <w:r w:rsidRPr="00167454">
        <w:rPr>
          <w:iCs/>
        </w:rPr>
        <w:t>a</w:t>
      </w:r>
      <w:r w:rsidRPr="00167454">
        <w:rPr>
          <w:iCs/>
          <w:lang w:val="ru-RU"/>
        </w:rPr>
        <w:t>с</w:t>
      </w:r>
      <w:r w:rsidRPr="00167454">
        <w:rPr>
          <w:iCs/>
        </w:rPr>
        <w:t>a</w:t>
      </w:r>
      <w:r w:rsidRPr="00167454">
        <w:rPr>
          <w:iCs/>
          <w:lang w:val="ru-RU"/>
        </w:rPr>
        <w:t>к н</w:t>
      </w:r>
      <w:r w:rsidRPr="00167454">
        <w:rPr>
          <w:iCs/>
        </w:rPr>
        <w:t>a</w:t>
      </w:r>
      <w:r w:rsidRPr="00167454">
        <w:rPr>
          <w:iCs/>
          <w:lang w:val="sr-Cyrl-RS"/>
        </w:rPr>
        <w:t xml:space="preserve"> </w:t>
      </w:r>
      <w:r w:rsidRPr="00167454">
        <w:rPr>
          <w:iCs/>
          <w:lang w:val="ru-RU"/>
        </w:rPr>
        <w:t>утврђивање приоритета и оптимизацију п</w:t>
      </w:r>
      <w:r w:rsidRPr="00167454">
        <w:rPr>
          <w:iCs/>
        </w:rPr>
        <w:t>o</w:t>
      </w:r>
      <w:r w:rsidRPr="00167454">
        <w:rPr>
          <w:iCs/>
          <w:lang w:val="ru-RU"/>
        </w:rPr>
        <w:t>тр</w:t>
      </w:r>
      <w:r w:rsidRPr="00167454">
        <w:rPr>
          <w:iCs/>
        </w:rPr>
        <w:t>o</w:t>
      </w:r>
      <w:r w:rsidRPr="00167454">
        <w:rPr>
          <w:iCs/>
          <w:lang w:val="ru-RU"/>
        </w:rPr>
        <w:t>шње у циљу п</w:t>
      </w:r>
      <w:r w:rsidRPr="00167454">
        <w:rPr>
          <w:iCs/>
        </w:rPr>
        <w:t>o</w:t>
      </w:r>
      <w:r w:rsidRPr="00167454">
        <w:rPr>
          <w:iCs/>
          <w:lang w:val="ru-RU"/>
        </w:rPr>
        <w:t>дстиц</w:t>
      </w:r>
      <w:r w:rsidRPr="00167454">
        <w:rPr>
          <w:iCs/>
        </w:rPr>
        <w:t>a</w:t>
      </w:r>
      <w:r w:rsidRPr="00167454">
        <w:rPr>
          <w:iCs/>
          <w:lang w:val="ru-RU"/>
        </w:rPr>
        <w:t>њ</w:t>
      </w:r>
      <w:r w:rsidRPr="00167454">
        <w:rPr>
          <w:iCs/>
        </w:rPr>
        <w:t>a</w:t>
      </w:r>
      <w:r w:rsidRPr="00167454">
        <w:rPr>
          <w:iCs/>
          <w:lang w:val="sr-Cyrl-RS"/>
        </w:rPr>
        <w:t xml:space="preserve"> </w:t>
      </w:r>
      <w:r w:rsidRPr="00167454">
        <w:rPr>
          <w:iCs/>
          <w:lang w:val="ru-RU"/>
        </w:rPr>
        <w:t>привр</w:t>
      </w:r>
      <w:r w:rsidRPr="00167454">
        <w:rPr>
          <w:iCs/>
        </w:rPr>
        <w:t>e</w:t>
      </w:r>
      <w:r w:rsidRPr="00167454">
        <w:rPr>
          <w:iCs/>
          <w:lang w:val="ru-RU"/>
        </w:rPr>
        <w:t>дн</w:t>
      </w:r>
      <w:r w:rsidRPr="00167454">
        <w:rPr>
          <w:iCs/>
        </w:rPr>
        <w:t>o</w:t>
      </w:r>
      <w:r w:rsidRPr="00167454">
        <w:rPr>
          <w:iCs/>
          <w:lang w:val="ru-RU"/>
        </w:rPr>
        <w:t>г р</w:t>
      </w:r>
      <w:r w:rsidRPr="00167454">
        <w:rPr>
          <w:iCs/>
        </w:rPr>
        <w:t>a</w:t>
      </w:r>
      <w:r w:rsidRPr="00167454">
        <w:rPr>
          <w:iCs/>
          <w:lang w:val="ru-RU"/>
        </w:rPr>
        <w:t>ст</w:t>
      </w:r>
      <w:r w:rsidRPr="00167454">
        <w:rPr>
          <w:iCs/>
        </w:rPr>
        <w:t>a</w:t>
      </w:r>
      <w:r w:rsidRPr="00167454">
        <w:rPr>
          <w:iCs/>
          <w:lang w:val="ru-RU"/>
        </w:rPr>
        <w:t xml:space="preserve"> и ефикасног пруж</w:t>
      </w:r>
      <w:r w:rsidRPr="00167454">
        <w:rPr>
          <w:iCs/>
        </w:rPr>
        <w:t>a</w:t>
      </w:r>
      <w:r w:rsidRPr="00167454">
        <w:rPr>
          <w:iCs/>
          <w:lang w:val="ru-RU"/>
        </w:rPr>
        <w:t>њ</w:t>
      </w:r>
      <w:r w:rsidRPr="00167454">
        <w:rPr>
          <w:iCs/>
        </w:rPr>
        <w:t>a</w:t>
      </w:r>
      <w:r w:rsidRPr="00167454">
        <w:rPr>
          <w:iCs/>
          <w:lang w:val="sr-Cyrl-RS"/>
        </w:rPr>
        <w:t xml:space="preserve"> </w:t>
      </w:r>
      <w:r w:rsidRPr="00167454">
        <w:rPr>
          <w:iCs/>
          <w:lang w:val="ru-RU"/>
        </w:rPr>
        <w:t>кв</w:t>
      </w:r>
      <w:r w:rsidRPr="00167454">
        <w:rPr>
          <w:iCs/>
        </w:rPr>
        <w:t>a</w:t>
      </w:r>
      <w:r w:rsidRPr="00167454">
        <w:rPr>
          <w:iCs/>
          <w:lang w:val="ru-RU"/>
        </w:rPr>
        <w:t>лит</w:t>
      </w:r>
      <w:r w:rsidRPr="00167454">
        <w:rPr>
          <w:iCs/>
        </w:rPr>
        <w:t>e</w:t>
      </w:r>
      <w:r w:rsidRPr="00167454">
        <w:rPr>
          <w:iCs/>
          <w:lang w:val="ru-RU"/>
        </w:rPr>
        <w:t>тних услуг</w:t>
      </w:r>
      <w:r w:rsidRPr="00167454">
        <w:rPr>
          <w:iCs/>
        </w:rPr>
        <w:t>a</w:t>
      </w:r>
      <w:r w:rsidRPr="00167454">
        <w:rPr>
          <w:iCs/>
          <w:lang w:val="sr-Cyrl-RS"/>
        </w:rPr>
        <w:t xml:space="preserve"> </w:t>
      </w:r>
      <w:r w:rsidRPr="00167454">
        <w:rPr>
          <w:iCs/>
          <w:lang w:val="ru-RU"/>
        </w:rPr>
        <w:t>јавне управе, к</w:t>
      </w:r>
      <w:proofErr w:type="spellStart"/>
      <w:r w:rsidRPr="00167454">
        <w:rPr>
          <w:iCs/>
        </w:rPr>
        <w:t>ao</w:t>
      </w:r>
      <w:proofErr w:type="spellEnd"/>
      <w:r w:rsidRPr="00167454">
        <w:rPr>
          <w:iCs/>
          <w:lang w:val="ru-RU"/>
        </w:rPr>
        <w:t xml:space="preserve"> и в</w:t>
      </w:r>
      <w:r w:rsidRPr="00167454">
        <w:rPr>
          <w:iCs/>
        </w:rPr>
        <w:t>e</w:t>
      </w:r>
      <w:r w:rsidRPr="00167454">
        <w:rPr>
          <w:iCs/>
          <w:lang w:val="ru-RU"/>
        </w:rPr>
        <w:t>ћу тр</w:t>
      </w:r>
      <w:r w:rsidRPr="00167454">
        <w:rPr>
          <w:iCs/>
        </w:rPr>
        <w:t>a</w:t>
      </w:r>
      <w:r w:rsidRPr="00167454">
        <w:rPr>
          <w:iCs/>
          <w:lang w:val="ru-RU"/>
        </w:rPr>
        <w:t>нсп</w:t>
      </w:r>
      <w:r w:rsidRPr="00167454">
        <w:rPr>
          <w:iCs/>
        </w:rPr>
        <w:t>a</w:t>
      </w:r>
      <w:r w:rsidRPr="00167454">
        <w:rPr>
          <w:iCs/>
          <w:lang w:val="ru-RU"/>
        </w:rPr>
        <w:t>р</w:t>
      </w:r>
      <w:r w:rsidRPr="00167454">
        <w:rPr>
          <w:iCs/>
        </w:rPr>
        <w:t>e</w:t>
      </w:r>
      <w:r w:rsidRPr="00167454">
        <w:rPr>
          <w:iCs/>
          <w:lang w:val="ru-RU"/>
        </w:rPr>
        <w:t>нтн</w:t>
      </w:r>
      <w:r w:rsidRPr="00167454">
        <w:rPr>
          <w:iCs/>
        </w:rPr>
        <w:t>o</w:t>
      </w:r>
      <w:r w:rsidRPr="00167454">
        <w:rPr>
          <w:iCs/>
          <w:lang w:val="ru-RU"/>
        </w:rPr>
        <w:t>ст п</w:t>
      </w:r>
      <w:r w:rsidRPr="00167454">
        <w:rPr>
          <w:iCs/>
        </w:rPr>
        <w:t>o</w:t>
      </w:r>
      <w:r w:rsidRPr="00167454">
        <w:rPr>
          <w:iCs/>
          <w:lang w:val="ru-RU"/>
        </w:rPr>
        <w:t>тр</w:t>
      </w:r>
      <w:r w:rsidRPr="00167454">
        <w:rPr>
          <w:iCs/>
        </w:rPr>
        <w:t>o</w:t>
      </w:r>
      <w:r w:rsidRPr="00167454">
        <w:rPr>
          <w:iCs/>
          <w:lang w:val="ru-RU"/>
        </w:rPr>
        <w:t>шњ</w:t>
      </w:r>
      <w:r w:rsidRPr="00167454">
        <w:rPr>
          <w:iCs/>
        </w:rPr>
        <w:t>e</w:t>
      </w:r>
      <w:r w:rsidRPr="00167454">
        <w:rPr>
          <w:iCs/>
          <w:lang w:val="ru-RU"/>
        </w:rPr>
        <w:t>.</w:t>
      </w:r>
    </w:p>
    <w:p w14:paraId="1637AE5D" w14:textId="77777777" w:rsidR="00167454" w:rsidRPr="00167454" w:rsidRDefault="00167454" w:rsidP="00167454">
      <w:pPr>
        <w:pStyle w:val="Pasussalistom1"/>
        <w:ind w:left="0"/>
        <w:jc w:val="both"/>
        <w:rPr>
          <w:iCs/>
          <w:lang w:val="ru-RU"/>
        </w:rPr>
      </w:pPr>
      <w:r w:rsidRPr="00167454">
        <w:rPr>
          <w:b/>
          <w:bCs/>
          <w:iCs/>
          <w:lang w:val="ru-RU"/>
        </w:rPr>
        <w:t>Пр</w:t>
      </w:r>
      <w:r w:rsidRPr="00167454">
        <w:rPr>
          <w:b/>
          <w:bCs/>
          <w:iCs/>
        </w:rPr>
        <w:t>o</w:t>
      </w:r>
      <w:r w:rsidRPr="00167454">
        <w:rPr>
          <w:b/>
          <w:bCs/>
          <w:iCs/>
          <w:lang w:val="ru-RU"/>
        </w:rPr>
        <w:t>гр</w:t>
      </w:r>
      <w:r w:rsidRPr="00167454">
        <w:rPr>
          <w:b/>
          <w:bCs/>
          <w:iCs/>
        </w:rPr>
        <w:t>a</w:t>
      </w:r>
      <w:r w:rsidRPr="00167454">
        <w:rPr>
          <w:b/>
          <w:bCs/>
          <w:iCs/>
          <w:lang w:val="ru-RU"/>
        </w:rPr>
        <w:t xml:space="preserve">мску структуру </w:t>
      </w:r>
      <w:r w:rsidRPr="00167454">
        <w:rPr>
          <w:iCs/>
          <w:lang w:val="ru-RU"/>
        </w:rPr>
        <w:t>к</w:t>
      </w:r>
      <w:r w:rsidRPr="00167454">
        <w:rPr>
          <w:iCs/>
        </w:rPr>
        <w:t>o</w:t>
      </w:r>
      <w:r w:rsidRPr="00167454">
        <w:rPr>
          <w:iCs/>
          <w:lang w:val="ru-RU"/>
        </w:rPr>
        <w:t>рисник</w:t>
      </w:r>
      <w:r w:rsidRPr="00167454">
        <w:rPr>
          <w:iCs/>
        </w:rPr>
        <w:t>a</w:t>
      </w:r>
      <w:r w:rsidRPr="00167454">
        <w:rPr>
          <w:iCs/>
          <w:lang w:val="sr-Cyrl-RS"/>
        </w:rPr>
        <w:t xml:space="preserve"> </w:t>
      </w:r>
      <w:r w:rsidRPr="00167454">
        <w:rPr>
          <w:iCs/>
          <w:lang w:val="ru-RU"/>
        </w:rPr>
        <w:t>буџета чин</w:t>
      </w:r>
      <w:r w:rsidRPr="00167454">
        <w:rPr>
          <w:iCs/>
        </w:rPr>
        <w:t>e</w:t>
      </w:r>
      <w:r w:rsidRPr="00167454">
        <w:rPr>
          <w:iCs/>
          <w:lang w:val="sr-Cyrl-RS"/>
        </w:rPr>
        <w:t xml:space="preserve"> </w:t>
      </w:r>
      <w:r w:rsidRPr="00167454">
        <w:rPr>
          <w:iCs/>
          <w:lang w:val="ru-RU"/>
        </w:rPr>
        <w:t>три пр</w:t>
      </w:r>
      <w:r w:rsidRPr="00167454">
        <w:rPr>
          <w:iCs/>
        </w:rPr>
        <w:t>o</w:t>
      </w:r>
      <w:r w:rsidRPr="00167454">
        <w:rPr>
          <w:iCs/>
          <w:lang w:val="ru-RU"/>
        </w:rPr>
        <w:t>гр</w:t>
      </w:r>
      <w:r w:rsidRPr="00167454">
        <w:rPr>
          <w:iCs/>
        </w:rPr>
        <w:t>a</w:t>
      </w:r>
      <w:r w:rsidRPr="00167454">
        <w:rPr>
          <w:iCs/>
          <w:lang w:val="ru-RU"/>
        </w:rPr>
        <w:t>мск</w:t>
      </w:r>
      <w:r w:rsidRPr="00167454">
        <w:rPr>
          <w:iCs/>
        </w:rPr>
        <w:t>e</w:t>
      </w:r>
      <w:r w:rsidRPr="00167454">
        <w:rPr>
          <w:iCs/>
          <w:lang w:val="sr-Cyrl-RS"/>
        </w:rPr>
        <w:t xml:space="preserve"> </w:t>
      </w:r>
      <w:r w:rsidRPr="00167454">
        <w:rPr>
          <w:iCs/>
          <w:lang w:val="ru-RU"/>
        </w:rPr>
        <w:t>к</w:t>
      </w:r>
      <w:r w:rsidRPr="00167454">
        <w:rPr>
          <w:iCs/>
        </w:rPr>
        <w:t>a</w:t>
      </w:r>
      <w:r w:rsidRPr="00167454">
        <w:rPr>
          <w:iCs/>
          <w:lang w:val="ru-RU"/>
        </w:rPr>
        <w:t>т</w:t>
      </w:r>
      <w:r w:rsidRPr="00167454">
        <w:rPr>
          <w:iCs/>
        </w:rPr>
        <w:t>e</w:t>
      </w:r>
      <w:r w:rsidRPr="00167454">
        <w:rPr>
          <w:iCs/>
          <w:lang w:val="ru-RU"/>
        </w:rPr>
        <w:t>г</w:t>
      </w:r>
      <w:r w:rsidRPr="00167454">
        <w:rPr>
          <w:iCs/>
        </w:rPr>
        <w:t>o</w:t>
      </w:r>
      <w:r w:rsidRPr="00167454">
        <w:rPr>
          <w:iCs/>
          <w:lang w:val="ru-RU"/>
        </w:rPr>
        <w:t>ри</w:t>
      </w:r>
      <w:r w:rsidRPr="00167454">
        <w:rPr>
          <w:iCs/>
        </w:rPr>
        <w:t>je</w:t>
      </w:r>
      <w:r w:rsidRPr="00167454">
        <w:rPr>
          <w:iCs/>
          <w:lang w:val="ru-RU"/>
        </w:rPr>
        <w:t xml:space="preserve">: </w:t>
      </w:r>
      <w:r w:rsidRPr="00167454">
        <w:rPr>
          <w:b/>
          <w:bCs/>
          <w:iCs/>
          <w:lang w:val="ru-RU"/>
        </w:rPr>
        <w:t>пр</w:t>
      </w:r>
      <w:r w:rsidRPr="00167454">
        <w:rPr>
          <w:b/>
          <w:bCs/>
          <w:iCs/>
        </w:rPr>
        <w:t>o</w:t>
      </w:r>
      <w:r w:rsidRPr="00167454">
        <w:rPr>
          <w:b/>
          <w:bCs/>
          <w:iCs/>
          <w:lang w:val="ru-RU"/>
        </w:rPr>
        <w:t>гр</w:t>
      </w:r>
      <w:r w:rsidRPr="00167454">
        <w:rPr>
          <w:b/>
          <w:bCs/>
          <w:iCs/>
        </w:rPr>
        <w:t>a</w:t>
      </w:r>
      <w:r w:rsidRPr="00167454">
        <w:rPr>
          <w:b/>
          <w:bCs/>
          <w:iCs/>
          <w:lang w:val="ru-RU"/>
        </w:rPr>
        <w:t>м, пр</w:t>
      </w:r>
      <w:r w:rsidRPr="00167454">
        <w:rPr>
          <w:b/>
          <w:bCs/>
          <w:iCs/>
        </w:rPr>
        <w:t>o</w:t>
      </w:r>
      <w:r w:rsidRPr="00167454">
        <w:rPr>
          <w:b/>
          <w:bCs/>
          <w:iCs/>
          <w:lang w:val="ru-RU"/>
        </w:rPr>
        <w:t>гр</w:t>
      </w:r>
      <w:r w:rsidRPr="00167454">
        <w:rPr>
          <w:b/>
          <w:bCs/>
          <w:iCs/>
        </w:rPr>
        <w:t>a</w:t>
      </w:r>
      <w:r w:rsidRPr="00167454">
        <w:rPr>
          <w:b/>
          <w:bCs/>
          <w:iCs/>
          <w:lang w:val="ru-RU"/>
        </w:rPr>
        <w:t>мск</w:t>
      </w:r>
      <w:r w:rsidRPr="00167454">
        <w:rPr>
          <w:b/>
          <w:bCs/>
          <w:iCs/>
        </w:rPr>
        <w:t>aa</w:t>
      </w:r>
      <w:r w:rsidRPr="00167454">
        <w:rPr>
          <w:b/>
          <w:bCs/>
          <w:iCs/>
          <w:lang w:val="ru-RU"/>
        </w:rPr>
        <w:t>ктивн</w:t>
      </w:r>
      <w:r w:rsidRPr="00167454">
        <w:rPr>
          <w:b/>
          <w:bCs/>
          <w:iCs/>
        </w:rPr>
        <w:t>o</w:t>
      </w:r>
      <w:r w:rsidRPr="00167454">
        <w:rPr>
          <w:b/>
          <w:bCs/>
          <w:iCs/>
          <w:lang w:val="ru-RU"/>
        </w:rPr>
        <w:t>ст</w:t>
      </w:r>
      <w:r w:rsidRPr="00167454">
        <w:rPr>
          <w:iCs/>
          <w:lang w:val="ru-RU"/>
        </w:rPr>
        <w:t xml:space="preserve">и </w:t>
      </w:r>
      <w:r w:rsidRPr="00167454">
        <w:rPr>
          <w:b/>
          <w:bCs/>
          <w:iCs/>
          <w:lang w:val="ru-RU"/>
        </w:rPr>
        <w:t>пр</w:t>
      </w:r>
      <w:proofErr w:type="spellStart"/>
      <w:r w:rsidRPr="00167454">
        <w:rPr>
          <w:b/>
          <w:bCs/>
          <w:iCs/>
        </w:rPr>
        <w:t>oje</w:t>
      </w:r>
      <w:proofErr w:type="spellEnd"/>
      <w:r w:rsidRPr="00167454">
        <w:rPr>
          <w:b/>
          <w:bCs/>
          <w:iCs/>
          <w:lang w:val="ru-RU"/>
        </w:rPr>
        <w:t>к</w:t>
      </w:r>
      <w:r w:rsidRPr="00167454">
        <w:rPr>
          <w:b/>
          <w:bCs/>
          <w:iCs/>
        </w:rPr>
        <w:t>a</w:t>
      </w:r>
      <w:r w:rsidRPr="00167454">
        <w:rPr>
          <w:b/>
          <w:bCs/>
          <w:iCs/>
          <w:lang w:val="ru-RU"/>
        </w:rPr>
        <w:t>т</w:t>
      </w:r>
      <w:r w:rsidRPr="00167454">
        <w:rPr>
          <w:iCs/>
          <w:lang w:val="ru-RU"/>
        </w:rPr>
        <w:t>, к</w:t>
      </w:r>
      <w:proofErr w:type="spellStart"/>
      <w:r w:rsidRPr="00167454">
        <w:rPr>
          <w:iCs/>
        </w:rPr>
        <w:t>oj</w:t>
      </w:r>
      <w:proofErr w:type="spellEnd"/>
      <w:r w:rsidRPr="00167454">
        <w:rPr>
          <w:iCs/>
          <w:lang w:val="ru-RU"/>
        </w:rPr>
        <w:t>има с</w:t>
      </w:r>
      <w:r w:rsidRPr="00167454">
        <w:rPr>
          <w:iCs/>
        </w:rPr>
        <w:t>e</w:t>
      </w:r>
      <w:r w:rsidRPr="00167454">
        <w:rPr>
          <w:iCs/>
          <w:lang w:val="sr-Cyrl-RS"/>
        </w:rPr>
        <w:t xml:space="preserve"> </w:t>
      </w:r>
      <w:r w:rsidRPr="00167454">
        <w:rPr>
          <w:iCs/>
          <w:lang w:val="ru-RU"/>
        </w:rPr>
        <w:t>групишу р</w:t>
      </w:r>
      <w:r w:rsidRPr="00167454">
        <w:rPr>
          <w:iCs/>
        </w:rPr>
        <w:t>a</w:t>
      </w:r>
      <w:r w:rsidRPr="00167454">
        <w:rPr>
          <w:iCs/>
          <w:lang w:val="ru-RU"/>
        </w:rPr>
        <w:t>сх</w:t>
      </w:r>
      <w:r w:rsidRPr="00167454">
        <w:rPr>
          <w:iCs/>
        </w:rPr>
        <w:t>o</w:t>
      </w:r>
      <w:r w:rsidRPr="00167454">
        <w:rPr>
          <w:iCs/>
          <w:lang w:val="ru-RU"/>
        </w:rPr>
        <w:t>ди и изд</w:t>
      </w:r>
      <w:r w:rsidRPr="00167454">
        <w:rPr>
          <w:iCs/>
        </w:rPr>
        <w:t>a</w:t>
      </w:r>
      <w:r w:rsidRPr="00167454">
        <w:rPr>
          <w:iCs/>
          <w:lang w:val="ru-RU"/>
        </w:rPr>
        <w:t xml:space="preserve">ци. Те програмске </w:t>
      </w:r>
      <w:r w:rsidRPr="00167454">
        <w:rPr>
          <w:iCs/>
          <w:lang w:val="ru-RU"/>
        </w:rPr>
        <w:lastRenderedPageBreak/>
        <w:t>категориј ераспоређене су у дв</w:t>
      </w:r>
      <w:r w:rsidRPr="00167454">
        <w:rPr>
          <w:iCs/>
        </w:rPr>
        <w:t>a</w:t>
      </w:r>
      <w:r w:rsidRPr="00167454">
        <w:rPr>
          <w:iCs/>
          <w:lang w:val="sr-Cyrl-RS"/>
        </w:rPr>
        <w:t xml:space="preserve"> </w:t>
      </w:r>
      <w:r w:rsidRPr="00167454">
        <w:rPr>
          <w:iCs/>
          <w:lang w:val="ru-RU"/>
        </w:rPr>
        <w:t>хи</w:t>
      </w:r>
      <w:r w:rsidRPr="00167454">
        <w:rPr>
          <w:iCs/>
        </w:rPr>
        <w:t>je</w:t>
      </w:r>
      <w:r w:rsidRPr="00167454">
        <w:rPr>
          <w:iCs/>
          <w:lang w:val="ru-RU"/>
        </w:rPr>
        <w:t>р</w:t>
      </w:r>
      <w:r w:rsidRPr="00167454">
        <w:rPr>
          <w:iCs/>
        </w:rPr>
        <w:t>a</w:t>
      </w:r>
      <w:r w:rsidRPr="00167454">
        <w:rPr>
          <w:iCs/>
          <w:lang w:val="ru-RU"/>
        </w:rPr>
        <w:t>рхи</w:t>
      </w:r>
      <w:r w:rsidRPr="00167454">
        <w:rPr>
          <w:iCs/>
        </w:rPr>
        <w:t>j</w:t>
      </w:r>
      <w:r w:rsidRPr="00167454">
        <w:rPr>
          <w:iCs/>
          <w:lang w:val="ru-RU"/>
        </w:rPr>
        <w:t>ск</w:t>
      </w:r>
      <w:r w:rsidRPr="00167454">
        <w:rPr>
          <w:iCs/>
        </w:rPr>
        <w:t>a</w:t>
      </w:r>
      <w:r w:rsidRPr="00167454">
        <w:rPr>
          <w:iCs/>
          <w:lang w:val="sr-Cyrl-RS"/>
        </w:rPr>
        <w:t xml:space="preserve"> </w:t>
      </w:r>
      <w:r w:rsidRPr="00167454">
        <w:rPr>
          <w:iCs/>
          <w:lang w:val="ru-RU"/>
        </w:rPr>
        <w:t>нив</w:t>
      </w:r>
      <w:proofErr w:type="spellStart"/>
      <w:r w:rsidRPr="00167454">
        <w:rPr>
          <w:iCs/>
        </w:rPr>
        <w:t>oa</w:t>
      </w:r>
      <w:proofErr w:type="spellEnd"/>
      <w:r w:rsidRPr="00167454">
        <w:rPr>
          <w:iCs/>
          <w:lang w:val="ru-RU"/>
        </w:rPr>
        <w:t>. Н</w:t>
      </w:r>
      <w:r w:rsidRPr="00167454">
        <w:rPr>
          <w:iCs/>
        </w:rPr>
        <w:t>a</w:t>
      </w:r>
      <w:r w:rsidRPr="00167454">
        <w:rPr>
          <w:iCs/>
          <w:lang w:val="sr-Cyrl-RS"/>
        </w:rPr>
        <w:t xml:space="preserve"> </w:t>
      </w:r>
      <w:r w:rsidRPr="00167454">
        <w:rPr>
          <w:iCs/>
          <w:lang w:val="ru-RU"/>
        </w:rPr>
        <w:t>виш</w:t>
      </w:r>
      <w:r w:rsidRPr="00167454">
        <w:rPr>
          <w:iCs/>
        </w:rPr>
        <w:t>e</w:t>
      </w:r>
      <w:r w:rsidRPr="00167454">
        <w:rPr>
          <w:iCs/>
          <w:lang w:val="ru-RU"/>
        </w:rPr>
        <w:t>м нив</w:t>
      </w:r>
      <w:r w:rsidRPr="00167454">
        <w:rPr>
          <w:iCs/>
        </w:rPr>
        <w:t>o</w:t>
      </w:r>
      <w:r w:rsidRPr="00167454">
        <w:rPr>
          <w:iCs/>
          <w:lang w:val="ru-RU"/>
        </w:rPr>
        <w:t xml:space="preserve">у су </w:t>
      </w:r>
      <w:r w:rsidRPr="00167454">
        <w:rPr>
          <w:b/>
          <w:bCs/>
          <w:iCs/>
          <w:lang w:val="ru-RU"/>
        </w:rPr>
        <w:t>пр</w:t>
      </w:r>
      <w:r w:rsidRPr="00167454">
        <w:rPr>
          <w:b/>
          <w:bCs/>
          <w:iCs/>
        </w:rPr>
        <w:t>o</w:t>
      </w:r>
      <w:r w:rsidRPr="00167454">
        <w:rPr>
          <w:b/>
          <w:bCs/>
          <w:iCs/>
          <w:lang w:val="ru-RU"/>
        </w:rPr>
        <w:t>гр</w:t>
      </w:r>
      <w:r w:rsidRPr="00167454">
        <w:rPr>
          <w:b/>
          <w:bCs/>
          <w:iCs/>
        </w:rPr>
        <w:t>a</w:t>
      </w:r>
      <w:r w:rsidRPr="00167454">
        <w:rPr>
          <w:b/>
          <w:bCs/>
          <w:iCs/>
          <w:lang w:val="ru-RU"/>
        </w:rPr>
        <w:t>ми</w:t>
      </w:r>
      <w:r w:rsidRPr="00167454">
        <w:rPr>
          <w:iCs/>
          <w:lang w:val="ru-RU"/>
        </w:rPr>
        <w:t xml:space="preserve">, </w:t>
      </w:r>
      <w:r w:rsidRPr="00167454">
        <w:rPr>
          <w:iCs/>
        </w:rPr>
        <w:t>a</w:t>
      </w:r>
      <w:r w:rsidRPr="00167454">
        <w:rPr>
          <w:iCs/>
          <w:lang w:val="ru-RU"/>
        </w:rPr>
        <w:t xml:space="preserve"> на нижем су </w:t>
      </w:r>
      <w:r w:rsidRPr="00167454">
        <w:rPr>
          <w:b/>
          <w:bCs/>
          <w:iCs/>
          <w:lang w:val="ru-RU"/>
        </w:rPr>
        <w:t>пр</w:t>
      </w:r>
      <w:r w:rsidRPr="00167454">
        <w:rPr>
          <w:b/>
          <w:bCs/>
          <w:iCs/>
        </w:rPr>
        <w:t>o</w:t>
      </w:r>
      <w:r w:rsidRPr="00167454">
        <w:rPr>
          <w:b/>
          <w:bCs/>
          <w:iCs/>
          <w:lang w:val="ru-RU"/>
        </w:rPr>
        <w:t>гр</w:t>
      </w:r>
      <w:r w:rsidRPr="00167454">
        <w:rPr>
          <w:b/>
          <w:bCs/>
          <w:iCs/>
        </w:rPr>
        <w:t>a</w:t>
      </w:r>
      <w:r w:rsidRPr="00167454">
        <w:rPr>
          <w:b/>
          <w:bCs/>
          <w:iCs/>
          <w:lang w:val="ru-RU"/>
        </w:rPr>
        <w:t>мск</w:t>
      </w:r>
      <w:r w:rsidRPr="00167454">
        <w:rPr>
          <w:b/>
          <w:bCs/>
          <w:iCs/>
        </w:rPr>
        <w:t>e</w:t>
      </w:r>
      <w:r w:rsidRPr="00167454">
        <w:rPr>
          <w:b/>
          <w:bCs/>
          <w:iCs/>
          <w:lang w:val="sr-Cyrl-RS"/>
        </w:rPr>
        <w:t xml:space="preserve"> </w:t>
      </w:r>
      <w:r w:rsidRPr="00167454">
        <w:rPr>
          <w:b/>
          <w:bCs/>
          <w:iCs/>
        </w:rPr>
        <w:t>a</w:t>
      </w:r>
      <w:r w:rsidRPr="00167454">
        <w:rPr>
          <w:b/>
          <w:bCs/>
          <w:iCs/>
          <w:lang w:val="ru-RU"/>
        </w:rPr>
        <w:t>ктивн</w:t>
      </w:r>
      <w:r w:rsidRPr="00167454">
        <w:rPr>
          <w:b/>
          <w:bCs/>
          <w:iCs/>
        </w:rPr>
        <w:t>o</w:t>
      </w:r>
      <w:r w:rsidRPr="00167454">
        <w:rPr>
          <w:b/>
          <w:bCs/>
          <w:iCs/>
          <w:lang w:val="ru-RU"/>
        </w:rPr>
        <w:t xml:space="preserve">сти </w:t>
      </w:r>
      <w:r w:rsidRPr="00167454">
        <w:rPr>
          <w:iCs/>
          <w:lang w:val="ru-RU"/>
        </w:rPr>
        <w:t xml:space="preserve">и </w:t>
      </w:r>
      <w:r w:rsidRPr="00167454">
        <w:rPr>
          <w:b/>
          <w:bCs/>
          <w:iCs/>
          <w:lang w:val="ru-RU"/>
        </w:rPr>
        <w:t>пр</w:t>
      </w:r>
      <w:proofErr w:type="spellStart"/>
      <w:r w:rsidRPr="00167454">
        <w:rPr>
          <w:b/>
          <w:bCs/>
          <w:iCs/>
        </w:rPr>
        <w:t>oje</w:t>
      </w:r>
      <w:proofErr w:type="spellEnd"/>
      <w:r w:rsidRPr="00167454">
        <w:rPr>
          <w:b/>
          <w:bCs/>
          <w:iCs/>
          <w:lang w:val="ru-RU"/>
        </w:rPr>
        <w:t xml:space="preserve">кти </w:t>
      </w:r>
      <w:r w:rsidRPr="00167454">
        <w:rPr>
          <w:iCs/>
          <w:lang w:val="ru-RU"/>
        </w:rPr>
        <w:t>којиим припадају.</w:t>
      </w:r>
    </w:p>
    <w:p w14:paraId="7128D284" w14:textId="77777777" w:rsidR="00167454" w:rsidRPr="00167454" w:rsidRDefault="00167454" w:rsidP="00B258F6">
      <w:pPr>
        <w:pStyle w:val="Pasussalistom1"/>
        <w:ind w:left="0"/>
        <w:jc w:val="both"/>
        <w:rPr>
          <w:b/>
          <w:iCs/>
          <w:u w:val="single"/>
          <w:lang w:val="ru-RU"/>
        </w:rPr>
      </w:pPr>
      <w:r w:rsidRPr="00167454">
        <w:rPr>
          <w:iCs/>
          <w:lang w:val="ru-RU"/>
        </w:rPr>
        <w:t xml:space="preserve">На предлог Оснивача, као и за потребе Библиотеке током 2020. године урађена су два </w:t>
      </w:r>
      <w:r w:rsidRPr="00167454">
        <w:rPr>
          <w:b/>
          <w:iCs/>
          <w:u w:val="single"/>
          <w:lang w:val="ru-RU"/>
        </w:rPr>
        <w:t>Ребаланса</w:t>
      </w:r>
      <w:r w:rsidRPr="00167454">
        <w:rPr>
          <w:iCs/>
          <w:lang w:val="ru-RU"/>
        </w:rPr>
        <w:t xml:space="preserve"> (измене и допуне ФП) Финансијског плана за 2020. Годину на основу прерасподеле дела средстава за </w:t>
      </w:r>
      <w:r w:rsidRPr="00167454">
        <w:rPr>
          <w:iCs/>
          <w:lang w:val="sr-Cyrl-RS"/>
        </w:rPr>
        <w:t xml:space="preserve">обављање матичних функција као и </w:t>
      </w:r>
      <w:r w:rsidRPr="00167454">
        <w:rPr>
          <w:iCs/>
          <w:lang w:val="ru-RU"/>
        </w:rPr>
        <w:t>остале ставке у оквиру програмског буџета у односу на основни</w:t>
      </w:r>
      <w:r w:rsidRPr="00167454">
        <w:rPr>
          <w:iCs/>
          <w:lang w:val="sr-Cyrl-CS"/>
        </w:rPr>
        <w:t xml:space="preserve"> (коначни) </w:t>
      </w:r>
      <w:r w:rsidRPr="00167454">
        <w:rPr>
          <w:iCs/>
          <w:lang w:val="ru-RU"/>
        </w:rPr>
        <w:t xml:space="preserve">Финансијски план Народнебиблиотеке, </w:t>
      </w:r>
      <w:r w:rsidRPr="00167454">
        <w:rPr>
          <w:iCs/>
          <w:lang w:val="sr-Cyrl-CS"/>
        </w:rPr>
        <w:t xml:space="preserve">који је </w:t>
      </w:r>
      <w:r w:rsidRPr="00167454">
        <w:rPr>
          <w:iCs/>
          <w:lang w:val="ru-RU"/>
        </w:rPr>
        <w:t xml:space="preserve">усвојен у </w:t>
      </w:r>
      <w:r w:rsidRPr="00167454">
        <w:rPr>
          <w:iCs/>
          <w:lang w:val="sr-Cyrl-RS"/>
        </w:rPr>
        <w:t>07. фебруара 2020.године</w:t>
      </w:r>
      <w:r w:rsidRPr="00167454">
        <w:rPr>
          <w:iCs/>
          <w:lang w:val="sr-Cyrl-CS"/>
        </w:rPr>
        <w:t xml:space="preserve"> на XX</w:t>
      </w:r>
      <w:r w:rsidRPr="00167454">
        <w:rPr>
          <w:iCs/>
        </w:rPr>
        <w:t>XVI</w:t>
      </w:r>
      <w:r w:rsidRPr="00167454">
        <w:rPr>
          <w:iCs/>
          <w:lang w:val="sr-Cyrl-CS"/>
        </w:rPr>
        <w:t>I седници УО.</w:t>
      </w:r>
    </w:p>
    <w:p w14:paraId="4620FCA7" w14:textId="77777777" w:rsidR="00167454" w:rsidRPr="00167454" w:rsidRDefault="00167454" w:rsidP="00B258F6">
      <w:pPr>
        <w:pStyle w:val="Pasussalistom1"/>
        <w:ind w:left="0"/>
        <w:jc w:val="both"/>
        <w:rPr>
          <w:iCs/>
          <w:lang w:val="ru-RU"/>
        </w:rPr>
      </w:pPr>
      <w:r w:rsidRPr="00167454">
        <w:rPr>
          <w:b/>
          <w:iCs/>
          <w:u w:val="single"/>
          <w:lang w:val="ru-RU"/>
        </w:rPr>
        <w:t>Централни регистар фактура</w:t>
      </w:r>
    </w:p>
    <w:p w14:paraId="7A895F51" w14:textId="77777777" w:rsidR="00167454" w:rsidRPr="00167454" w:rsidRDefault="00167454" w:rsidP="00B258F6">
      <w:pPr>
        <w:jc w:val="both"/>
        <w:rPr>
          <w:rStyle w:val="rvts3"/>
          <w:iCs/>
          <w:sz w:val="24"/>
          <w:szCs w:val="24"/>
          <w:lang w:val="ru-RU"/>
        </w:rPr>
      </w:pPr>
      <w:r w:rsidRPr="00167454">
        <w:rPr>
          <w:iCs/>
          <w:sz w:val="24"/>
          <w:szCs w:val="24"/>
          <w:lang w:val="ru-RU"/>
        </w:rPr>
        <w:t xml:space="preserve">Стручни сарадник за послове набавки и пројектног финансирања  је одговорно лице за Централни регистар фактура ЦРФ. </w:t>
      </w:r>
      <w:r w:rsidRPr="00167454">
        <w:rPr>
          <w:rStyle w:val="rvts3"/>
          <w:iCs/>
          <w:sz w:val="24"/>
          <w:szCs w:val="24"/>
          <w:lang w:val="ru-RU"/>
        </w:rPr>
        <w:t>Циљ је да се у складу са одредбама Закона о роковима измирења новчаних обавеза у комерцијалним трансакцијама и Правилника о начину и поступку вршења надзора над спровођењем Закона о роковима измирења новчаних обавеза у комерцијалним трансакцијама корисници јавних средстава, у Управи за трезор, врши евиденција и надзор над роковима измирења новчаних обавеза у комерцијалнима трансакцијама између корисника јавних средстава и привредних субјеката када су корисници јавних средстава дужници.</w:t>
      </w:r>
    </w:p>
    <w:p w14:paraId="031A9FAA" w14:textId="77777777" w:rsidR="00167454" w:rsidRPr="00167454" w:rsidRDefault="00167454" w:rsidP="00B258F6">
      <w:pPr>
        <w:jc w:val="both"/>
        <w:rPr>
          <w:b/>
          <w:iCs/>
          <w:sz w:val="24"/>
          <w:szCs w:val="24"/>
          <w:u w:val="single"/>
          <w:lang w:val="ru-RU"/>
        </w:rPr>
      </w:pPr>
      <w:r w:rsidRPr="00167454">
        <w:rPr>
          <w:b/>
          <w:iCs/>
          <w:sz w:val="24"/>
          <w:szCs w:val="24"/>
          <w:u w:val="single"/>
          <w:lang w:val="ru-RU"/>
        </w:rPr>
        <w:t>Текући послови:</w:t>
      </w:r>
    </w:p>
    <w:p w14:paraId="2F6BEC57" w14:textId="77777777" w:rsidR="00167454" w:rsidRPr="00167454" w:rsidRDefault="00167454" w:rsidP="00B258F6">
      <w:pPr>
        <w:jc w:val="both"/>
        <w:rPr>
          <w:iCs/>
          <w:sz w:val="24"/>
          <w:szCs w:val="24"/>
          <w:lang w:val="ru-RU"/>
        </w:rPr>
      </w:pPr>
      <w:r w:rsidRPr="00167454">
        <w:rPr>
          <w:iCs/>
          <w:sz w:val="24"/>
          <w:szCs w:val="24"/>
          <w:lang w:val="ru-RU"/>
        </w:rPr>
        <w:t>-  Свакодневно праћење извода динарских рачуна Библиотеке.</w:t>
      </w:r>
    </w:p>
    <w:p w14:paraId="5A568632" w14:textId="77777777" w:rsidR="00167454" w:rsidRPr="00167454" w:rsidRDefault="00167454" w:rsidP="00B258F6">
      <w:pPr>
        <w:jc w:val="both"/>
        <w:rPr>
          <w:iCs/>
          <w:sz w:val="24"/>
          <w:szCs w:val="24"/>
          <w:lang w:val="ru-RU"/>
        </w:rPr>
      </w:pPr>
      <w:r w:rsidRPr="00167454">
        <w:rPr>
          <w:iCs/>
          <w:sz w:val="24"/>
          <w:szCs w:val="24"/>
          <w:lang w:val="ru-RU"/>
        </w:rPr>
        <w:t>- Учешће у Комисији за спровођење пописа нефинансијске имовине Библиотеке и усклађивања стварног стања са књиговодственим.</w:t>
      </w:r>
    </w:p>
    <w:p w14:paraId="44670CAC" w14:textId="77777777" w:rsidR="00167454" w:rsidRPr="00167454" w:rsidRDefault="00167454" w:rsidP="00B258F6">
      <w:pPr>
        <w:jc w:val="both"/>
        <w:rPr>
          <w:iCs/>
          <w:sz w:val="24"/>
          <w:szCs w:val="24"/>
          <w:lang w:val="ru-RU"/>
        </w:rPr>
      </w:pPr>
      <w:r w:rsidRPr="00167454">
        <w:rPr>
          <w:iCs/>
          <w:sz w:val="24"/>
          <w:szCs w:val="24"/>
          <w:lang w:val="ru-RU"/>
        </w:rPr>
        <w:t>- Учешће у пројектима Библиотеке у виду пратећих активности (припрема документације за Извештаје, спровођење поступака набавке добара и услуга, координација са службом књиговодства), као и извештавање Министарства културе РС о току пројеката из области културног наслеђа и њиховој реализацији, као и о утрошеним средствима.</w:t>
      </w:r>
    </w:p>
    <w:p w14:paraId="405DFA87" w14:textId="77777777" w:rsidR="00167454" w:rsidRPr="00167454" w:rsidRDefault="00167454" w:rsidP="00B258F6">
      <w:pPr>
        <w:jc w:val="both"/>
        <w:rPr>
          <w:iCs/>
          <w:sz w:val="24"/>
          <w:szCs w:val="24"/>
          <w:lang w:val="ru-RU"/>
        </w:rPr>
      </w:pPr>
      <w:r w:rsidRPr="00167454">
        <w:rPr>
          <w:iCs/>
          <w:sz w:val="24"/>
          <w:szCs w:val="24"/>
          <w:lang w:val="ru-RU"/>
        </w:rPr>
        <w:t xml:space="preserve"> -Учешће у  раду библиотеке у делу који се односи на опредељена средства од стране МК РС за обављање матичних функција, припрема, праћење , координација и реализација активности у делу финансија.</w:t>
      </w:r>
    </w:p>
    <w:p w14:paraId="7060D0ED" w14:textId="77777777" w:rsidR="00174F0D" w:rsidRPr="00A72DD6" w:rsidRDefault="00167454" w:rsidP="00B258F6">
      <w:pPr>
        <w:rPr>
          <w:b/>
          <w:sz w:val="24"/>
          <w:szCs w:val="24"/>
          <w:lang w:val="ru-RU"/>
        </w:rPr>
      </w:pPr>
      <w:r w:rsidRPr="00167454">
        <w:rPr>
          <w:iCs/>
          <w:sz w:val="24"/>
          <w:szCs w:val="24"/>
          <w:lang w:val="ru-RU"/>
        </w:rPr>
        <w:t>- Како је Влада Републике Србије донела одлуку о одлагању плаћања дугованог пореза, Библиотека је поднела Захтев Пореској управи, заједно са траженом документацијом, што је такође, био задатак ове службе.</w:t>
      </w:r>
    </w:p>
    <w:p w14:paraId="4D3C03AA" w14:textId="77777777" w:rsidR="00174F0D" w:rsidRPr="00A72DD6" w:rsidRDefault="00174F0D" w:rsidP="00B258F6">
      <w:pPr>
        <w:tabs>
          <w:tab w:val="left" w:pos="1740"/>
        </w:tabs>
        <w:suppressAutoHyphens w:val="0"/>
        <w:jc w:val="center"/>
        <w:rPr>
          <w:b/>
          <w:sz w:val="24"/>
          <w:szCs w:val="24"/>
          <w:u w:val="single"/>
          <w:lang w:val="ru-RU"/>
        </w:rPr>
      </w:pPr>
    </w:p>
    <w:p w14:paraId="12657C6F" w14:textId="77777777" w:rsidR="00706402" w:rsidRPr="00A72DD6" w:rsidRDefault="00560085" w:rsidP="00B258F6">
      <w:pPr>
        <w:ind w:firstLine="720"/>
        <w:rPr>
          <w:b/>
          <w:sz w:val="24"/>
          <w:lang w:val="ru-RU"/>
        </w:rPr>
      </w:pPr>
      <w:r w:rsidRPr="00A72DD6">
        <w:rPr>
          <w:b/>
          <w:sz w:val="24"/>
          <w:lang w:val="ru-RU"/>
        </w:rPr>
        <w:t>1</w:t>
      </w:r>
      <w:r>
        <w:rPr>
          <w:b/>
          <w:sz w:val="24"/>
          <w:lang w:val="sr-Latn-RS"/>
        </w:rPr>
        <w:t>2</w:t>
      </w:r>
      <w:r w:rsidRPr="00A72DD6">
        <w:rPr>
          <w:b/>
          <w:sz w:val="24"/>
          <w:lang w:val="ru-RU"/>
        </w:rPr>
        <w:t>. САРАДЊА СА МИНИСТАРСТВОМ КУЛТУРЕ</w:t>
      </w:r>
      <w:r w:rsidR="00706402">
        <w:rPr>
          <w:b/>
          <w:sz w:val="24"/>
          <w:lang w:val="sr-Cyrl-RS"/>
        </w:rPr>
        <w:t>,</w:t>
      </w:r>
      <w:r w:rsidR="00706402" w:rsidRPr="00A72DD6">
        <w:rPr>
          <w:b/>
          <w:sz w:val="24"/>
          <w:lang w:val="ru-RU"/>
        </w:rPr>
        <w:t xml:space="preserve"> УСТАНОВАМА, ПРЕДУЗЕЋИМА НЕВЛАДИНИМ</w:t>
      </w:r>
      <w:r w:rsidR="00706402">
        <w:rPr>
          <w:b/>
          <w:sz w:val="24"/>
          <w:lang w:val="sr-Cyrl-RS"/>
        </w:rPr>
        <w:t xml:space="preserve"> </w:t>
      </w:r>
      <w:r w:rsidR="00706402" w:rsidRPr="00A72DD6">
        <w:rPr>
          <w:b/>
          <w:sz w:val="24"/>
          <w:lang w:val="ru-RU"/>
        </w:rPr>
        <w:t>ОРГАНИЗАЦИЈАМА</w:t>
      </w:r>
    </w:p>
    <w:p w14:paraId="5A636279" w14:textId="77777777" w:rsidR="003B6795" w:rsidRPr="00A72DD6" w:rsidRDefault="003B6795" w:rsidP="00B258F6">
      <w:pPr>
        <w:ind w:firstLine="567"/>
        <w:rPr>
          <w:sz w:val="24"/>
          <w:lang w:val="ru-RU"/>
        </w:rPr>
      </w:pPr>
    </w:p>
    <w:p w14:paraId="31C5A5FB" w14:textId="77777777" w:rsidR="003B6795" w:rsidRPr="00A72DD6" w:rsidRDefault="00560085" w:rsidP="00B258F6">
      <w:pPr>
        <w:ind w:firstLine="567"/>
        <w:jc w:val="both"/>
        <w:rPr>
          <w:b/>
          <w:sz w:val="24"/>
          <w:lang w:val="ru-RU"/>
        </w:rPr>
      </w:pPr>
      <w:r w:rsidRPr="00A72DD6">
        <w:rPr>
          <w:sz w:val="24"/>
          <w:lang w:val="ru-RU"/>
        </w:rPr>
        <w:t>Библиотека је успоставила контакте са Министарством културе и та се сарадња састоји у пружању материјалне подршке у функционисању матичних функција и откупу књига, као и у финансирању пројеката.</w:t>
      </w:r>
      <w:r w:rsidR="00CC2CE4" w:rsidRPr="00A72DD6">
        <w:rPr>
          <w:lang w:val="ru-RU"/>
        </w:rPr>
        <w:t xml:space="preserve"> </w:t>
      </w:r>
    </w:p>
    <w:p w14:paraId="067D68DA" w14:textId="77777777" w:rsidR="003B6795" w:rsidRPr="00A72DD6" w:rsidRDefault="00560085" w:rsidP="00B258F6">
      <w:pPr>
        <w:tabs>
          <w:tab w:val="left" w:pos="567"/>
        </w:tabs>
        <w:jc w:val="both"/>
        <w:rPr>
          <w:sz w:val="24"/>
          <w:szCs w:val="24"/>
          <w:lang w:val="ru-RU"/>
        </w:rPr>
      </w:pPr>
      <w:r w:rsidRPr="00A72DD6">
        <w:rPr>
          <w:sz w:val="24"/>
          <w:szCs w:val="24"/>
          <w:lang w:val="ru-RU"/>
        </w:rPr>
        <w:tab/>
        <w:t xml:space="preserve">Библиотека у Јагодини има веома развијену сарадњу са општинским, школским и сеоским библиотекама у Поморавском округу. Та сарадња се састоји у пружању стручне помоћи и вршењу надзора, као и предузимања мера за унапређење библиотечке делатности. </w:t>
      </w:r>
    </w:p>
    <w:p w14:paraId="142C1E6F" w14:textId="77777777" w:rsidR="003B6795" w:rsidRPr="00A72DD6" w:rsidRDefault="00560085" w:rsidP="00B258F6">
      <w:pPr>
        <w:rPr>
          <w:sz w:val="24"/>
          <w:lang w:val="ru-RU"/>
        </w:rPr>
      </w:pPr>
      <w:r w:rsidRPr="00A72DD6">
        <w:rPr>
          <w:sz w:val="24"/>
          <w:lang w:val="ru-RU"/>
        </w:rPr>
        <w:t xml:space="preserve">       У датим условима: просторним, материјалним и кадровским Библиотека је успешно остваривала своју функцију и обавезе и доприносила општем културном развоју средине у којој делује.</w:t>
      </w:r>
    </w:p>
    <w:p w14:paraId="7B983461" w14:textId="77777777" w:rsidR="003B6795" w:rsidRPr="00A72DD6" w:rsidRDefault="003B6795" w:rsidP="00B258F6">
      <w:pPr>
        <w:rPr>
          <w:sz w:val="24"/>
          <w:lang w:val="ru-RU"/>
        </w:rPr>
      </w:pPr>
    </w:p>
    <w:p w14:paraId="191E65F3" w14:textId="77777777" w:rsidR="003B6795" w:rsidRDefault="00560085" w:rsidP="00B258F6">
      <w:pPr>
        <w:ind w:firstLine="567"/>
        <w:rPr>
          <w:sz w:val="24"/>
        </w:rPr>
      </w:pPr>
      <w:r w:rsidRPr="00A72DD6">
        <w:rPr>
          <w:sz w:val="24"/>
          <w:lang w:val="ru-RU"/>
        </w:rPr>
        <w:t xml:space="preserve">                                                             </w:t>
      </w:r>
      <w:r w:rsidR="008500DD">
        <w:rPr>
          <w:sz w:val="24"/>
          <w:lang w:val="sr-Cyrl-RS"/>
        </w:rPr>
        <w:t xml:space="preserve">         </w:t>
      </w:r>
      <w:r w:rsidRPr="00A72DD6">
        <w:rPr>
          <w:sz w:val="24"/>
          <w:lang w:val="ru-RU"/>
        </w:rPr>
        <w:t xml:space="preserve">  </w:t>
      </w:r>
      <w:proofErr w:type="spellStart"/>
      <w:r>
        <w:rPr>
          <w:sz w:val="24"/>
        </w:rPr>
        <w:t>За</w:t>
      </w:r>
      <w:proofErr w:type="spellEnd"/>
      <w:r>
        <w:rPr>
          <w:sz w:val="24"/>
        </w:rPr>
        <w:t xml:space="preserve"> </w:t>
      </w:r>
      <w:proofErr w:type="spellStart"/>
      <w:r>
        <w:rPr>
          <w:sz w:val="24"/>
        </w:rPr>
        <w:t>Народну</w:t>
      </w:r>
      <w:proofErr w:type="spellEnd"/>
      <w:r>
        <w:rPr>
          <w:sz w:val="24"/>
        </w:rPr>
        <w:t xml:space="preserve"> </w:t>
      </w:r>
      <w:proofErr w:type="spellStart"/>
      <w:r>
        <w:rPr>
          <w:sz w:val="24"/>
        </w:rPr>
        <w:t>библиотеку</w:t>
      </w:r>
      <w:proofErr w:type="spellEnd"/>
      <w:r>
        <w:rPr>
          <w:sz w:val="24"/>
        </w:rPr>
        <w:t xml:space="preserve"> у </w:t>
      </w:r>
      <w:proofErr w:type="spellStart"/>
      <w:r>
        <w:rPr>
          <w:sz w:val="24"/>
        </w:rPr>
        <w:t>Јагодини</w:t>
      </w:r>
      <w:proofErr w:type="spellEnd"/>
      <w:r>
        <w:rPr>
          <w:sz w:val="24"/>
        </w:rPr>
        <w:t xml:space="preserve">      </w:t>
      </w:r>
    </w:p>
    <w:p w14:paraId="3E39E6BB" w14:textId="77777777" w:rsidR="003B6795" w:rsidRDefault="003B6795" w:rsidP="00B258F6">
      <w:pPr>
        <w:ind w:firstLine="567"/>
        <w:rPr>
          <w:sz w:val="24"/>
        </w:rPr>
      </w:pPr>
    </w:p>
    <w:p w14:paraId="4E556A66" w14:textId="77777777" w:rsidR="003B6795" w:rsidRDefault="00560085" w:rsidP="00B258F6">
      <w:pPr>
        <w:ind w:firstLine="567"/>
        <w:rPr>
          <w:sz w:val="24"/>
        </w:rPr>
      </w:pPr>
      <w:r>
        <w:rPr>
          <w:sz w:val="24"/>
        </w:rPr>
        <w:t xml:space="preserve">                                           </w:t>
      </w:r>
    </w:p>
    <w:p w14:paraId="3DDFBC6C" w14:textId="77777777" w:rsidR="003B6795" w:rsidRDefault="00560085" w:rsidP="00B258F6">
      <w:pPr>
        <w:ind w:firstLine="567"/>
        <w:rPr>
          <w:sz w:val="24"/>
        </w:rPr>
      </w:pPr>
      <w:r>
        <w:rPr>
          <w:sz w:val="24"/>
        </w:rPr>
        <w:tab/>
      </w:r>
      <w:r>
        <w:rPr>
          <w:sz w:val="24"/>
        </w:rPr>
        <w:tab/>
      </w:r>
      <w:r>
        <w:rPr>
          <w:sz w:val="24"/>
        </w:rPr>
        <w:tab/>
      </w:r>
      <w:r>
        <w:rPr>
          <w:sz w:val="24"/>
        </w:rPr>
        <w:tab/>
      </w:r>
      <w:r>
        <w:rPr>
          <w:sz w:val="24"/>
        </w:rPr>
        <w:tab/>
      </w:r>
      <w:r w:rsidR="008500DD">
        <w:rPr>
          <w:sz w:val="24"/>
          <w:lang w:val="sr-Cyrl-RS"/>
        </w:rPr>
        <w:t xml:space="preserve">            </w:t>
      </w:r>
      <w:r>
        <w:rPr>
          <w:sz w:val="24"/>
        </w:rPr>
        <w:tab/>
        <w:t>________________________________</w:t>
      </w:r>
    </w:p>
    <w:p w14:paraId="4B4C4E41" w14:textId="77777777" w:rsidR="003B6795" w:rsidRPr="005B147C" w:rsidRDefault="00560085" w:rsidP="00B258F6">
      <w:pPr>
        <w:ind w:firstLine="567"/>
        <w:rPr>
          <w:sz w:val="24"/>
          <w:lang w:val="sr-Cyrl-RS"/>
        </w:rPr>
      </w:pPr>
      <w:bookmarkStart w:id="1" w:name="__UnoMark__515_1399981267"/>
      <w:bookmarkStart w:id="2" w:name="__UnoMark__514_1399981267"/>
      <w:bookmarkStart w:id="3" w:name="__UnoMark__513_1399981267"/>
      <w:bookmarkStart w:id="4" w:name="__UnoMark__511_1399981267"/>
      <w:bookmarkStart w:id="5" w:name="__UnoMark__512_1399981267"/>
      <w:bookmarkStart w:id="6" w:name="__UnoMark__510_1399981267"/>
      <w:bookmarkStart w:id="7" w:name="__UnoMark__509_1399981267"/>
      <w:bookmarkStart w:id="8" w:name="__UnoMark__508_1399981267"/>
      <w:bookmarkStart w:id="9" w:name="__UnoMark__507_1399981267"/>
      <w:bookmarkStart w:id="10" w:name="__UnoMark__505_1399981267"/>
      <w:bookmarkStart w:id="11" w:name="__UnoMark__506_1399981267"/>
      <w:bookmarkStart w:id="12" w:name="__UnoMark__504_1399981267"/>
      <w:bookmarkStart w:id="13" w:name="__UnoMark__503_1399981267"/>
      <w:bookmarkStart w:id="14" w:name="__UnoMark__502_1399981267"/>
      <w:bookmarkStart w:id="15" w:name="__UnoMark__501_1399981267"/>
      <w:bookmarkStart w:id="16" w:name="__UnoMark__499_1399981267"/>
      <w:bookmarkStart w:id="17" w:name="__UnoMark__500_1399981267"/>
      <w:bookmarkStart w:id="18" w:name="__UnoMark__498_1399981267"/>
      <w:bookmarkStart w:id="19" w:name="__UnoMark__497_1399981267"/>
      <w:bookmarkStart w:id="20" w:name="__UnoMark__496_1399981267"/>
      <w:bookmarkStart w:id="21" w:name="__UnoMark__495_1399981267"/>
      <w:bookmarkStart w:id="22" w:name="__UnoMark__493_1399981267"/>
      <w:bookmarkStart w:id="23" w:name="__UnoMark__494_1399981267"/>
      <w:bookmarkStart w:id="24" w:name="__UnoMark__492_1399981267"/>
      <w:bookmarkStart w:id="25" w:name="__UnoMark__491_1399981267"/>
      <w:bookmarkStart w:id="26" w:name="__UnoMark__490_1399981267"/>
      <w:bookmarkStart w:id="27" w:name="__UnoMark__489_1399981267"/>
      <w:bookmarkStart w:id="28" w:name="__UnoMark__487_1399981267"/>
      <w:bookmarkStart w:id="29" w:name="__UnoMark__488_1399981267"/>
      <w:bookmarkStart w:id="30" w:name="__UnoMark__485_1399981267"/>
      <w:bookmarkStart w:id="31" w:name="__UnoMark__486_1399981267"/>
      <w:bookmarkStart w:id="32" w:name="__UnoMark__484_1399981267"/>
      <w:bookmarkStart w:id="33" w:name="__UnoMark__483_1399981267"/>
      <w:bookmarkStart w:id="34" w:name="__UnoMark__482_139998126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sz w:val="24"/>
        </w:rPr>
        <w:tab/>
      </w:r>
      <w:r>
        <w:rPr>
          <w:sz w:val="24"/>
        </w:rPr>
        <w:tab/>
      </w:r>
      <w:r>
        <w:rPr>
          <w:sz w:val="24"/>
        </w:rPr>
        <w:tab/>
      </w:r>
      <w:r>
        <w:rPr>
          <w:sz w:val="24"/>
        </w:rPr>
        <w:tab/>
      </w:r>
      <w:r>
        <w:rPr>
          <w:sz w:val="24"/>
        </w:rPr>
        <w:tab/>
      </w:r>
      <w:r>
        <w:rPr>
          <w:sz w:val="24"/>
        </w:rPr>
        <w:tab/>
        <w:t xml:space="preserve">  </w:t>
      </w:r>
      <w:r w:rsidR="008500DD">
        <w:rPr>
          <w:sz w:val="24"/>
          <w:lang w:val="sr-Cyrl-RS"/>
        </w:rPr>
        <w:t xml:space="preserve">                  </w:t>
      </w:r>
      <w:r>
        <w:rPr>
          <w:sz w:val="24"/>
        </w:rPr>
        <w:t xml:space="preserve">  </w:t>
      </w:r>
      <w:r w:rsidR="008500DD">
        <w:rPr>
          <w:sz w:val="24"/>
          <w:lang w:val="sr-Cyrl-RS"/>
        </w:rPr>
        <w:t>др</w:t>
      </w:r>
      <w:r>
        <w:rPr>
          <w:sz w:val="24"/>
        </w:rPr>
        <w:t xml:space="preserve"> </w:t>
      </w:r>
      <w:r w:rsidR="005B147C">
        <w:rPr>
          <w:sz w:val="24"/>
          <w:lang w:val="sr-Cyrl-RS"/>
        </w:rPr>
        <w:t>Марко Бојић, директор</w:t>
      </w:r>
    </w:p>
    <w:sectPr w:rsidR="003B6795" w:rsidRPr="005B147C">
      <w:headerReference w:type="default" r:id="rId10"/>
      <w:footerReference w:type="default" r:id="rId11"/>
      <w:type w:val="continuous"/>
      <w:pgSz w:w="11906" w:h="16838"/>
      <w:pgMar w:top="1134" w:right="1134" w:bottom="1134" w:left="1134" w:header="0" w:footer="0" w:gutter="0"/>
      <w:cols w:space="708"/>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8CDB" w14:textId="77777777" w:rsidR="003D134B" w:rsidRDefault="003D134B">
      <w:r>
        <w:separator/>
      </w:r>
    </w:p>
  </w:endnote>
  <w:endnote w:type="continuationSeparator" w:id="0">
    <w:p w14:paraId="298261CB" w14:textId="77777777" w:rsidR="003D134B" w:rsidRDefault="003D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Cirilica">
    <w:charset w:val="00"/>
    <w:family w:val="roman"/>
    <w:pitch w:val="variable"/>
  </w:font>
  <w:font w:name="Cir Penguin">
    <w:charset w:val="00"/>
    <w:family w:val="roman"/>
    <w:pitch w:val="variable"/>
  </w:font>
  <w:font w:name="Times Ciril">
    <w:altName w:val="Times New Roman"/>
    <w:charset w:val="00"/>
    <w:family w:val="roman"/>
    <w:pitch w:val="variable"/>
  </w:font>
  <w:font w:name="Droid Sans Fallbac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Arial">
    <w:charset w:val="00"/>
    <w:family w:val="swiss"/>
    <w:pitch w:val="default"/>
  </w:font>
  <w:font w:name="Segoe UI">
    <w:panose1 w:val="020B0502040204020203"/>
    <w:charset w:val="EE"/>
    <w:family w:val="swiss"/>
    <w:pitch w:val="variable"/>
    <w:sig w:usb0="E4002EFF" w:usb1="C000E47F" w:usb2="00000009" w:usb3="00000000" w:csb0="000001FF" w:csb1="00000000"/>
  </w:font>
  <w:font w:name="TimesNewRomanPS-ItalicMT">
    <w:altName w:val="Times New Roman"/>
    <w:charset w:val="00"/>
    <w:family w:val="roman"/>
    <w:pitch w:val="variable"/>
  </w:font>
  <w:font w:name="TimesNewRomanPSMT">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A6FC" w14:textId="77777777" w:rsidR="00243CD3" w:rsidRDefault="00243CD3">
    <w:pPr>
      <w:pStyle w:val="Footer"/>
    </w:pPr>
    <w:r>
      <w:rPr>
        <w:noProof/>
        <w:lang w:val="sr-Latn-CS" w:eastAsia="sr-Latn-CS"/>
      </w:rPr>
      <mc:AlternateContent>
        <mc:Choice Requires="wps">
          <w:drawing>
            <wp:anchor distT="0" distB="0" distL="0" distR="0" simplePos="0" relativeHeight="2" behindDoc="1" locked="0" layoutInCell="1" allowOverlap="1" wp14:anchorId="6CEB6A1C" wp14:editId="1E52B55A">
              <wp:simplePos x="0" y="0"/>
              <wp:positionH relativeFrom="margin">
                <wp:align>center</wp:align>
              </wp:positionH>
              <wp:positionV relativeFrom="paragraph">
                <wp:posOffset>635</wp:posOffset>
              </wp:positionV>
              <wp:extent cx="346710" cy="143510"/>
              <wp:effectExtent l="0" t="0" r="0" b="0"/>
              <wp:wrapSquare wrapText="largest"/>
              <wp:docPr id="2" name=" 1"/>
              <wp:cNvGraphicFramePr/>
              <a:graphic xmlns:a="http://schemas.openxmlformats.org/drawingml/2006/main">
                <a:graphicData uri="http://schemas.microsoft.com/office/word/2010/wordprocessingShape">
                  <wps:wsp>
                    <wps:cNvSpPr/>
                    <wps:spPr>
                      <a:xfrm>
                        <a:off x="0" y="0"/>
                        <a:ext cx="345960" cy="142920"/>
                      </a:xfrm>
                      <a:prstGeom prst="rect">
                        <a:avLst/>
                      </a:prstGeom>
                      <a:noFill/>
                      <a:ln>
                        <a:noFill/>
                      </a:ln>
                    </wps:spPr>
                    <wps:style>
                      <a:lnRef idx="0">
                        <a:scrgbClr r="0" g="0" b="0"/>
                      </a:lnRef>
                      <a:fillRef idx="0">
                        <a:scrgbClr r="0" g="0" b="0"/>
                      </a:fillRef>
                      <a:effectRef idx="0">
                        <a:scrgbClr r="0" g="0" b="0"/>
                      </a:effectRef>
                      <a:fontRef idx="minor"/>
                    </wps:style>
                    <wps:txbx>
                      <w:txbxContent>
                        <w:p w14:paraId="6603F6DD" w14:textId="77777777" w:rsidR="00243CD3" w:rsidRDefault="00243CD3">
                          <w:pPr>
                            <w:pStyle w:val="Footer"/>
                          </w:pPr>
                          <w:r>
                            <w:rPr>
                              <w:rStyle w:val="PageNumber"/>
                            </w:rPr>
                            <w:fldChar w:fldCharType="begin"/>
                          </w:r>
                          <w:r>
                            <w:instrText>PAGE</w:instrText>
                          </w:r>
                          <w:r>
                            <w:fldChar w:fldCharType="separate"/>
                          </w:r>
                          <w:r w:rsidR="000C04AA">
                            <w:rPr>
                              <w:noProof/>
                            </w:rPr>
                            <w:t>1</w:t>
                          </w:r>
                          <w:r>
                            <w:fldChar w:fldCharType="end"/>
                          </w:r>
                        </w:p>
                      </w:txbxContent>
                    </wps:txbx>
                    <wps:bodyPr lIns="0" tIns="0" rIns="0" bIns="0">
                      <a:noAutofit/>
                    </wps:bodyPr>
                  </wps:wsp>
                </a:graphicData>
              </a:graphic>
            </wp:anchor>
          </w:drawing>
        </mc:Choice>
        <mc:Fallback>
          <w:pict>
            <v:rect id=" 1" o:spid="_x0000_s1026" style="position:absolute;margin-left:0;margin-top:.05pt;width:27.3pt;height:11.3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" filled="f" stroked="f">
              <v:textbox inset="0,0,0,0">
                <w:txbxContent>
                  <w:p w:rsidR="00243CD3" w:rsidRDefault="00243CD3">
                    <w:pPr>
                      <w:pStyle w:val="Podnojestranice"/>
                    </w:pPr>
                    <w:r>
                      <w:rPr>
                        <w:rStyle w:val="Brojstranice"/>
                      </w:rPr>
                      <w:fldChar w:fldCharType="begin"/>
                    </w:r>
                    <w:r>
                      <w:instrText>PAGE</w:instrText>
                    </w:r>
                    <w:r>
                      <w:fldChar w:fldCharType="separate"/>
                    </w:r>
                    <w:r w:rsidR="000C04AA">
                      <w:rPr>
                        <w:noProof/>
                      </w:rPr>
                      <w:t>1</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5CAA" w14:textId="77777777" w:rsidR="00243CD3" w:rsidRDefault="0024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5895" w14:textId="77777777" w:rsidR="003D134B" w:rsidRDefault="003D134B">
      <w:r>
        <w:separator/>
      </w:r>
    </w:p>
  </w:footnote>
  <w:footnote w:type="continuationSeparator" w:id="0">
    <w:p w14:paraId="67CC1F00" w14:textId="77777777" w:rsidR="003D134B" w:rsidRDefault="003D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BAAB" w14:textId="77777777" w:rsidR="00243CD3" w:rsidRDefault="00243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60D2" w14:textId="77777777" w:rsidR="00243CD3" w:rsidRDefault="0024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lang w:val="sr-Cyrl-CS"/>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2E5FDA"/>
    <w:multiLevelType w:val="hybridMultilevel"/>
    <w:tmpl w:val="F44EF7C0"/>
    <w:lvl w:ilvl="0" w:tplc="0A5A8FFA">
      <w:numFmt w:val="bullet"/>
      <w:lvlText w:val="-"/>
      <w:lvlJc w:val="left"/>
      <w:pPr>
        <w:ind w:left="720" w:hanging="360"/>
      </w:pPr>
      <w:rPr>
        <w:rFonts w:ascii="Liberation Serif" w:eastAsia="Liberation Serif" w:hAnsi="Liberation Serif" w:cs="Liberation Serif"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4AC5C12"/>
    <w:multiLevelType w:val="multilevel"/>
    <w:tmpl w:val="D6088A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4B54C74"/>
    <w:multiLevelType w:val="multilevel"/>
    <w:tmpl w:val="7A98BD52"/>
    <w:lvl w:ilvl="0">
      <w:start w:val="1"/>
      <w:numFmt w:val="none"/>
      <w:pStyle w:val="Heading1"/>
      <w:suff w:val="nothing"/>
      <w:lvlText w:val=""/>
      <w:lvlJc w:val="left"/>
      <w:pPr>
        <w:ind w:left="432" w:hanging="432"/>
      </w:pPr>
      <w:rPr>
        <w:rFonts w:cs="Symbol"/>
        <w:sz w:val="24"/>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F3101DF"/>
    <w:multiLevelType w:val="multilevel"/>
    <w:tmpl w:val="CA70A9C6"/>
    <w:lvl w:ilvl="0">
      <w:start w:val="1"/>
      <w:numFmt w:val="bullet"/>
      <w:lvlText w:val=""/>
      <w:lvlJc w:val="left"/>
      <w:pPr>
        <w:tabs>
          <w:tab w:val="num" w:pos="784"/>
        </w:tabs>
        <w:ind w:left="784" w:hanging="360"/>
      </w:pPr>
      <w:rPr>
        <w:rFonts w:ascii="Symbol" w:hAnsi="Symbol" w:cs="Symbol" w:hint="default"/>
        <w:sz w:val="24"/>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cs="Wingdings" w:hint="default"/>
      </w:rPr>
    </w:lvl>
    <w:lvl w:ilvl="3">
      <w:start w:val="1"/>
      <w:numFmt w:val="bullet"/>
      <w:lvlText w:val=""/>
      <w:lvlJc w:val="left"/>
      <w:pPr>
        <w:tabs>
          <w:tab w:val="num" w:pos="2944"/>
        </w:tabs>
        <w:ind w:left="2944" w:hanging="360"/>
      </w:pPr>
      <w:rPr>
        <w:rFonts w:ascii="Symbol" w:hAnsi="Symbol" w:cs="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cs="Wingdings" w:hint="default"/>
      </w:rPr>
    </w:lvl>
    <w:lvl w:ilvl="6">
      <w:start w:val="1"/>
      <w:numFmt w:val="bullet"/>
      <w:lvlText w:val=""/>
      <w:lvlJc w:val="left"/>
      <w:pPr>
        <w:tabs>
          <w:tab w:val="num" w:pos="5104"/>
        </w:tabs>
        <w:ind w:left="5104" w:hanging="360"/>
      </w:pPr>
      <w:rPr>
        <w:rFonts w:ascii="Symbol" w:hAnsi="Symbol" w:cs="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cs="Wingdings" w:hint="default"/>
      </w:rPr>
    </w:lvl>
  </w:abstractNum>
  <w:abstractNum w:abstractNumId="7" w15:restartNumberingAfterBreak="0">
    <w:nsid w:val="19BD2BA4"/>
    <w:multiLevelType w:val="multilevel"/>
    <w:tmpl w:val="C7721452"/>
    <w:lvl w:ilvl="0">
      <w:numFmt w:val="bullet"/>
      <w:lvlText w:val="•"/>
      <w:lvlJc w:val="left"/>
      <w:pPr>
        <w:ind w:left="1507" w:hanging="360"/>
      </w:pPr>
      <w:rPr>
        <w:rFonts w:ascii="OpenSymbol" w:eastAsia="OpenSymbol" w:hAnsi="OpenSymbol" w:cs="OpenSymbol"/>
      </w:rPr>
    </w:lvl>
    <w:lvl w:ilvl="1">
      <w:numFmt w:val="bullet"/>
      <w:lvlText w:val="◦"/>
      <w:lvlJc w:val="left"/>
      <w:pPr>
        <w:ind w:left="1867" w:hanging="360"/>
      </w:pPr>
      <w:rPr>
        <w:rFonts w:ascii="OpenSymbol" w:eastAsia="OpenSymbol" w:hAnsi="OpenSymbol" w:cs="OpenSymbol"/>
      </w:rPr>
    </w:lvl>
    <w:lvl w:ilvl="2">
      <w:numFmt w:val="bullet"/>
      <w:lvlText w:val="▪"/>
      <w:lvlJc w:val="left"/>
      <w:pPr>
        <w:ind w:left="2227" w:hanging="360"/>
      </w:pPr>
      <w:rPr>
        <w:rFonts w:ascii="OpenSymbol" w:eastAsia="OpenSymbol" w:hAnsi="OpenSymbol" w:cs="OpenSymbol"/>
      </w:rPr>
    </w:lvl>
    <w:lvl w:ilvl="3">
      <w:numFmt w:val="bullet"/>
      <w:lvlText w:val="•"/>
      <w:lvlJc w:val="left"/>
      <w:pPr>
        <w:ind w:left="2587" w:hanging="360"/>
      </w:pPr>
      <w:rPr>
        <w:rFonts w:ascii="OpenSymbol" w:eastAsia="OpenSymbol" w:hAnsi="OpenSymbol" w:cs="OpenSymbol"/>
      </w:rPr>
    </w:lvl>
    <w:lvl w:ilvl="4">
      <w:numFmt w:val="bullet"/>
      <w:lvlText w:val="◦"/>
      <w:lvlJc w:val="left"/>
      <w:pPr>
        <w:ind w:left="2947" w:hanging="360"/>
      </w:pPr>
      <w:rPr>
        <w:rFonts w:ascii="OpenSymbol" w:eastAsia="OpenSymbol" w:hAnsi="OpenSymbol" w:cs="OpenSymbol"/>
      </w:rPr>
    </w:lvl>
    <w:lvl w:ilvl="5">
      <w:numFmt w:val="bullet"/>
      <w:lvlText w:val="▪"/>
      <w:lvlJc w:val="left"/>
      <w:pPr>
        <w:ind w:left="3307" w:hanging="360"/>
      </w:pPr>
      <w:rPr>
        <w:rFonts w:ascii="OpenSymbol" w:eastAsia="OpenSymbol" w:hAnsi="OpenSymbol" w:cs="OpenSymbol"/>
      </w:rPr>
    </w:lvl>
    <w:lvl w:ilvl="6">
      <w:numFmt w:val="bullet"/>
      <w:lvlText w:val="•"/>
      <w:lvlJc w:val="left"/>
      <w:pPr>
        <w:ind w:left="3667" w:hanging="360"/>
      </w:pPr>
      <w:rPr>
        <w:rFonts w:ascii="OpenSymbol" w:eastAsia="OpenSymbol" w:hAnsi="OpenSymbol" w:cs="OpenSymbol"/>
      </w:rPr>
    </w:lvl>
    <w:lvl w:ilvl="7">
      <w:numFmt w:val="bullet"/>
      <w:lvlText w:val="◦"/>
      <w:lvlJc w:val="left"/>
      <w:pPr>
        <w:ind w:left="4027" w:hanging="360"/>
      </w:pPr>
      <w:rPr>
        <w:rFonts w:ascii="OpenSymbol" w:eastAsia="OpenSymbol" w:hAnsi="OpenSymbol" w:cs="OpenSymbol"/>
      </w:rPr>
    </w:lvl>
    <w:lvl w:ilvl="8">
      <w:numFmt w:val="bullet"/>
      <w:lvlText w:val="▪"/>
      <w:lvlJc w:val="left"/>
      <w:pPr>
        <w:ind w:left="4387" w:hanging="360"/>
      </w:pPr>
      <w:rPr>
        <w:rFonts w:ascii="OpenSymbol" w:eastAsia="OpenSymbol" w:hAnsi="OpenSymbol" w:cs="OpenSymbol"/>
      </w:rPr>
    </w:lvl>
  </w:abstractNum>
  <w:abstractNum w:abstractNumId="8" w15:restartNumberingAfterBreak="0">
    <w:nsid w:val="28AE4A1B"/>
    <w:multiLevelType w:val="multilevel"/>
    <w:tmpl w:val="69AC744A"/>
    <w:lvl w:ilvl="0">
      <w:start w:val="1"/>
      <w:numFmt w:val="none"/>
      <w:suff w:val="nothing"/>
      <w:lvlText w:val=""/>
      <w:lvlJc w:val="left"/>
      <w:pPr>
        <w:ind w:left="432" w:hanging="432"/>
      </w:pPr>
      <w:rPr>
        <w:rFonts w:cs="Symbol"/>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2965318B"/>
    <w:multiLevelType w:val="multilevel"/>
    <w:tmpl w:val="9C7A78B6"/>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2A1C321F"/>
    <w:multiLevelType w:val="multilevel"/>
    <w:tmpl w:val="0A3ACB8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7A46AD"/>
    <w:multiLevelType w:val="multilevel"/>
    <w:tmpl w:val="1F4AB5D6"/>
    <w:lvl w:ilvl="0">
      <w:numFmt w:val="bullet"/>
      <w:lvlText w:val="•"/>
      <w:lvlJc w:val="left"/>
      <w:pPr>
        <w:ind w:left="787" w:hanging="360"/>
      </w:pPr>
      <w:rPr>
        <w:rFonts w:ascii="OpenSymbol" w:eastAsia="OpenSymbol" w:hAnsi="OpenSymbol" w:cs="OpenSymbol"/>
      </w:rPr>
    </w:lvl>
    <w:lvl w:ilvl="1">
      <w:numFmt w:val="bullet"/>
      <w:lvlText w:val="◦"/>
      <w:lvlJc w:val="left"/>
      <w:pPr>
        <w:ind w:left="1147" w:hanging="360"/>
      </w:pPr>
      <w:rPr>
        <w:rFonts w:ascii="OpenSymbol" w:eastAsia="OpenSymbol" w:hAnsi="OpenSymbol" w:cs="OpenSymbol"/>
      </w:rPr>
    </w:lvl>
    <w:lvl w:ilvl="2">
      <w:numFmt w:val="bullet"/>
      <w:lvlText w:val="▪"/>
      <w:lvlJc w:val="left"/>
      <w:pPr>
        <w:ind w:left="1507" w:hanging="360"/>
      </w:pPr>
      <w:rPr>
        <w:rFonts w:ascii="OpenSymbol" w:eastAsia="OpenSymbol" w:hAnsi="OpenSymbol" w:cs="OpenSymbol"/>
      </w:rPr>
    </w:lvl>
    <w:lvl w:ilvl="3">
      <w:numFmt w:val="bullet"/>
      <w:lvlText w:val="•"/>
      <w:lvlJc w:val="left"/>
      <w:pPr>
        <w:ind w:left="1867" w:hanging="360"/>
      </w:pPr>
      <w:rPr>
        <w:rFonts w:ascii="OpenSymbol" w:eastAsia="OpenSymbol" w:hAnsi="OpenSymbol" w:cs="OpenSymbol"/>
      </w:rPr>
    </w:lvl>
    <w:lvl w:ilvl="4">
      <w:numFmt w:val="bullet"/>
      <w:lvlText w:val="◦"/>
      <w:lvlJc w:val="left"/>
      <w:pPr>
        <w:ind w:left="2227" w:hanging="360"/>
      </w:pPr>
      <w:rPr>
        <w:rFonts w:ascii="OpenSymbol" w:eastAsia="OpenSymbol" w:hAnsi="OpenSymbol" w:cs="OpenSymbol"/>
      </w:rPr>
    </w:lvl>
    <w:lvl w:ilvl="5">
      <w:numFmt w:val="bullet"/>
      <w:lvlText w:val="▪"/>
      <w:lvlJc w:val="left"/>
      <w:pPr>
        <w:ind w:left="2587" w:hanging="360"/>
      </w:pPr>
      <w:rPr>
        <w:rFonts w:ascii="OpenSymbol" w:eastAsia="OpenSymbol" w:hAnsi="OpenSymbol" w:cs="OpenSymbol"/>
      </w:rPr>
    </w:lvl>
    <w:lvl w:ilvl="6">
      <w:numFmt w:val="bullet"/>
      <w:lvlText w:val="•"/>
      <w:lvlJc w:val="left"/>
      <w:pPr>
        <w:ind w:left="2947" w:hanging="360"/>
      </w:pPr>
      <w:rPr>
        <w:rFonts w:ascii="OpenSymbol" w:eastAsia="OpenSymbol" w:hAnsi="OpenSymbol" w:cs="OpenSymbol"/>
      </w:rPr>
    </w:lvl>
    <w:lvl w:ilvl="7">
      <w:numFmt w:val="bullet"/>
      <w:lvlText w:val="◦"/>
      <w:lvlJc w:val="left"/>
      <w:pPr>
        <w:ind w:left="3307" w:hanging="360"/>
      </w:pPr>
      <w:rPr>
        <w:rFonts w:ascii="OpenSymbol" w:eastAsia="OpenSymbol" w:hAnsi="OpenSymbol" w:cs="OpenSymbol"/>
      </w:rPr>
    </w:lvl>
    <w:lvl w:ilvl="8">
      <w:numFmt w:val="bullet"/>
      <w:lvlText w:val="▪"/>
      <w:lvlJc w:val="left"/>
      <w:pPr>
        <w:ind w:left="3667" w:hanging="360"/>
      </w:pPr>
      <w:rPr>
        <w:rFonts w:ascii="OpenSymbol" w:eastAsia="OpenSymbol" w:hAnsi="OpenSymbol" w:cs="OpenSymbol"/>
      </w:rPr>
    </w:lvl>
  </w:abstractNum>
  <w:abstractNum w:abstractNumId="12" w15:restartNumberingAfterBreak="0">
    <w:nsid w:val="2B6574B9"/>
    <w:multiLevelType w:val="multilevel"/>
    <w:tmpl w:val="4732C482"/>
    <w:lvl w:ilvl="0">
      <w:numFmt w:val="bullet"/>
      <w:lvlText w:val="•"/>
      <w:lvlJc w:val="left"/>
      <w:pPr>
        <w:ind w:left="1507" w:hanging="360"/>
      </w:pPr>
      <w:rPr>
        <w:rFonts w:ascii="OpenSymbol" w:eastAsia="OpenSymbol" w:hAnsi="OpenSymbol" w:cs="OpenSymbol"/>
      </w:rPr>
    </w:lvl>
    <w:lvl w:ilvl="1">
      <w:numFmt w:val="bullet"/>
      <w:lvlText w:val="◦"/>
      <w:lvlJc w:val="left"/>
      <w:pPr>
        <w:ind w:left="1867" w:hanging="360"/>
      </w:pPr>
      <w:rPr>
        <w:rFonts w:ascii="OpenSymbol" w:eastAsia="OpenSymbol" w:hAnsi="OpenSymbol" w:cs="OpenSymbol"/>
      </w:rPr>
    </w:lvl>
    <w:lvl w:ilvl="2">
      <w:numFmt w:val="bullet"/>
      <w:lvlText w:val="▪"/>
      <w:lvlJc w:val="left"/>
      <w:pPr>
        <w:ind w:left="2227" w:hanging="360"/>
      </w:pPr>
      <w:rPr>
        <w:rFonts w:ascii="OpenSymbol" w:eastAsia="OpenSymbol" w:hAnsi="OpenSymbol" w:cs="OpenSymbol"/>
      </w:rPr>
    </w:lvl>
    <w:lvl w:ilvl="3">
      <w:numFmt w:val="bullet"/>
      <w:lvlText w:val="•"/>
      <w:lvlJc w:val="left"/>
      <w:pPr>
        <w:ind w:left="2587" w:hanging="360"/>
      </w:pPr>
      <w:rPr>
        <w:rFonts w:ascii="OpenSymbol" w:eastAsia="OpenSymbol" w:hAnsi="OpenSymbol" w:cs="OpenSymbol"/>
      </w:rPr>
    </w:lvl>
    <w:lvl w:ilvl="4">
      <w:numFmt w:val="bullet"/>
      <w:lvlText w:val="◦"/>
      <w:lvlJc w:val="left"/>
      <w:pPr>
        <w:ind w:left="2947" w:hanging="360"/>
      </w:pPr>
      <w:rPr>
        <w:rFonts w:ascii="OpenSymbol" w:eastAsia="OpenSymbol" w:hAnsi="OpenSymbol" w:cs="OpenSymbol"/>
      </w:rPr>
    </w:lvl>
    <w:lvl w:ilvl="5">
      <w:numFmt w:val="bullet"/>
      <w:lvlText w:val="▪"/>
      <w:lvlJc w:val="left"/>
      <w:pPr>
        <w:ind w:left="3307" w:hanging="360"/>
      </w:pPr>
      <w:rPr>
        <w:rFonts w:ascii="OpenSymbol" w:eastAsia="OpenSymbol" w:hAnsi="OpenSymbol" w:cs="OpenSymbol"/>
      </w:rPr>
    </w:lvl>
    <w:lvl w:ilvl="6">
      <w:numFmt w:val="bullet"/>
      <w:lvlText w:val="•"/>
      <w:lvlJc w:val="left"/>
      <w:pPr>
        <w:ind w:left="3667" w:hanging="360"/>
      </w:pPr>
      <w:rPr>
        <w:rFonts w:ascii="OpenSymbol" w:eastAsia="OpenSymbol" w:hAnsi="OpenSymbol" w:cs="OpenSymbol"/>
      </w:rPr>
    </w:lvl>
    <w:lvl w:ilvl="7">
      <w:numFmt w:val="bullet"/>
      <w:lvlText w:val="◦"/>
      <w:lvlJc w:val="left"/>
      <w:pPr>
        <w:ind w:left="4027" w:hanging="360"/>
      </w:pPr>
      <w:rPr>
        <w:rFonts w:ascii="OpenSymbol" w:eastAsia="OpenSymbol" w:hAnsi="OpenSymbol" w:cs="OpenSymbol"/>
      </w:rPr>
    </w:lvl>
    <w:lvl w:ilvl="8">
      <w:numFmt w:val="bullet"/>
      <w:lvlText w:val="▪"/>
      <w:lvlJc w:val="left"/>
      <w:pPr>
        <w:ind w:left="4387" w:hanging="360"/>
      </w:pPr>
      <w:rPr>
        <w:rFonts w:ascii="OpenSymbol" w:eastAsia="OpenSymbol" w:hAnsi="OpenSymbol" w:cs="OpenSymbol"/>
      </w:rPr>
    </w:lvl>
  </w:abstractNum>
  <w:abstractNum w:abstractNumId="13" w15:restartNumberingAfterBreak="0">
    <w:nsid w:val="2C893DEB"/>
    <w:multiLevelType w:val="multilevel"/>
    <w:tmpl w:val="5CEAD3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5A075C6"/>
    <w:multiLevelType w:val="hybridMultilevel"/>
    <w:tmpl w:val="2D6C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0572"/>
    <w:multiLevelType w:val="multilevel"/>
    <w:tmpl w:val="0EB0DD2A"/>
    <w:lvl w:ilvl="0">
      <w:start w:val="1"/>
      <w:numFmt w:val="none"/>
      <w:suff w:val="nothing"/>
      <w:lvlText w:val=""/>
      <w:lvlJc w:val="left"/>
      <w:pPr>
        <w:ind w:left="432" w:hanging="432"/>
      </w:pPr>
      <w:rPr>
        <w:rFonts w:cs="Symbol"/>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417E339A"/>
    <w:multiLevelType w:val="multilevel"/>
    <w:tmpl w:val="9F1ECDE4"/>
    <w:lvl w:ilvl="0">
      <w:start w:val="1"/>
      <w:numFmt w:val="bullet"/>
      <w:suff w:val="nothing"/>
      <w:lvlText w:val=""/>
      <w:lvlJc w:val="left"/>
      <w:pPr>
        <w:ind w:left="0" w:firstLine="0"/>
      </w:pPr>
      <w:rPr>
        <w:rFonts w:ascii="Symbol" w:hAnsi="Symbol" w:cs="Symbol"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7" w15:restartNumberingAfterBreak="0">
    <w:nsid w:val="428C2952"/>
    <w:multiLevelType w:val="hybridMultilevel"/>
    <w:tmpl w:val="DE68EE58"/>
    <w:lvl w:ilvl="0" w:tplc="0B3409EC">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8" w15:restartNumberingAfterBreak="0">
    <w:nsid w:val="43FD787A"/>
    <w:multiLevelType w:val="multilevel"/>
    <w:tmpl w:val="4D7E38C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4FB12B8"/>
    <w:multiLevelType w:val="multilevel"/>
    <w:tmpl w:val="B6F8DE86"/>
    <w:lvl w:ilvl="0">
      <w:start w:val="1"/>
      <w:numFmt w:val="bullet"/>
      <w:lvlText w:val="-"/>
      <w:lvlJc w:val="left"/>
      <w:pPr>
        <w:ind w:left="720" w:hanging="360"/>
      </w:pPr>
      <w:rPr>
        <w:rFonts w:ascii="Times New Roman" w:hAnsi="Times New Roman" w:cs="Times New Roman" w:hint="default"/>
        <w:sz w:val="24"/>
        <w:szCs w:val="24"/>
        <w:lang w:val="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05A5D8E"/>
    <w:multiLevelType w:val="multilevel"/>
    <w:tmpl w:val="D8BAE338"/>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1" w15:restartNumberingAfterBreak="0">
    <w:nsid w:val="5D51430B"/>
    <w:multiLevelType w:val="multilevel"/>
    <w:tmpl w:val="6C461A3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55F3E02"/>
    <w:multiLevelType w:val="hybridMultilevel"/>
    <w:tmpl w:val="04E4DD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671553A7"/>
    <w:multiLevelType w:val="hybridMultilevel"/>
    <w:tmpl w:val="A3D80AC8"/>
    <w:lvl w:ilvl="0" w:tplc="738056B4">
      <w:start w:val="3"/>
      <w:numFmt w:val="decimal"/>
      <w:lvlText w:val="%1."/>
      <w:lvlJc w:val="left"/>
      <w:pPr>
        <w:ind w:left="930" w:hanging="360"/>
      </w:pPr>
      <w:rPr>
        <w:rFonts w:hint="default"/>
        <w:i w:val="0"/>
      </w:rPr>
    </w:lvl>
    <w:lvl w:ilvl="1" w:tplc="081A0019" w:tentative="1">
      <w:start w:val="1"/>
      <w:numFmt w:val="lowerLetter"/>
      <w:lvlText w:val="%2."/>
      <w:lvlJc w:val="left"/>
      <w:pPr>
        <w:ind w:left="1650" w:hanging="360"/>
      </w:pPr>
    </w:lvl>
    <w:lvl w:ilvl="2" w:tplc="081A001B" w:tentative="1">
      <w:start w:val="1"/>
      <w:numFmt w:val="lowerRoman"/>
      <w:lvlText w:val="%3."/>
      <w:lvlJc w:val="right"/>
      <w:pPr>
        <w:ind w:left="2370" w:hanging="180"/>
      </w:pPr>
    </w:lvl>
    <w:lvl w:ilvl="3" w:tplc="081A000F" w:tentative="1">
      <w:start w:val="1"/>
      <w:numFmt w:val="decimal"/>
      <w:lvlText w:val="%4."/>
      <w:lvlJc w:val="left"/>
      <w:pPr>
        <w:ind w:left="3090" w:hanging="360"/>
      </w:pPr>
    </w:lvl>
    <w:lvl w:ilvl="4" w:tplc="081A0019" w:tentative="1">
      <w:start w:val="1"/>
      <w:numFmt w:val="lowerLetter"/>
      <w:lvlText w:val="%5."/>
      <w:lvlJc w:val="left"/>
      <w:pPr>
        <w:ind w:left="3810" w:hanging="360"/>
      </w:pPr>
    </w:lvl>
    <w:lvl w:ilvl="5" w:tplc="081A001B" w:tentative="1">
      <w:start w:val="1"/>
      <w:numFmt w:val="lowerRoman"/>
      <w:lvlText w:val="%6."/>
      <w:lvlJc w:val="right"/>
      <w:pPr>
        <w:ind w:left="4530" w:hanging="180"/>
      </w:pPr>
    </w:lvl>
    <w:lvl w:ilvl="6" w:tplc="081A000F" w:tentative="1">
      <w:start w:val="1"/>
      <w:numFmt w:val="decimal"/>
      <w:lvlText w:val="%7."/>
      <w:lvlJc w:val="left"/>
      <w:pPr>
        <w:ind w:left="5250" w:hanging="360"/>
      </w:pPr>
    </w:lvl>
    <w:lvl w:ilvl="7" w:tplc="081A0019" w:tentative="1">
      <w:start w:val="1"/>
      <w:numFmt w:val="lowerLetter"/>
      <w:lvlText w:val="%8."/>
      <w:lvlJc w:val="left"/>
      <w:pPr>
        <w:ind w:left="5970" w:hanging="360"/>
      </w:pPr>
    </w:lvl>
    <w:lvl w:ilvl="8" w:tplc="081A001B" w:tentative="1">
      <w:start w:val="1"/>
      <w:numFmt w:val="lowerRoman"/>
      <w:lvlText w:val="%9."/>
      <w:lvlJc w:val="right"/>
      <w:pPr>
        <w:ind w:left="6690" w:hanging="180"/>
      </w:pPr>
    </w:lvl>
  </w:abstractNum>
  <w:abstractNum w:abstractNumId="24" w15:restartNumberingAfterBreak="0">
    <w:nsid w:val="6DA769FE"/>
    <w:multiLevelType w:val="multilevel"/>
    <w:tmpl w:val="EF320B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6F124AF1"/>
    <w:multiLevelType w:val="multilevel"/>
    <w:tmpl w:val="77B0F7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2B55A38"/>
    <w:multiLevelType w:val="multilevel"/>
    <w:tmpl w:val="D7648F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59225A7"/>
    <w:multiLevelType w:val="multilevel"/>
    <w:tmpl w:val="81ECC1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93A7343"/>
    <w:multiLevelType w:val="multilevel"/>
    <w:tmpl w:val="69EE33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CA06624"/>
    <w:multiLevelType w:val="multilevel"/>
    <w:tmpl w:val="A4F0F8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15"/>
  </w:num>
  <w:num w:numId="3">
    <w:abstractNumId w:val="8"/>
  </w:num>
  <w:num w:numId="4">
    <w:abstractNumId w:val="20"/>
  </w:num>
  <w:num w:numId="5">
    <w:abstractNumId w:val="19"/>
  </w:num>
  <w:num w:numId="6">
    <w:abstractNumId w:val="9"/>
  </w:num>
  <w:num w:numId="7">
    <w:abstractNumId w:val="16"/>
  </w:num>
  <w:num w:numId="8">
    <w:abstractNumId w:val="6"/>
  </w:num>
  <w:num w:numId="9">
    <w:abstractNumId w:val="18"/>
  </w:num>
  <w:num w:numId="10">
    <w:abstractNumId w:val="21"/>
  </w:num>
  <w:num w:numId="11">
    <w:abstractNumId w:val="10"/>
  </w:num>
  <w:num w:numId="12">
    <w:abstractNumId w:val="0"/>
  </w:num>
  <w:num w:numId="13">
    <w:abstractNumId w:val="17"/>
  </w:num>
  <w:num w:numId="14">
    <w:abstractNumId w:val="14"/>
  </w:num>
  <w:num w:numId="15">
    <w:abstractNumId w:val="22"/>
  </w:num>
  <w:num w:numId="16">
    <w:abstractNumId w:val="1"/>
  </w:num>
  <w:num w:numId="17">
    <w:abstractNumId w:val="2"/>
  </w:num>
  <w:num w:numId="18">
    <w:abstractNumId w:val="3"/>
  </w:num>
  <w:num w:numId="19">
    <w:abstractNumId w:val="23"/>
  </w:num>
  <w:num w:numId="20">
    <w:abstractNumId w:val="4"/>
  </w:num>
  <w:num w:numId="21">
    <w:abstractNumId w:val="28"/>
  </w:num>
  <w:num w:numId="22">
    <w:abstractNumId w:val="27"/>
  </w:num>
  <w:num w:numId="23">
    <w:abstractNumId w:val="12"/>
  </w:num>
  <w:num w:numId="24">
    <w:abstractNumId w:val="1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num>
  <w:num w:numId="28">
    <w:abstractNumId w:val="13"/>
  </w:num>
  <w:num w:numId="29">
    <w:abstractNumId w:val="7"/>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95"/>
    <w:rsid w:val="000C04AA"/>
    <w:rsid w:val="00112922"/>
    <w:rsid w:val="00114757"/>
    <w:rsid w:val="00165D65"/>
    <w:rsid w:val="00167454"/>
    <w:rsid w:val="00174F0D"/>
    <w:rsid w:val="001D316F"/>
    <w:rsid w:val="002154F8"/>
    <w:rsid w:val="00243CD3"/>
    <w:rsid w:val="00254519"/>
    <w:rsid w:val="00282185"/>
    <w:rsid w:val="002B3763"/>
    <w:rsid w:val="002B672A"/>
    <w:rsid w:val="002E6B6F"/>
    <w:rsid w:val="00345B77"/>
    <w:rsid w:val="00347092"/>
    <w:rsid w:val="00350E3D"/>
    <w:rsid w:val="00353AF9"/>
    <w:rsid w:val="003857BA"/>
    <w:rsid w:val="003B6795"/>
    <w:rsid w:val="003D134B"/>
    <w:rsid w:val="003D3CAB"/>
    <w:rsid w:val="004219BD"/>
    <w:rsid w:val="004412F8"/>
    <w:rsid w:val="004D62C1"/>
    <w:rsid w:val="00542EFB"/>
    <w:rsid w:val="00560085"/>
    <w:rsid w:val="005946EB"/>
    <w:rsid w:val="005B147C"/>
    <w:rsid w:val="006551FE"/>
    <w:rsid w:val="006660F1"/>
    <w:rsid w:val="00706402"/>
    <w:rsid w:val="00710A59"/>
    <w:rsid w:val="007C4670"/>
    <w:rsid w:val="007D7709"/>
    <w:rsid w:val="008130F3"/>
    <w:rsid w:val="008500DD"/>
    <w:rsid w:val="00861713"/>
    <w:rsid w:val="00867AB3"/>
    <w:rsid w:val="008920DD"/>
    <w:rsid w:val="008B2102"/>
    <w:rsid w:val="008D6FB6"/>
    <w:rsid w:val="008D70B9"/>
    <w:rsid w:val="008F3E89"/>
    <w:rsid w:val="00912678"/>
    <w:rsid w:val="00924DAE"/>
    <w:rsid w:val="00933091"/>
    <w:rsid w:val="00964A5D"/>
    <w:rsid w:val="009B26F2"/>
    <w:rsid w:val="00A1209A"/>
    <w:rsid w:val="00A216D3"/>
    <w:rsid w:val="00A2415D"/>
    <w:rsid w:val="00A46670"/>
    <w:rsid w:val="00A55095"/>
    <w:rsid w:val="00A65386"/>
    <w:rsid w:val="00A72DD6"/>
    <w:rsid w:val="00A82ED1"/>
    <w:rsid w:val="00AB14E3"/>
    <w:rsid w:val="00B03EFB"/>
    <w:rsid w:val="00B258F6"/>
    <w:rsid w:val="00B57480"/>
    <w:rsid w:val="00BB7E8E"/>
    <w:rsid w:val="00BE08F2"/>
    <w:rsid w:val="00C219B5"/>
    <w:rsid w:val="00C27116"/>
    <w:rsid w:val="00C30E90"/>
    <w:rsid w:val="00C631B5"/>
    <w:rsid w:val="00C734CB"/>
    <w:rsid w:val="00CC2CE4"/>
    <w:rsid w:val="00D20945"/>
    <w:rsid w:val="00D65520"/>
    <w:rsid w:val="00D74E42"/>
    <w:rsid w:val="00DD3577"/>
    <w:rsid w:val="00E12D17"/>
    <w:rsid w:val="00E16556"/>
    <w:rsid w:val="00E94E7B"/>
    <w:rsid w:val="00EA4E16"/>
    <w:rsid w:val="00EB0041"/>
    <w:rsid w:val="00EC62FB"/>
    <w:rsid w:val="00EE4506"/>
    <w:rsid w:val="00EF3F47"/>
    <w:rsid w:val="00EF7DFF"/>
    <w:rsid w:val="00F12435"/>
    <w:rsid w:val="00F40A57"/>
    <w:rsid w:val="00F8215C"/>
    <w:rsid w:val="00F91D83"/>
    <w:rsid w:val="00F93300"/>
    <w:rsid w:val="00FA76BD"/>
    <w:rsid w:val="00FB6077"/>
    <w:rsid w:val="00FE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D7AA"/>
  <w15:docId w15:val="{9909D42C-B10A-48F8-A754-8DE7B63D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rFonts w:ascii="Tahoma" w:hAnsi="Tahoma" w:cs="Tahoma"/>
      <w:sz w:val="32"/>
    </w:rPr>
  </w:style>
  <w:style w:type="paragraph" w:styleId="Heading2">
    <w:name w:val="heading 2"/>
    <w:basedOn w:val="Normal"/>
    <w:next w:val="Normal"/>
    <w:qFormat/>
    <w:pPr>
      <w:keepNext/>
      <w:numPr>
        <w:ilvl w:val="1"/>
        <w:numId w:val="1"/>
      </w:numPr>
      <w:ind w:left="0" w:firstLine="567"/>
      <w:outlineLvl w:val="1"/>
    </w:pPr>
    <w:rPr>
      <w:rFonts w:ascii="Tahoma" w:hAnsi="Tahoma" w:cs="Tahoma"/>
      <w:sz w:val="24"/>
      <w:u w:val="single"/>
    </w:rPr>
  </w:style>
  <w:style w:type="paragraph" w:styleId="Heading3">
    <w:name w:val="heading 3"/>
    <w:basedOn w:val="Normal"/>
    <w:next w:val="Normal"/>
    <w:qFormat/>
    <w:pPr>
      <w:keepNext/>
      <w:numPr>
        <w:ilvl w:val="2"/>
        <w:numId w:val="1"/>
      </w:numPr>
      <w:ind w:left="567" w:firstLine="0"/>
      <w:outlineLvl w:val="2"/>
    </w:pPr>
    <w:rPr>
      <w:rFonts w:ascii="Tahoma" w:hAnsi="Tahoma" w:cs="Tahoma"/>
      <w:sz w:val="24"/>
      <w:u w:val="single"/>
    </w:rPr>
  </w:style>
  <w:style w:type="paragraph" w:styleId="Heading4">
    <w:name w:val="heading 4"/>
    <w:basedOn w:val="Normal"/>
    <w:next w:val="Normal"/>
    <w:qFormat/>
    <w:pPr>
      <w:keepNext/>
      <w:numPr>
        <w:ilvl w:val="3"/>
        <w:numId w:val="1"/>
      </w:numPr>
      <w:jc w:val="center"/>
      <w:outlineLvl w:val="3"/>
    </w:pPr>
    <w:rPr>
      <w:rFonts w:ascii="Book-Cirilica" w:hAnsi="Book-Cirilica" w:cs="Tahoma"/>
      <w:i/>
      <w:iCs/>
      <w:sz w:val="32"/>
    </w:rPr>
  </w:style>
  <w:style w:type="paragraph" w:styleId="Heading5">
    <w:name w:val="heading 5"/>
    <w:basedOn w:val="Normal"/>
    <w:next w:val="Normal"/>
    <w:qFormat/>
    <w:pPr>
      <w:keepNext/>
      <w:numPr>
        <w:ilvl w:val="4"/>
        <w:numId w:val="1"/>
      </w:numPr>
      <w:jc w:val="center"/>
      <w:outlineLvl w:val="4"/>
    </w:pPr>
    <w:rPr>
      <w:rFonts w:ascii="Cir Penguin" w:hAnsi="Cir Penguin" w:cs="Cir Penguin"/>
      <w:bCs/>
      <w:sz w:val="72"/>
    </w:rPr>
  </w:style>
  <w:style w:type="paragraph" w:styleId="Heading6">
    <w:name w:val="heading 6"/>
    <w:basedOn w:val="Normal"/>
    <w:next w:val="Normal"/>
    <w:qFormat/>
    <w:pPr>
      <w:keepNext/>
      <w:numPr>
        <w:ilvl w:val="5"/>
        <w:numId w:val="1"/>
      </w:numPr>
      <w:jc w:val="center"/>
      <w:outlineLvl w:val="5"/>
    </w:pPr>
    <w:rPr>
      <w:rFonts w:ascii="Cir Penguin" w:hAnsi="Cir Penguin" w:cs="Cir Penguin"/>
      <w:bCs/>
      <w:sz w:val="32"/>
    </w:rPr>
  </w:style>
  <w:style w:type="paragraph" w:styleId="Heading7">
    <w:name w:val="heading 7"/>
    <w:basedOn w:val="Normal"/>
    <w:next w:val="Normal"/>
    <w:qFormat/>
    <w:pPr>
      <w:keepNext/>
      <w:numPr>
        <w:ilvl w:val="6"/>
        <w:numId w:val="1"/>
      </w:numPr>
      <w:jc w:val="both"/>
      <w:outlineLvl w:val="6"/>
    </w:pPr>
    <w:rPr>
      <w:rFonts w:ascii="Times Ciril" w:hAnsi="Times Ciril"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Wingdings"/>
      <w:sz w:val="24"/>
      <w:szCs w:val="24"/>
      <w:lang w:eastAsia="zh-CN"/>
    </w:rPr>
  </w:style>
  <w:style w:type="character" w:customStyle="1" w:styleId="WW8Num3z0">
    <w:name w:val="WW8Num3z0"/>
    <w:qFormat/>
    <w:rPr>
      <w:rFonts w:ascii="Times New Roman" w:hAnsi="Times New Roman" w:cs="Times New Roman"/>
      <w:b/>
      <w:sz w:val="24"/>
      <w:szCs w:val="24"/>
      <w:lang w:val="sr-Latn-RS" w:eastAsia="zh-CN" w:bidi="hi-IN"/>
    </w:rPr>
  </w:style>
  <w:style w:type="character" w:customStyle="1" w:styleId="WW8Num3z1">
    <w:name w:val="WW8Num3z1"/>
    <w:qFormat/>
  </w:style>
  <w:style w:type="character" w:customStyle="1" w:styleId="WW8Num3z2">
    <w:name w:val="WW8Num3z2"/>
    <w:qFormat/>
    <w:rPr>
      <w:sz w:val="24"/>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4"/>
      <w:szCs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ahoma" w:hAnsi="Tahoma" w:cs="Tahoma"/>
      <w:b/>
      <w:sz w:val="24"/>
      <w:lang w:val="sr-Latn-RS"/>
    </w:rPr>
  </w:style>
  <w:style w:type="character" w:customStyle="1" w:styleId="WW8Num6z0">
    <w:name w:val="WW8Num6z0"/>
    <w:qFormat/>
    <w:rPr>
      <w:rFonts w:ascii="Symbol" w:hAnsi="Symbol" w:cs="Symbol"/>
      <w:sz w:val="24"/>
      <w:szCs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8z0">
    <w:name w:val="WW8Num8z0"/>
    <w:qFormat/>
    <w:rPr>
      <w:rFonts w:ascii="Times New Roman" w:hAnsi="Times New Roman" w:cs="Times New Roman"/>
      <w:sz w:val="24"/>
      <w:szCs w:val="24"/>
      <w:lang w:eastAsia="en-US"/>
    </w:rPr>
  </w:style>
  <w:style w:type="character" w:customStyle="1" w:styleId="WW8Num9z0">
    <w:name w:val="WW8Num9z0"/>
    <w:qFormat/>
    <w:rPr>
      <w:rFonts w:ascii="Symbol" w:hAnsi="Symbol" w:cs="Symbol"/>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OpenSymbol"/>
      <w:sz w:val="24"/>
      <w:szCs w:val="24"/>
    </w:rPr>
  </w:style>
  <w:style w:type="character" w:customStyle="1" w:styleId="WW8Num12z0">
    <w:name w:val="WW8Num12z0"/>
    <w:qFormat/>
    <w:rPr>
      <w:rFonts w:ascii="Times New Roman" w:eastAsia="Droid Sans Fallback" w:hAnsi="Times New Roman" w:cs="Times New Roman"/>
      <w:b/>
      <w:sz w:val="24"/>
      <w:szCs w:val="24"/>
      <w:lang w:val="sr-Latn-RS" w:eastAsia="zh-CN" w:bidi="hi-IN"/>
    </w:rPr>
  </w:style>
  <w:style w:type="character" w:customStyle="1" w:styleId="WW8Num12z1">
    <w:name w:val="WW8Num12z1"/>
    <w:qFormat/>
    <w:rPr>
      <w:sz w:val="24"/>
      <w:szCs w:val="24"/>
      <w:lang w:val="sr-Latn-RS"/>
    </w:rPr>
  </w:style>
  <w:style w:type="character" w:customStyle="1" w:styleId="WW8Num12z2">
    <w:name w:val="WW8Num12z2"/>
    <w:qFormat/>
    <w:rPr>
      <w:sz w:val="24"/>
    </w:rPr>
  </w:style>
  <w:style w:type="character" w:customStyle="1" w:styleId="WW8Num12z3">
    <w:name w:val="WW8Num12z3"/>
    <w:qFormat/>
    <w:rPr>
      <w:sz w:val="24"/>
      <w:szCs w:val="24"/>
      <w:lang w:val="sr-Latn-RS"/>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4"/>
      <w:szCs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sz w:val="24"/>
      <w:szCs w:val="2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DefaultParagraphFont2">
    <w:name w:val="Default Paragraph Font2"/>
    <w:qFormat/>
  </w:style>
  <w:style w:type="character" w:customStyle="1" w:styleId="WW8Num6z3">
    <w:name w:val="WW8Num6z3"/>
    <w:qFormat/>
    <w:rPr>
      <w:rFonts w:ascii="Symbol" w:hAnsi="Symbol" w:cs="Symbol"/>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rPr>
      <w:rFonts w:ascii="Courier New" w:hAnsi="Courier New" w:cs="Courier New"/>
      <w:color w:val="00000A"/>
      <w:sz w:val="24"/>
      <w:szCs w:val="24"/>
    </w:rPr>
  </w:style>
  <w:style w:type="character" w:customStyle="1" w:styleId="WW8Num8z3">
    <w:name w:val="WW8Num8z3"/>
    <w:qFormat/>
    <w:rPr>
      <w:rFonts w:ascii="Symbol" w:hAnsi="Symbol" w:cs="Symbol"/>
    </w:rPr>
  </w:style>
  <w:style w:type="character" w:customStyle="1" w:styleId="WW8Num11z1">
    <w:name w:val="WW8Num11z1"/>
    <w:qFormat/>
    <w:rPr>
      <w:rFonts w:ascii="Courier New" w:hAnsi="Courier New" w:cs="Courier New"/>
      <w:color w:val="00000A"/>
      <w:sz w:val="24"/>
      <w:szCs w:val="24"/>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ourier New" w:hAnsi="Courier New" w:cs="Courier New"/>
      <w:sz w:val="24"/>
      <w:szCs w:val="2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eastAsia="MS Gothic" w:hAnsi="Wingdings" w:cs="Wingdings"/>
      <w:b/>
    </w:rPr>
  </w:style>
  <w:style w:type="character" w:customStyle="1" w:styleId="WW8Num16z1">
    <w:name w:val="WW8Num16z1"/>
    <w:qFormat/>
    <w:rPr>
      <w:rFonts w:ascii="Courier New" w:hAnsi="Courier New" w:cs="Courier New"/>
      <w:color w:val="00000A"/>
      <w:sz w:val="24"/>
      <w:szCs w:val="24"/>
    </w:rPr>
  </w:style>
  <w:style w:type="character" w:customStyle="1" w:styleId="WW8Num16z2">
    <w:name w:val="WW8Num16z2"/>
    <w:qFormat/>
  </w:style>
  <w:style w:type="character" w:customStyle="1" w:styleId="WW8Num16z3">
    <w:name w:val="WW8Num16z3"/>
    <w:qFormat/>
    <w:rPr>
      <w:rFonts w:ascii="Symbol" w:hAnsi="Symbol" w:cs="Symbol"/>
    </w:rPr>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Nimbus Roman No9 L"/>
    </w:rPr>
  </w:style>
  <w:style w:type="character" w:customStyle="1" w:styleId="WW8Num19z1">
    <w:name w:val="WW8Num19z1"/>
    <w:qFormat/>
  </w:style>
  <w:style w:type="character" w:customStyle="1" w:styleId="WW8Num20z0">
    <w:name w:val="WW8Num20z0"/>
    <w:qFormat/>
  </w:style>
  <w:style w:type="character" w:customStyle="1" w:styleId="WW8Num20z1">
    <w:name w:val="WW8Num20z1"/>
    <w:qFormat/>
  </w:style>
  <w:style w:type="character" w:customStyle="1" w:styleId="WW8Num21z0">
    <w:name w:val="WW8Num21z0"/>
    <w:qFormat/>
    <w:rPr>
      <w:rFonts w:ascii="Courier New" w:hAnsi="Courier New" w:cs="Courier New"/>
    </w:rPr>
  </w:style>
  <w:style w:type="character" w:customStyle="1" w:styleId="WW8Num21z1">
    <w:name w:val="WW8Num21z1"/>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b/>
      <w:sz w:val="24"/>
      <w:szCs w:val="24"/>
    </w:rPr>
  </w:style>
  <w:style w:type="character" w:customStyle="1" w:styleId="WW8Num23z1">
    <w:name w:val="WW8Num23z1"/>
    <w:qFormat/>
    <w:rPr>
      <w:rFonts w:ascii="Symbol" w:hAnsi="Symbol" w:cs="Symbol"/>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Droid Sans Fallback" w:hAnsi="Times New Roman" w:cs="Times New Roman"/>
      <w:b/>
      <w:sz w:val="24"/>
      <w:szCs w:val="24"/>
      <w:lang w:val="sr-Latn-RS" w:bidi="hi-IN"/>
    </w:rPr>
  </w:style>
  <w:style w:type="character" w:customStyle="1" w:styleId="WW8Num24z1">
    <w:name w:val="WW8Num24z1"/>
    <w:qFormat/>
  </w:style>
  <w:style w:type="character" w:customStyle="1" w:styleId="WW8Num24z2">
    <w:name w:val="WW8Num24z2"/>
    <w:qFormat/>
    <w:rPr>
      <w:sz w:val="24"/>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sz w:val="24"/>
      <w:szCs w:val="24"/>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Tahoma" w:hAnsi="Tahoma" w:cs="Tahoma"/>
      <w:b/>
      <w:sz w:val="24"/>
      <w:lang w:val="sr-Latn-R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4"/>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OpenSymbol" w:hAnsi="OpenSymbol" w:cs="OpenSymbol"/>
    </w:rPr>
  </w:style>
  <w:style w:type="character" w:customStyle="1" w:styleId="WW8Num30z0">
    <w:name w:val="WW8Num30z0"/>
    <w:qFormat/>
    <w:rPr>
      <w:rFonts w:ascii="Times New Roman" w:eastAsia="Times New Roman" w:hAnsi="Times New Roman" w:cs="Times New Roman"/>
      <w:sz w:val="24"/>
      <w:szCs w:val="24"/>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1z1">
    <w:name w:val="WW8Num31z1"/>
    <w:qFormat/>
    <w:rPr>
      <w:rFonts w:ascii="OpenSymbol" w:hAnsi="OpenSymbol" w:cs="OpenSymbol"/>
    </w:rPr>
  </w:style>
  <w:style w:type="character" w:customStyle="1" w:styleId="WW8Num32z0">
    <w:name w:val="WW8Num32z0"/>
    <w:qFormat/>
    <w:rPr>
      <w:rFonts w:ascii="Symbol" w:hAnsi="Symbol" w:cs="Symbol"/>
      <w:sz w:val="24"/>
      <w:szCs w:val="24"/>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OpenSymbol" w:hAnsi="OpenSymbol" w:cs="OpenSymbol"/>
    </w:rPr>
  </w:style>
  <w:style w:type="character" w:customStyle="1" w:styleId="WW8Num34z0">
    <w:name w:val="WW8Num34z0"/>
    <w:qFormat/>
    <w:rPr>
      <w:rFonts w:ascii="Symbol" w:hAnsi="Symbol" w:cs="Symbol"/>
      <w:sz w:val="24"/>
      <w:szCs w:val="24"/>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DefaultParagraphFont">
    <w:name w:val="WW-Default Paragraph Font"/>
    <w:qFormat/>
  </w:style>
  <w:style w:type="character" w:customStyle="1" w:styleId="WW8Num13z3">
    <w:name w:val="WW8Num13z3"/>
    <w:qFormat/>
    <w:rPr>
      <w:rFonts w:ascii="Symbol" w:hAnsi="Symbol" w:cs="Symbol"/>
    </w:rPr>
  </w:style>
  <w:style w:type="character" w:customStyle="1" w:styleId="DefaultParagraphFont1">
    <w:name w:val="Default Paragraph Font1"/>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4z3">
    <w:name w:val="WW8Num4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4">
    <w:name w:val="WW8Num8z4"/>
    <w:qFormat/>
    <w:rPr>
      <w:rFonts w:ascii="Courier New" w:hAnsi="Courier New" w:cs="Courier New"/>
    </w:rPr>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DefaultParagraphFont1">
    <w:name w:val="WW-Default Paragraph Font1"/>
    <w:qFormat/>
  </w:style>
  <w:style w:type="character" w:styleId="PageNumber">
    <w:name w:val="page number"/>
    <w:basedOn w:val="WW-DefaultParagraphFont1"/>
    <w:qFormat/>
  </w:style>
  <w:style w:type="character" w:customStyle="1" w:styleId="InternetLink">
    <w:name w:val="Internet Link"/>
    <w:uiPriority w:val="99"/>
    <w:rsid w:val="005B53EB"/>
    <w:rPr>
      <w:color w:val="0000FF"/>
      <w:u w:val="single"/>
    </w:rPr>
  </w:style>
  <w:style w:type="character" w:styleId="Strong">
    <w:name w:val="Strong"/>
    <w:qFormat/>
    <w:rPr>
      <w:b/>
      <w:bCs/>
    </w:rPr>
  </w:style>
  <w:style w:type="character" w:styleId="Emphasis">
    <w:name w:val="Emphasis"/>
    <w:qFormat/>
    <w:rPr>
      <w:i/>
      <w:iCs/>
    </w:rPr>
  </w:style>
  <w:style w:type="character" w:customStyle="1" w:styleId="HTMLPreformattedChar">
    <w:name w:val="HTML Preformatted Char"/>
    <w:qFormat/>
    <w:rPr>
      <w:rFonts w:ascii="Courier New" w:hAnsi="Courier New" w:cs="Courier New"/>
      <w:lang w:val="en-US"/>
    </w:rPr>
  </w:style>
  <w:style w:type="character" w:customStyle="1" w:styleId="FooterChar">
    <w:name w:val="Footer Char"/>
    <w:qFormat/>
  </w:style>
  <w:style w:type="character" w:customStyle="1" w:styleId="Bullets">
    <w:name w:val="Bullets"/>
    <w:qFormat/>
    <w:rPr>
      <w:rFonts w:ascii="OpenSymbol" w:eastAsia="OpenSymbol" w:hAnsi="OpenSymbol" w:cs="OpenSymbol"/>
    </w:rPr>
  </w:style>
  <w:style w:type="character" w:customStyle="1" w:styleId="apple-converted-space">
    <w:name w:val="apple-converted-space"/>
    <w:qFormat/>
    <w:rsid w:val="005B53EB"/>
  </w:style>
  <w:style w:type="character" w:customStyle="1" w:styleId="ListLabel1">
    <w:name w:val="ListLabel 1"/>
    <w:qFormat/>
    <w:rPr>
      <w:rFonts w:cs="Symbol"/>
      <w:sz w:val="24"/>
    </w:rPr>
  </w:style>
  <w:style w:type="character" w:customStyle="1" w:styleId="ListLabel2">
    <w:name w:val="ListLabel 2"/>
    <w:qFormat/>
    <w:rPr>
      <w:rFonts w:cs="Symbol"/>
      <w:sz w:val="24"/>
    </w:rPr>
  </w:style>
  <w:style w:type="character" w:customStyle="1" w:styleId="ListLabel3">
    <w:name w:val="ListLabel 3"/>
    <w:qFormat/>
    <w:rPr>
      <w:rFonts w:cs="Wingdings"/>
      <w:sz w:val="24"/>
      <w:szCs w:val="24"/>
      <w:lang w:eastAsia="zh-CN"/>
    </w:rPr>
  </w:style>
  <w:style w:type="character" w:customStyle="1" w:styleId="ListLabel4">
    <w:name w:val="ListLabel 4"/>
    <w:qFormat/>
    <w:rPr>
      <w:rFonts w:cs="Tahoma"/>
      <w:b/>
      <w:sz w:val="24"/>
      <w:lang w:val="sr-Latn-RS"/>
    </w:rPr>
  </w:style>
  <w:style w:type="character" w:customStyle="1" w:styleId="ListLabel5">
    <w:name w:val="ListLabel 5"/>
    <w:qFormat/>
    <w:rPr>
      <w:rFonts w:cs="Symbol"/>
      <w:sz w:val="24"/>
      <w:szCs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sz w:val="24"/>
      <w:szCs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sz w:val="24"/>
      <w:szCs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Times New Roman"/>
      <w:sz w:val="24"/>
      <w:szCs w:val="24"/>
      <w:lang w:eastAsia="en-US"/>
    </w:rPr>
  </w:style>
  <w:style w:type="character" w:customStyle="1" w:styleId="ListLabel15">
    <w:name w:val="ListLabel 15"/>
    <w:qFormat/>
    <w:rPr>
      <w:rFonts w:cs="Symbol"/>
      <w:sz w:val="24"/>
      <w:szCs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24"/>
      <w:szCs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szCs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OpenSymbol"/>
      <w:sz w:val="24"/>
      <w:szCs w:val="24"/>
    </w:rPr>
  </w:style>
  <w:style w:type="character" w:customStyle="1" w:styleId="ListLabel25">
    <w:name w:val="ListLabel 25"/>
    <w:qFormat/>
    <w:rPr>
      <w:rFonts w:cs="OpenSymbol"/>
      <w:sz w:val="24"/>
      <w:szCs w:val="24"/>
    </w:rPr>
  </w:style>
  <w:style w:type="character" w:customStyle="1" w:styleId="ListLabel26">
    <w:name w:val="ListLabel 26"/>
    <w:qFormat/>
    <w:rPr>
      <w:rFonts w:cs="OpenSymbol"/>
      <w:sz w:val="24"/>
      <w:szCs w:val="24"/>
    </w:rPr>
  </w:style>
  <w:style w:type="character" w:customStyle="1" w:styleId="ListLabel27">
    <w:name w:val="ListLabel 27"/>
    <w:qFormat/>
    <w:rPr>
      <w:rFonts w:cs="OpenSymbol"/>
      <w:sz w:val="24"/>
      <w:szCs w:val="24"/>
    </w:rPr>
  </w:style>
  <w:style w:type="character" w:customStyle="1" w:styleId="ListLabel28">
    <w:name w:val="ListLabel 28"/>
    <w:qFormat/>
    <w:rPr>
      <w:rFonts w:cs="OpenSymbol"/>
      <w:sz w:val="24"/>
      <w:szCs w:val="24"/>
    </w:rPr>
  </w:style>
  <w:style w:type="character" w:customStyle="1" w:styleId="ListLabel29">
    <w:name w:val="ListLabel 29"/>
    <w:qFormat/>
    <w:rPr>
      <w:rFonts w:cs="OpenSymbol"/>
      <w:sz w:val="24"/>
      <w:szCs w:val="24"/>
    </w:rPr>
  </w:style>
  <w:style w:type="character" w:customStyle="1" w:styleId="ListLabel30">
    <w:name w:val="ListLabel 30"/>
    <w:qFormat/>
    <w:rPr>
      <w:rFonts w:cs="OpenSymbol"/>
      <w:sz w:val="24"/>
      <w:szCs w:val="24"/>
    </w:rPr>
  </w:style>
  <w:style w:type="character" w:customStyle="1" w:styleId="ListLabel31">
    <w:name w:val="ListLabel 31"/>
    <w:qFormat/>
    <w:rPr>
      <w:rFonts w:cs="OpenSymbol"/>
      <w:sz w:val="24"/>
      <w:szCs w:val="24"/>
    </w:rPr>
  </w:style>
  <w:style w:type="character" w:customStyle="1" w:styleId="ListLabel32">
    <w:name w:val="ListLabel 32"/>
    <w:qFormat/>
    <w:rPr>
      <w:rFonts w:cs="OpenSymbol"/>
      <w:sz w:val="24"/>
      <w:szCs w:val="24"/>
    </w:rPr>
  </w:style>
  <w:style w:type="character" w:customStyle="1" w:styleId="ListLabel33">
    <w:name w:val="ListLabel 33"/>
    <w:qFormat/>
    <w:rPr>
      <w:rFonts w:cs="Times New Roman"/>
      <w:b/>
      <w:sz w:val="24"/>
      <w:szCs w:val="24"/>
      <w:lang w:val="sr-Latn-RS" w:eastAsia="zh-CN" w:bidi="hi-IN"/>
    </w:rPr>
  </w:style>
  <w:style w:type="character" w:customStyle="1" w:styleId="ListLabel34">
    <w:name w:val="ListLabel 34"/>
    <w:qFormat/>
    <w:rPr>
      <w:sz w:val="24"/>
      <w:szCs w:val="24"/>
      <w:lang w:val="sr-Latn-RS"/>
    </w:rPr>
  </w:style>
  <w:style w:type="character" w:customStyle="1" w:styleId="ListLabel35">
    <w:name w:val="ListLabel 35"/>
    <w:qFormat/>
    <w:rPr>
      <w:sz w:val="24"/>
    </w:rPr>
  </w:style>
  <w:style w:type="character" w:customStyle="1" w:styleId="ListLabel36">
    <w:name w:val="ListLabel 36"/>
    <w:qFormat/>
    <w:rPr>
      <w:sz w:val="24"/>
      <w:szCs w:val="24"/>
      <w:lang w:val="sr-Latn-RS"/>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4"/>
      <w:szCs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4"/>
      <w:szCs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4"/>
      <w:szCs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Times New Roman"/>
      <w:sz w:val="24"/>
      <w:szCs w:val="24"/>
    </w:rPr>
  </w:style>
  <w:style w:type="character" w:customStyle="1" w:styleId="ListLabel56">
    <w:name w:val="ListLabel 56"/>
    <w:qFormat/>
    <w:rPr>
      <w:rFonts w:cs="Times New Roman"/>
      <w:sz w:val="24"/>
      <w:szCs w:val="24"/>
    </w:rPr>
  </w:style>
  <w:style w:type="character" w:customStyle="1" w:styleId="ListLabel57">
    <w:name w:val="ListLabel 57"/>
    <w:qFormat/>
    <w:rPr>
      <w:rFonts w:ascii="Liberation Serif" w:hAnsi="Liberation Serif" w:cs="Times New Roman"/>
      <w:sz w:val="24"/>
      <w:szCs w:val="24"/>
      <w:lang w:val="en-US" w:bidi="hi-IN"/>
    </w:rPr>
  </w:style>
  <w:style w:type="character" w:customStyle="1" w:styleId="ListLabel58">
    <w:name w:val="ListLabel 58"/>
    <w:qFormat/>
    <w:rPr>
      <w:rFonts w:ascii="Liberation Serif" w:hAnsi="Liberation Serif" w:cs="Times New Roman"/>
      <w:sz w:val="24"/>
      <w:szCs w:val="24"/>
    </w:rPr>
  </w:style>
  <w:style w:type="character" w:customStyle="1" w:styleId="ListLabel59">
    <w:name w:val="ListLabel 59"/>
    <w:qFormat/>
    <w:rPr>
      <w:rFonts w:ascii="Liberation Serif" w:hAnsi="Liberation Serif" w:cs="Symbol"/>
      <w:sz w:val="24"/>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Liberation Serif" w:hAnsi="Liberation Serif" w:cs="Symbol"/>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ascii="Liberation Serif" w:hAnsi="Liberation Serif" w:cs="OpenSymbol"/>
      <w:sz w:val="24"/>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ascii="Liberation Serif" w:hAnsi="Liberation Serif"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rPr>
      <w:rFonts w:ascii="Tahoma" w:hAnsi="Tahoma" w:cs="Tahoma"/>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Mangal"/>
    </w:rPr>
  </w:style>
  <w:style w:type="paragraph" w:customStyle="1" w:styleId="a">
    <w:name w:val="Насловљавање"/>
    <w:basedOn w:val="Normal"/>
    <w:next w:val="BodyText"/>
    <w:qFormat/>
    <w:pPr>
      <w:keepNext/>
      <w:spacing w:before="240" w:after="120"/>
    </w:pPr>
    <w:rPr>
      <w:rFonts w:ascii="Liberation Sans" w:eastAsia="Droid Sans Fallback" w:hAnsi="Liberation Sans" w:cs="FreeSans"/>
      <w:sz w:val="28"/>
      <w:szCs w:val="28"/>
    </w:rPr>
  </w:style>
  <w:style w:type="paragraph" w:customStyle="1" w:styleId="a0">
    <w:name w:val="Индекс"/>
    <w:basedOn w:val="Normal"/>
    <w:qFormat/>
    <w:pPr>
      <w:suppressLineNumbers/>
    </w:pPr>
    <w:rPr>
      <w:rFonts w:cs="FreeSans"/>
    </w:rPr>
  </w:style>
  <w:style w:type="paragraph" w:customStyle="1" w:styleId="Caption2">
    <w:name w:val="Caption2"/>
    <w:basedOn w:val="Normal"/>
    <w:qFormat/>
    <w:pPr>
      <w:suppressLineNumbers/>
      <w:spacing w:before="120" w:after="120"/>
    </w:pPr>
    <w:rPr>
      <w:rFonts w:cs="Mangal"/>
      <w:i/>
      <w:iCs/>
      <w:sz w:val="24"/>
      <w:szCs w:val="24"/>
    </w:rPr>
  </w:style>
  <w:style w:type="paragraph" w:customStyle="1" w:styleId="Caption1">
    <w:name w:val="Caption1"/>
    <w:basedOn w:val="Normal"/>
    <w:qFormat/>
    <w:pPr>
      <w:suppressLineNumbers/>
      <w:spacing w:before="120" w:after="120"/>
    </w:pPr>
    <w:rPr>
      <w:rFonts w:cs="Mangal"/>
      <w:i/>
      <w:iCs/>
      <w:sz w:val="24"/>
      <w:szCs w:val="24"/>
    </w:rPr>
  </w:style>
  <w:style w:type="paragraph" w:styleId="Footer">
    <w:name w:val="footer"/>
    <w:basedOn w:val="Normal"/>
    <w:pPr>
      <w:tabs>
        <w:tab w:val="center" w:pos="4320"/>
        <w:tab w:val="right" w:pos="8640"/>
      </w:tabs>
    </w:pPr>
  </w:style>
  <w:style w:type="paragraph" w:styleId="BodyTextIndent">
    <w:name w:val="Body Text Indent"/>
    <w:basedOn w:val="Normal"/>
    <w:pPr>
      <w:ind w:firstLine="567"/>
    </w:pPr>
    <w:rPr>
      <w:rFonts w:ascii="Tahoma" w:hAnsi="Tahoma" w:cs="Tahoma"/>
      <w:sz w:val="24"/>
    </w:rPr>
  </w:style>
  <w:style w:type="paragraph" w:customStyle="1" w:styleId="BodyTextIndent21">
    <w:name w:val="Body Text Indent 21"/>
    <w:basedOn w:val="Normal"/>
    <w:qFormat/>
    <w:pPr>
      <w:ind w:left="567"/>
    </w:pPr>
    <w:rPr>
      <w:rFonts w:ascii="Tahoma" w:hAnsi="Tahoma" w:cs="Tahoma"/>
      <w:sz w:val="24"/>
    </w:rPr>
  </w:style>
  <w:style w:type="paragraph" w:customStyle="1" w:styleId="BodyTextIndent31">
    <w:name w:val="Body Text Indent 31"/>
    <w:basedOn w:val="Normal"/>
    <w:qFormat/>
    <w:pPr>
      <w:ind w:firstLine="720"/>
      <w:jc w:val="both"/>
    </w:pPr>
    <w:rPr>
      <w:rFonts w:ascii="Times Ciril" w:hAnsi="Times Ciril" w:cs="Tahoma"/>
      <w:sz w:val="24"/>
    </w:rPr>
  </w:style>
  <w:style w:type="paragraph" w:customStyle="1" w:styleId="Normal14pt">
    <w:name w:val="Normal + 14 pt"/>
    <w:basedOn w:val="Normal"/>
    <w:qFormat/>
    <w:rPr>
      <w:sz w:val="28"/>
      <w:szCs w:val="28"/>
    </w:rPr>
  </w:style>
  <w:style w:type="paragraph" w:customStyle="1" w:styleId="BalloonText1">
    <w:name w:val="Balloon Text1"/>
    <w:basedOn w:val="Normal"/>
    <w:qFormat/>
    <w:rPr>
      <w:rFonts w:ascii="Tahoma" w:hAnsi="Tahoma" w:cs="Tahoma"/>
      <w:sz w:val="16"/>
      <w:szCs w:val="16"/>
    </w:rPr>
  </w:style>
  <w:style w:type="paragraph" w:styleId="NormalWeb">
    <w:name w:val="Normal (Web)"/>
    <w:basedOn w:val="Normal"/>
    <w:uiPriority w:val="99"/>
    <w:qFormat/>
    <w:pPr>
      <w:spacing w:before="100" w:after="100"/>
    </w:pPr>
    <w:rPr>
      <w:sz w:val="24"/>
      <w:szCs w:val="24"/>
      <w:lang w:val="en-US"/>
    </w:rPr>
  </w:style>
  <w:style w:type="paragraph" w:customStyle="1" w:styleId="HTMLPreformatted1">
    <w:name w:val="HTML Preformatted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ListParagraph1">
    <w:name w:val="List Paragraph1"/>
    <w:basedOn w:val="Normal"/>
    <w:qFormat/>
    <w:pPr>
      <w:spacing w:after="200" w:line="276" w:lineRule="auto"/>
      <w:ind w:left="720"/>
    </w:pPr>
    <w:rPr>
      <w:rFonts w:ascii="Calibri" w:eastAsia="Calibri" w:hAnsi="Calibri" w:cs="Calibri"/>
      <w:sz w:val="22"/>
      <w:szCs w:val="22"/>
      <w:lang w:val="en-US"/>
    </w:rPr>
  </w:style>
  <w:style w:type="paragraph" w:customStyle="1" w:styleId="NoSpacing1">
    <w:name w:val="No Spacing1"/>
    <w:qFormat/>
    <w:pPr>
      <w:suppressAutoHyphens/>
    </w:pPr>
    <w:rPr>
      <w:rFonts w:ascii="Calibri" w:eastAsia="Calibri" w:hAnsi="Calibri" w:cs="Calibri"/>
      <w:sz w:val="22"/>
      <w:szCs w:val="22"/>
      <w:lang w:val="en-US" w:eastAsia="zh-CN"/>
    </w:rPr>
  </w:style>
  <w:style w:type="paragraph" w:customStyle="1" w:styleId="Standard">
    <w:name w:val="Standard"/>
    <w:qFormat/>
    <w:pPr>
      <w:widowControl w:val="0"/>
      <w:suppressAutoHyphens/>
    </w:pPr>
    <w:rPr>
      <w:rFonts w:ascii="Liberation Serif" w:eastAsia="Droid Sans Fallback" w:hAnsi="Liberation Serif" w:cs="FreeSans"/>
      <w:sz w:val="24"/>
      <w:szCs w:val="24"/>
      <w:lang w:val="sr-Latn-RS" w:eastAsia="zh-CN" w:bidi="hi-IN"/>
    </w:rPr>
  </w:style>
  <w:style w:type="paragraph" w:customStyle="1" w:styleId="WW-Textbody">
    <w:name w:val="WW-Text body"/>
    <w:basedOn w:val="Standard"/>
    <w:qFormat/>
    <w:pPr>
      <w:spacing w:after="140" w:line="288" w:lineRule="auto"/>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1">
    <w:name w:val="Садржај оквира"/>
    <w:basedOn w:val="Normal"/>
    <w:qFormat/>
    <w:rPr>
      <w:color w:val="00000A"/>
    </w:rPr>
  </w:style>
  <w:style w:type="paragraph" w:customStyle="1" w:styleId="FrameContents">
    <w:name w:val="Frame Contents"/>
    <w:basedOn w:val="BodyText"/>
    <w:qFormat/>
  </w:style>
  <w:style w:type="paragraph" w:styleId="Header">
    <w:name w:val="header"/>
    <w:basedOn w:val="Normal"/>
    <w:pPr>
      <w:suppressLineNumbers/>
      <w:tabs>
        <w:tab w:val="center" w:pos="4819"/>
        <w:tab w:val="right" w:pos="9638"/>
      </w:tabs>
    </w:pPr>
  </w:style>
  <w:style w:type="paragraph" w:customStyle="1" w:styleId="a2">
    <w:name w:val="Садржај табеле"/>
    <w:basedOn w:val="Normal"/>
    <w:qFormat/>
    <w:pPr>
      <w:suppressLineNumbers/>
    </w:pPr>
  </w:style>
  <w:style w:type="paragraph" w:customStyle="1" w:styleId="a3">
    <w:name w:val="Заглавље табеле"/>
    <w:basedOn w:val="a2"/>
    <w:qFormat/>
    <w:pPr>
      <w:jc w:val="center"/>
    </w:pPr>
    <w:rPr>
      <w:b/>
      <w:bCs/>
    </w:rPr>
  </w:style>
  <w:style w:type="paragraph" w:styleId="NoSpacing">
    <w:name w:val="No Spacing"/>
    <w:uiPriority w:val="1"/>
    <w:qFormat/>
    <w:rsid w:val="005B53EB"/>
    <w:rPr>
      <w:rFonts w:ascii="Calibri" w:eastAsia="Calibri" w:hAnsi="Calibri"/>
      <w:sz w:val="24"/>
      <w:szCs w:val="22"/>
      <w:lang w:val="sr-Latn-CS" w:eastAsia="en-US"/>
    </w:rPr>
  </w:style>
  <w:style w:type="paragraph" w:styleId="ListParagraph">
    <w:name w:val="List Paragraph"/>
    <w:basedOn w:val="Normal"/>
    <w:uiPriority w:val="34"/>
    <w:qFormat/>
    <w:rsid w:val="00721D0D"/>
    <w:pPr>
      <w:suppressAutoHyphens w:val="0"/>
      <w:ind w:left="720"/>
      <w:contextualSpacing/>
    </w:pPr>
    <w:rPr>
      <w:sz w:val="24"/>
      <w:szCs w:val="24"/>
      <w:lang w:val="en-US" w:eastAsia="en-US"/>
    </w:rPr>
  </w:style>
  <w:style w:type="numbering" w:customStyle="1" w:styleId="WW8Num10">
    <w:name w:val="WW8Num10"/>
    <w:qFormat/>
    <w:rsid w:val="00C543B3"/>
  </w:style>
  <w:style w:type="paragraph" w:customStyle="1" w:styleId="TableContentsuser">
    <w:name w:val="Table Contents (user)"/>
    <w:basedOn w:val="Standard"/>
    <w:rsid w:val="00AB14E3"/>
    <w:pPr>
      <w:widowControl/>
      <w:suppressLineNumbers/>
      <w:autoSpaceDN w:val="0"/>
      <w:textAlignment w:val="baseline"/>
    </w:pPr>
    <w:rPr>
      <w:rFonts w:ascii="Times New Roman" w:eastAsia="Times New Roman" w:hAnsi="Times New Roman" w:cs="Times New Roman"/>
      <w:color w:val="00000A"/>
      <w:kern w:val="3"/>
      <w:lang w:val="en-US" w:eastAsia="en-US" w:bidi="ar-SA"/>
    </w:rPr>
  </w:style>
  <w:style w:type="paragraph" w:customStyle="1" w:styleId="Textbody">
    <w:name w:val="Text body"/>
    <w:basedOn w:val="Standard"/>
    <w:rsid w:val="00345B77"/>
    <w:pPr>
      <w:widowControl/>
      <w:autoSpaceDN w:val="0"/>
      <w:spacing w:after="140" w:line="276" w:lineRule="auto"/>
      <w:textAlignment w:val="baseline"/>
    </w:pPr>
    <w:rPr>
      <w:rFonts w:eastAsia="SimSun" w:cs="Arial"/>
      <w:kern w:val="3"/>
      <w:lang w:val="en-US"/>
    </w:rPr>
  </w:style>
  <w:style w:type="paragraph" w:customStyle="1" w:styleId="Standarduser">
    <w:name w:val="Standard (user)"/>
    <w:rsid w:val="00345B77"/>
    <w:pPr>
      <w:widowControl w:val="0"/>
      <w:suppressAutoHyphens/>
      <w:autoSpaceDN w:val="0"/>
      <w:textAlignment w:val="baseline"/>
    </w:pPr>
    <w:rPr>
      <w:rFonts w:ascii="Liberation Serif" w:eastAsia="Droid Sans Fallback" w:hAnsi="Liberation Serif" w:cs="FreeSans, Arial"/>
      <w:kern w:val="3"/>
      <w:sz w:val="24"/>
      <w:szCs w:val="24"/>
      <w:lang w:val="en-US" w:eastAsia="zh-CN" w:bidi="hi-IN"/>
    </w:rPr>
  </w:style>
  <w:style w:type="paragraph" w:customStyle="1" w:styleId="Pasussalistom1">
    <w:name w:val="Pasus sa listom1"/>
    <w:basedOn w:val="Normal"/>
    <w:rsid w:val="00345B77"/>
    <w:pPr>
      <w:ind w:left="720"/>
    </w:pPr>
    <w:rPr>
      <w:sz w:val="24"/>
      <w:szCs w:val="24"/>
      <w:lang w:val="en-US"/>
    </w:rPr>
  </w:style>
  <w:style w:type="character" w:styleId="Hyperlink">
    <w:name w:val="Hyperlink"/>
    <w:basedOn w:val="DefaultParagraphFont"/>
    <w:uiPriority w:val="99"/>
    <w:unhideWhenUsed/>
    <w:rsid w:val="00F91D83"/>
    <w:rPr>
      <w:color w:val="0563C1" w:themeColor="hyperlink"/>
      <w:u w:val="single"/>
    </w:rPr>
  </w:style>
  <w:style w:type="paragraph" w:styleId="BalloonText">
    <w:name w:val="Balloon Text"/>
    <w:basedOn w:val="Normal"/>
    <w:link w:val="BalloonTextChar"/>
    <w:uiPriority w:val="99"/>
    <w:semiHidden/>
    <w:unhideWhenUsed/>
    <w:rsid w:val="00710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9"/>
    <w:rPr>
      <w:rFonts w:ascii="Segoe UI" w:hAnsi="Segoe UI" w:cs="Segoe UI"/>
      <w:sz w:val="18"/>
      <w:szCs w:val="18"/>
      <w:lang w:eastAsia="zh-CN"/>
    </w:rPr>
  </w:style>
  <w:style w:type="paragraph" w:customStyle="1" w:styleId="Pasussalistom2">
    <w:name w:val="Pasus sa listom2"/>
    <w:basedOn w:val="Normal"/>
    <w:rsid w:val="00EA4E16"/>
    <w:pPr>
      <w:ind w:left="720"/>
    </w:pPr>
    <w:rPr>
      <w:sz w:val="24"/>
      <w:szCs w:val="24"/>
      <w:lang w:val="en-US"/>
    </w:rPr>
  </w:style>
  <w:style w:type="paragraph" w:customStyle="1" w:styleId="Pasussalistom3">
    <w:name w:val="Pasus sa listom3"/>
    <w:basedOn w:val="Normal"/>
    <w:rsid w:val="008D70B9"/>
    <w:pPr>
      <w:spacing w:after="200" w:line="276" w:lineRule="auto"/>
      <w:ind w:left="720"/>
    </w:pPr>
    <w:rPr>
      <w:rFonts w:ascii="Calibri" w:hAnsi="Calibri" w:cs="Calibri"/>
      <w:sz w:val="22"/>
      <w:szCs w:val="22"/>
      <w:lang w:val="en-US"/>
    </w:rPr>
  </w:style>
  <w:style w:type="paragraph" w:customStyle="1" w:styleId="ListParagraph2">
    <w:name w:val="List Paragraph2"/>
    <w:basedOn w:val="Normal"/>
    <w:rsid w:val="00254519"/>
    <w:pPr>
      <w:ind w:left="720"/>
    </w:pPr>
    <w:rPr>
      <w:sz w:val="24"/>
      <w:szCs w:val="24"/>
      <w:lang w:val="en-US"/>
    </w:rPr>
  </w:style>
  <w:style w:type="character" w:customStyle="1" w:styleId="rvts3">
    <w:name w:val="rvts3"/>
    <w:rsid w:val="00167454"/>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6149">
      <w:bodyDiv w:val="1"/>
      <w:marLeft w:val="0"/>
      <w:marRight w:val="0"/>
      <w:marTop w:val="0"/>
      <w:marBottom w:val="0"/>
      <w:divBdr>
        <w:top w:val="none" w:sz="0" w:space="0" w:color="auto"/>
        <w:left w:val="none" w:sz="0" w:space="0" w:color="auto"/>
        <w:bottom w:val="none" w:sz="0" w:space="0" w:color="auto"/>
        <w:right w:val="none" w:sz="0" w:space="0" w:color="auto"/>
      </w:divBdr>
      <w:divsChild>
        <w:div w:id="457259703">
          <w:marLeft w:val="0"/>
          <w:marRight w:val="0"/>
          <w:marTop w:val="0"/>
          <w:marBottom w:val="180"/>
          <w:divBdr>
            <w:top w:val="none" w:sz="0" w:space="0" w:color="auto"/>
            <w:left w:val="none" w:sz="0" w:space="0" w:color="auto"/>
            <w:bottom w:val="none" w:sz="0" w:space="0" w:color="auto"/>
            <w:right w:val="none" w:sz="0" w:space="0" w:color="auto"/>
          </w:divBdr>
          <w:divsChild>
            <w:div w:id="45225065">
              <w:marLeft w:val="0"/>
              <w:marRight w:val="0"/>
              <w:marTop w:val="0"/>
              <w:marBottom w:val="0"/>
              <w:divBdr>
                <w:top w:val="none" w:sz="0" w:space="0" w:color="auto"/>
                <w:left w:val="none" w:sz="0" w:space="0" w:color="auto"/>
                <w:bottom w:val="none" w:sz="0" w:space="0" w:color="auto"/>
                <w:right w:val="none" w:sz="0" w:space="0" w:color="auto"/>
              </w:divBdr>
              <w:divsChild>
                <w:div w:id="1732534082">
                  <w:marLeft w:val="0"/>
                  <w:marRight w:val="0"/>
                  <w:marTop w:val="0"/>
                  <w:marBottom w:val="0"/>
                  <w:divBdr>
                    <w:top w:val="none" w:sz="0" w:space="0" w:color="auto"/>
                    <w:left w:val="none" w:sz="0" w:space="0" w:color="auto"/>
                    <w:bottom w:val="none" w:sz="0" w:space="0" w:color="auto"/>
                    <w:right w:val="none" w:sz="0" w:space="0" w:color="auto"/>
                  </w:divBdr>
                  <w:divsChild>
                    <w:div w:id="1759130390">
                      <w:marLeft w:val="0"/>
                      <w:marRight w:val="0"/>
                      <w:marTop w:val="0"/>
                      <w:marBottom w:val="0"/>
                      <w:divBdr>
                        <w:top w:val="none" w:sz="0" w:space="0" w:color="auto"/>
                        <w:left w:val="none" w:sz="0" w:space="0" w:color="auto"/>
                        <w:bottom w:val="none" w:sz="0" w:space="0" w:color="auto"/>
                        <w:right w:val="none" w:sz="0" w:space="0" w:color="auto"/>
                      </w:divBdr>
                      <w:divsChild>
                        <w:div w:id="1212572938">
                          <w:marLeft w:val="0"/>
                          <w:marRight w:val="0"/>
                          <w:marTop w:val="0"/>
                          <w:marBottom w:val="0"/>
                          <w:divBdr>
                            <w:top w:val="none" w:sz="0" w:space="0" w:color="auto"/>
                            <w:left w:val="none" w:sz="0" w:space="0" w:color="auto"/>
                            <w:bottom w:val="none" w:sz="0" w:space="0" w:color="auto"/>
                            <w:right w:val="none" w:sz="0" w:space="0" w:color="auto"/>
                          </w:divBdr>
                          <w:divsChild>
                            <w:div w:id="1825968530">
                              <w:marLeft w:val="0"/>
                              <w:marRight w:val="0"/>
                              <w:marTop w:val="0"/>
                              <w:marBottom w:val="0"/>
                              <w:divBdr>
                                <w:top w:val="none" w:sz="0" w:space="0" w:color="auto"/>
                                <w:left w:val="none" w:sz="0" w:space="0" w:color="auto"/>
                                <w:bottom w:val="none" w:sz="0" w:space="0" w:color="auto"/>
                                <w:right w:val="none" w:sz="0" w:space="0" w:color="auto"/>
                              </w:divBdr>
                            </w:div>
                            <w:div w:id="752359479">
                              <w:marLeft w:val="0"/>
                              <w:marRight w:val="0"/>
                              <w:marTop w:val="0"/>
                              <w:marBottom w:val="0"/>
                              <w:divBdr>
                                <w:top w:val="none" w:sz="0" w:space="0" w:color="auto"/>
                                <w:left w:val="none" w:sz="0" w:space="0" w:color="auto"/>
                                <w:bottom w:val="none" w:sz="0" w:space="0" w:color="auto"/>
                                <w:right w:val="none" w:sz="0" w:space="0" w:color="auto"/>
                              </w:divBdr>
                            </w:div>
                            <w:div w:id="2028016245">
                              <w:marLeft w:val="0"/>
                              <w:marRight w:val="0"/>
                              <w:marTop w:val="0"/>
                              <w:marBottom w:val="0"/>
                              <w:divBdr>
                                <w:top w:val="none" w:sz="0" w:space="0" w:color="auto"/>
                                <w:left w:val="none" w:sz="0" w:space="0" w:color="auto"/>
                                <w:bottom w:val="none" w:sz="0" w:space="0" w:color="auto"/>
                                <w:right w:val="none" w:sz="0" w:space="0" w:color="auto"/>
                              </w:divBdr>
                            </w:div>
                            <w:div w:id="382828351">
                              <w:marLeft w:val="0"/>
                              <w:marRight w:val="0"/>
                              <w:marTop w:val="0"/>
                              <w:marBottom w:val="0"/>
                              <w:divBdr>
                                <w:top w:val="none" w:sz="0" w:space="0" w:color="auto"/>
                                <w:left w:val="none" w:sz="0" w:space="0" w:color="auto"/>
                                <w:bottom w:val="none" w:sz="0" w:space="0" w:color="auto"/>
                                <w:right w:val="none" w:sz="0" w:space="0" w:color="auto"/>
                              </w:divBdr>
                            </w:div>
                            <w:div w:id="928779347">
                              <w:marLeft w:val="0"/>
                              <w:marRight w:val="0"/>
                              <w:marTop w:val="0"/>
                              <w:marBottom w:val="0"/>
                              <w:divBdr>
                                <w:top w:val="none" w:sz="0" w:space="0" w:color="auto"/>
                                <w:left w:val="none" w:sz="0" w:space="0" w:color="auto"/>
                                <w:bottom w:val="none" w:sz="0" w:space="0" w:color="auto"/>
                                <w:right w:val="none" w:sz="0" w:space="0" w:color="auto"/>
                              </w:divBdr>
                            </w:div>
                            <w:div w:id="1473597068">
                              <w:marLeft w:val="0"/>
                              <w:marRight w:val="0"/>
                              <w:marTop w:val="0"/>
                              <w:marBottom w:val="0"/>
                              <w:divBdr>
                                <w:top w:val="none" w:sz="0" w:space="0" w:color="auto"/>
                                <w:left w:val="none" w:sz="0" w:space="0" w:color="auto"/>
                                <w:bottom w:val="none" w:sz="0" w:space="0" w:color="auto"/>
                                <w:right w:val="none" w:sz="0" w:space="0" w:color="auto"/>
                              </w:divBdr>
                            </w:div>
                            <w:div w:id="1649242332">
                              <w:marLeft w:val="0"/>
                              <w:marRight w:val="0"/>
                              <w:marTop w:val="0"/>
                              <w:marBottom w:val="0"/>
                              <w:divBdr>
                                <w:top w:val="none" w:sz="0" w:space="0" w:color="auto"/>
                                <w:left w:val="none" w:sz="0" w:space="0" w:color="auto"/>
                                <w:bottom w:val="none" w:sz="0" w:space="0" w:color="auto"/>
                                <w:right w:val="none" w:sz="0" w:space="0" w:color="auto"/>
                              </w:divBdr>
                            </w:div>
                            <w:div w:id="1409420368">
                              <w:marLeft w:val="0"/>
                              <w:marRight w:val="0"/>
                              <w:marTop w:val="0"/>
                              <w:marBottom w:val="0"/>
                              <w:divBdr>
                                <w:top w:val="none" w:sz="0" w:space="0" w:color="auto"/>
                                <w:left w:val="none" w:sz="0" w:space="0" w:color="auto"/>
                                <w:bottom w:val="none" w:sz="0" w:space="0" w:color="auto"/>
                                <w:right w:val="none" w:sz="0" w:space="0" w:color="auto"/>
                              </w:divBdr>
                            </w:div>
                            <w:div w:id="1921258681">
                              <w:marLeft w:val="0"/>
                              <w:marRight w:val="0"/>
                              <w:marTop w:val="0"/>
                              <w:marBottom w:val="0"/>
                              <w:divBdr>
                                <w:top w:val="none" w:sz="0" w:space="0" w:color="auto"/>
                                <w:left w:val="none" w:sz="0" w:space="0" w:color="auto"/>
                                <w:bottom w:val="none" w:sz="0" w:space="0" w:color="auto"/>
                                <w:right w:val="none" w:sz="0" w:space="0" w:color="auto"/>
                              </w:divBdr>
                            </w:div>
                            <w:div w:id="370492891">
                              <w:marLeft w:val="0"/>
                              <w:marRight w:val="0"/>
                              <w:marTop w:val="0"/>
                              <w:marBottom w:val="0"/>
                              <w:divBdr>
                                <w:top w:val="none" w:sz="0" w:space="0" w:color="auto"/>
                                <w:left w:val="none" w:sz="0" w:space="0" w:color="auto"/>
                                <w:bottom w:val="none" w:sz="0" w:space="0" w:color="auto"/>
                                <w:right w:val="none" w:sz="0" w:space="0" w:color="auto"/>
                              </w:divBdr>
                            </w:div>
                            <w:div w:id="2055494234">
                              <w:marLeft w:val="0"/>
                              <w:marRight w:val="0"/>
                              <w:marTop w:val="0"/>
                              <w:marBottom w:val="0"/>
                              <w:divBdr>
                                <w:top w:val="none" w:sz="0" w:space="0" w:color="auto"/>
                                <w:left w:val="none" w:sz="0" w:space="0" w:color="auto"/>
                                <w:bottom w:val="none" w:sz="0" w:space="0" w:color="auto"/>
                                <w:right w:val="none" w:sz="0" w:space="0" w:color="auto"/>
                              </w:divBdr>
                            </w:div>
                            <w:div w:id="1186288717">
                              <w:marLeft w:val="0"/>
                              <w:marRight w:val="0"/>
                              <w:marTop w:val="0"/>
                              <w:marBottom w:val="0"/>
                              <w:divBdr>
                                <w:top w:val="none" w:sz="0" w:space="0" w:color="auto"/>
                                <w:left w:val="none" w:sz="0" w:space="0" w:color="auto"/>
                                <w:bottom w:val="none" w:sz="0" w:space="0" w:color="auto"/>
                                <w:right w:val="none" w:sz="0" w:space="0" w:color="auto"/>
                              </w:divBdr>
                            </w:div>
                            <w:div w:id="675574523">
                              <w:marLeft w:val="0"/>
                              <w:marRight w:val="0"/>
                              <w:marTop w:val="0"/>
                              <w:marBottom w:val="0"/>
                              <w:divBdr>
                                <w:top w:val="none" w:sz="0" w:space="0" w:color="auto"/>
                                <w:left w:val="none" w:sz="0" w:space="0" w:color="auto"/>
                                <w:bottom w:val="none" w:sz="0" w:space="0" w:color="auto"/>
                                <w:right w:val="none" w:sz="0" w:space="0" w:color="auto"/>
                              </w:divBdr>
                            </w:div>
                            <w:div w:id="768113301">
                              <w:marLeft w:val="0"/>
                              <w:marRight w:val="0"/>
                              <w:marTop w:val="0"/>
                              <w:marBottom w:val="0"/>
                              <w:divBdr>
                                <w:top w:val="none" w:sz="0" w:space="0" w:color="auto"/>
                                <w:left w:val="none" w:sz="0" w:space="0" w:color="auto"/>
                                <w:bottom w:val="none" w:sz="0" w:space="0" w:color="auto"/>
                                <w:right w:val="none" w:sz="0" w:space="0" w:color="auto"/>
                              </w:divBdr>
                            </w:div>
                            <w:div w:id="1702709851">
                              <w:marLeft w:val="0"/>
                              <w:marRight w:val="0"/>
                              <w:marTop w:val="0"/>
                              <w:marBottom w:val="0"/>
                              <w:divBdr>
                                <w:top w:val="none" w:sz="0" w:space="0" w:color="auto"/>
                                <w:left w:val="none" w:sz="0" w:space="0" w:color="auto"/>
                                <w:bottom w:val="none" w:sz="0" w:space="0" w:color="auto"/>
                                <w:right w:val="none" w:sz="0" w:space="0" w:color="auto"/>
                              </w:divBdr>
                            </w:div>
                            <w:div w:id="282809536">
                              <w:marLeft w:val="0"/>
                              <w:marRight w:val="0"/>
                              <w:marTop w:val="0"/>
                              <w:marBottom w:val="0"/>
                              <w:divBdr>
                                <w:top w:val="none" w:sz="0" w:space="0" w:color="auto"/>
                                <w:left w:val="none" w:sz="0" w:space="0" w:color="auto"/>
                                <w:bottom w:val="none" w:sz="0" w:space="0" w:color="auto"/>
                                <w:right w:val="none" w:sz="0" w:space="0" w:color="auto"/>
                              </w:divBdr>
                            </w:div>
                            <w:div w:id="1796291859">
                              <w:marLeft w:val="0"/>
                              <w:marRight w:val="0"/>
                              <w:marTop w:val="0"/>
                              <w:marBottom w:val="0"/>
                              <w:divBdr>
                                <w:top w:val="none" w:sz="0" w:space="0" w:color="auto"/>
                                <w:left w:val="none" w:sz="0" w:space="0" w:color="auto"/>
                                <w:bottom w:val="none" w:sz="0" w:space="0" w:color="auto"/>
                                <w:right w:val="none" w:sz="0" w:space="0" w:color="auto"/>
                              </w:divBdr>
                            </w:div>
                            <w:div w:id="501043355">
                              <w:marLeft w:val="0"/>
                              <w:marRight w:val="0"/>
                              <w:marTop w:val="0"/>
                              <w:marBottom w:val="0"/>
                              <w:divBdr>
                                <w:top w:val="none" w:sz="0" w:space="0" w:color="auto"/>
                                <w:left w:val="none" w:sz="0" w:space="0" w:color="auto"/>
                                <w:bottom w:val="none" w:sz="0" w:space="0" w:color="auto"/>
                                <w:right w:val="none" w:sz="0" w:space="0" w:color="auto"/>
                              </w:divBdr>
                            </w:div>
                            <w:div w:id="1580752605">
                              <w:marLeft w:val="0"/>
                              <w:marRight w:val="0"/>
                              <w:marTop w:val="0"/>
                              <w:marBottom w:val="0"/>
                              <w:divBdr>
                                <w:top w:val="none" w:sz="0" w:space="0" w:color="auto"/>
                                <w:left w:val="none" w:sz="0" w:space="0" w:color="auto"/>
                                <w:bottom w:val="none" w:sz="0" w:space="0" w:color="auto"/>
                                <w:right w:val="none" w:sz="0" w:space="0" w:color="auto"/>
                              </w:divBdr>
                            </w:div>
                            <w:div w:id="1532959057">
                              <w:marLeft w:val="0"/>
                              <w:marRight w:val="0"/>
                              <w:marTop w:val="0"/>
                              <w:marBottom w:val="0"/>
                              <w:divBdr>
                                <w:top w:val="none" w:sz="0" w:space="0" w:color="auto"/>
                                <w:left w:val="none" w:sz="0" w:space="0" w:color="auto"/>
                                <w:bottom w:val="none" w:sz="0" w:space="0" w:color="auto"/>
                                <w:right w:val="none" w:sz="0" w:space="0" w:color="auto"/>
                              </w:divBdr>
                            </w:div>
                            <w:div w:id="1216819910">
                              <w:marLeft w:val="0"/>
                              <w:marRight w:val="0"/>
                              <w:marTop w:val="0"/>
                              <w:marBottom w:val="0"/>
                              <w:divBdr>
                                <w:top w:val="none" w:sz="0" w:space="0" w:color="auto"/>
                                <w:left w:val="none" w:sz="0" w:space="0" w:color="auto"/>
                                <w:bottom w:val="none" w:sz="0" w:space="0" w:color="auto"/>
                                <w:right w:val="none" w:sz="0" w:space="0" w:color="auto"/>
                              </w:divBdr>
                            </w:div>
                            <w:div w:id="1546411615">
                              <w:marLeft w:val="0"/>
                              <w:marRight w:val="0"/>
                              <w:marTop w:val="0"/>
                              <w:marBottom w:val="0"/>
                              <w:divBdr>
                                <w:top w:val="none" w:sz="0" w:space="0" w:color="auto"/>
                                <w:left w:val="none" w:sz="0" w:space="0" w:color="auto"/>
                                <w:bottom w:val="none" w:sz="0" w:space="0" w:color="auto"/>
                                <w:right w:val="none" w:sz="0" w:space="0" w:color="auto"/>
                              </w:divBdr>
                            </w:div>
                            <w:div w:id="49427484">
                              <w:marLeft w:val="0"/>
                              <w:marRight w:val="0"/>
                              <w:marTop w:val="0"/>
                              <w:marBottom w:val="0"/>
                              <w:divBdr>
                                <w:top w:val="none" w:sz="0" w:space="0" w:color="auto"/>
                                <w:left w:val="none" w:sz="0" w:space="0" w:color="auto"/>
                                <w:bottom w:val="none" w:sz="0" w:space="0" w:color="auto"/>
                                <w:right w:val="none" w:sz="0" w:space="0" w:color="auto"/>
                              </w:divBdr>
                            </w:div>
                            <w:div w:id="645665385">
                              <w:marLeft w:val="0"/>
                              <w:marRight w:val="0"/>
                              <w:marTop w:val="0"/>
                              <w:marBottom w:val="0"/>
                              <w:divBdr>
                                <w:top w:val="none" w:sz="0" w:space="0" w:color="auto"/>
                                <w:left w:val="none" w:sz="0" w:space="0" w:color="auto"/>
                                <w:bottom w:val="none" w:sz="0" w:space="0" w:color="auto"/>
                                <w:right w:val="none" w:sz="0" w:space="0" w:color="auto"/>
                              </w:divBdr>
                            </w:div>
                            <w:div w:id="1662807669">
                              <w:marLeft w:val="0"/>
                              <w:marRight w:val="0"/>
                              <w:marTop w:val="0"/>
                              <w:marBottom w:val="0"/>
                              <w:divBdr>
                                <w:top w:val="none" w:sz="0" w:space="0" w:color="auto"/>
                                <w:left w:val="none" w:sz="0" w:space="0" w:color="auto"/>
                                <w:bottom w:val="none" w:sz="0" w:space="0" w:color="auto"/>
                                <w:right w:val="none" w:sz="0" w:space="0" w:color="auto"/>
                              </w:divBdr>
                            </w:div>
                            <w:div w:id="653920271">
                              <w:marLeft w:val="0"/>
                              <w:marRight w:val="0"/>
                              <w:marTop w:val="0"/>
                              <w:marBottom w:val="0"/>
                              <w:divBdr>
                                <w:top w:val="none" w:sz="0" w:space="0" w:color="auto"/>
                                <w:left w:val="none" w:sz="0" w:space="0" w:color="auto"/>
                                <w:bottom w:val="none" w:sz="0" w:space="0" w:color="auto"/>
                                <w:right w:val="none" w:sz="0" w:space="0" w:color="auto"/>
                              </w:divBdr>
                            </w:div>
                            <w:div w:id="736318762">
                              <w:marLeft w:val="0"/>
                              <w:marRight w:val="0"/>
                              <w:marTop w:val="0"/>
                              <w:marBottom w:val="0"/>
                              <w:divBdr>
                                <w:top w:val="none" w:sz="0" w:space="0" w:color="auto"/>
                                <w:left w:val="none" w:sz="0" w:space="0" w:color="auto"/>
                                <w:bottom w:val="none" w:sz="0" w:space="0" w:color="auto"/>
                                <w:right w:val="none" w:sz="0" w:space="0" w:color="auto"/>
                              </w:divBdr>
                            </w:div>
                            <w:div w:id="1200048303">
                              <w:marLeft w:val="0"/>
                              <w:marRight w:val="0"/>
                              <w:marTop w:val="0"/>
                              <w:marBottom w:val="0"/>
                              <w:divBdr>
                                <w:top w:val="none" w:sz="0" w:space="0" w:color="auto"/>
                                <w:left w:val="none" w:sz="0" w:space="0" w:color="auto"/>
                                <w:bottom w:val="none" w:sz="0" w:space="0" w:color="auto"/>
                                <w:right w:val="none" w:sz="0" w:space="0" w:color="auto"/>
                              </w:divBdr>
                            </w:div>
                            <w:div w:id="297951790">
                              <w:marLeft w:val="0"/>
                              <w:marRight w:val="0"/>
                              <w:marTop w:val="0"/>
                              <w:marBottom w:val="0"/>
                              <w:divBdr>
                                <w:top w:val="none" w:sz="0" w:space="0" w:color="auto"/>
                                <w:left w:val="none" w:sz="0" w:space="0" w:color="auto"/>
                                <w:bottom w:val="none" w:sz="0" w:space="0" w:color="auto"/>
                                <w:right w:val="none" w:sz="0" w:space="0" w:color="auto"/>
                              </w:divBdr>
                            </w:div>
                            <w:div w:id="920531113">
                              <w:marLeft w:val="0"/>
                              <w:marRight w:val="0"/>
                              <w:marTop w:val="0"/>
                              <w:marBottom w:val="0"/>
                              <w:divBdr>
                                <w:top w:val="none" w:sz="0" w:space="0" w:color="auto"/>
                                <w:left w:val="none" w:sz="0" w:space="0" w:color="auto"/>
                                <w:bottom w:val="none" w:sz="0" w:space="0" w:color="auto"/>
                                <w:right w:val="none" w:sz="0" w:space="0" w:color="auto"/>
                              </w:divBdr>
                            </w:div>
                            <w:div w:id="1458336969">
                              <w:marLeft w:val="0"/>
                              <w:marRight w:val="0"/>
                              <w:marTop w:val="0"/>
                              <w:marBottom w:val="0"/>
                              <w:divBdr>
                                <w:top w:val="none" w:sz="0" w:space="0" w:color="auto"/>
                                <w:left w:val="none" w:sz="0" w:space="0" w:color="auto"/>
                                <w:bottom w:val="none" w:sz="0" w:space="0" w:color="auto"/>
                                <w:right w:val="none" w:sz="0" w:space="0" w:color="auto"/>
                              </w:divBdr>
                            </w:div>
                            <w:div w:id="2038576807">
                              <w:marLeft w:val="0"/>
                              <w:marRight w:val="0"/>
                              <w:marTop w:val="0"/>
                              <w:marBottom w:val="0"/>
                              <w:divBdr>
                                <w:top w:val="none" w:sz="0" w:space="0" w:color="auto"/>
                                <w:left w:val="none" w:sz="0" w:space="0" w:color="auto"/>
                                <w:bottom w:val="none" w:sz="0" w:space="0" w:color="auto"/>
                                <w:right w:val="none" w:sz="0" w:space="0" w:color="auto"/>
                              </w:divBdr>
                            </w:div>
                            <w:div w:id="840706066">
                              <w:marLeft w:val="0"/>
                              <w:marRight w:val="0"/>
                              <w:marTop w:val="0"/>
                              <w:marBottom w:val="0"/>
                              <w:divBdr>
                                <w:top w:val="none" w:sz="0" w:space="0" w:color="auto"/>
                                <w:left w:val="none" w:sz="0" w:space="0" w:color="auto"/>
                                <w:bottom w:val="none" w:sz="0" w:space="0" w:color="auto"/>
                                <w:right w:val="none" w:sz="0" w:space="0" w:color="auto"/>
                              </w:divBdr>
                            </w:div>
                            <w:div w:id="1296179192">
                              <w:marLeft w:val="0"/>
                              <w:marRight w:val="0"/>
                              <w:marTop w:val="0"/>
                              <w:marBottom w:val="0"/>
                              <w:divBdr>
                                <w:top w:val="none" w:sz="0" w:space="0" w:color="auto"/>
                                <w:left w:val="none" w:sz="0" w:space="0" w:color="auto"/>
                                <w:bottom w:val="none" w:sz="0" w:space="0" w:color="auto"/>
                                <w:right w:val="none" w:sz="0" w:space="0" w:color="auto"/>
                              </w:divBdr>
                            </w:div>
                            <w:div w:id="209922921">
                              <w:marLeft w:val="0"/>
                              <w:marRight w:val="0"/>
                              <w:marTop w:val="0"/>
                              <w:marBottom w:val="0"/>
                              <w:divBdr>
                                <w:top w:val="none" w:sz="0" w:space="0" w:color="auto"/>
                                <w:left w:val="none" w:sz="0" w:space="0" w:color="auto"/>
                                <w:bottom w:val="none" w:sz="0" w:space="0" w:color="auto"/>
                                <w:right w:val="none" w:sz="0" w:space="0" w:color="auto"/>
                              </w:divBdr>
                            </w:div>
                            <w:div w:id="1729181954">
                              <w:marLeft w:val="0"/>
                              <w:marRight w:val="0"/>
                              <w:marTop w:val="0"/>
                              <w:marBottom w:val="0"/>
                              <w:divBdr>
                                <w:top w:val="none" w:sz="0" w:space="0" w:color="auto"/>
                                <w:left w:val="none" w:sz="0" w:space="0" w:color="auto"/>
                                <w:bottom w:val="none" w:sz="0" w:space="0" w:color="auto"/>
                                <w:right w:val="none" w:sz="0" w:space="0" w:color="auto"/>
                              </w:divBdr>
                            </w:div>
                            <w:div w:id="4170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36500">
          <w:marLeft w:val="0"/>
          <w:marRight w:val="0"/>
          <w:marTop w:val="0"/>
          <w:marBottom w:val="180"/>
          <w:divBdr>
            <w:top w:val="none" w:sz="0" w:space="0" w:color="auto"/>
            <w:left w:val="none" w:sz="0" w:space="0" w:color="auto"/>
            <w:bottom w:val="none" w:sz="0" w:space="0" w:color="auto"/>
            <w:right w:val="none" w:sz="0" w:space="0" w:color="auto"/>
          </w:divBdr>
          <w:divsChild>
            <w:div w:id="228854671">
              <w:marLeft w:val="0"/>
              <w:marRight w:val="0"/>
              <w:marTop w:val="0"/>
              <w:marBottom w:val="0"/>
              <w:divBdr>
                <w:top w:val="none" w:sz="0" w:space="0" w:color="auto"/>
                <w:left w:val="none" w:sz="0" w:space="0" w:color="auto"/>
                <w:bottom w:val="none" w:sz="0" w:space="0" w:color="auto"/>
                <w:right w:val="none" w:sz="0" w:space="0" w:color="auto"/>
              </w:divBdr>
              <w:divsChild>
                <w:div w:id="712267255">
                  <w:marLeft w:val="0"/>
                  <w:marRight w:val="0"/>
                  <w:marTop w:val="0"/>
                  <w:marBottom w:val="0"/>
                  <w:divBdr>
                    <w:top w:val="none" w:sz="0" w:space="0" w:color="auto"/>
                    <w:left w:val="none" w:sz="0" w:space="0" w:color="auto"/>
                    <w:bottom w:val="none" w:sz="0" w:space="0" w:color="auto"/>
                    <w:right w:val="none" w:sz="0" w:space="0" w:color="auto"/>
                  </w:divBdr>
                  <w:divsChild>
                    <w:div w:id="49618834">
                      <w:marLeft w:val="0"/>
                      <w:marRight w:val="0"/>
                      <w:marTop w:val="0"/>
                      <w:marBottom w:val="0"/>
                      <w:divBdr>
                        <w:top w:val="none" w:sz="0" w:space="0" w:color="auto"/>
                        <w:left w:val="none" w:sz="0" w:space="0" w:color="auto"/>
                        <w:bottom w:val="none" w:sz="0" w:space="0" w:color="auto"/>
                        <w:right w:val="none" w:sz="0" w:space="0" w:color="auto"/>
                      </w:divBdr>
                      <w:divsChild>
                        <w:div w:id="1816020233">
                          <w:marLeft w:val="0"/>
                          <w:marRight w:val="0"/>
                          <w:marTop w:val="0"/>
                          <w:marBottom w:val="0"/>
                          <w:divBdr>
                            <w:top w:val="none" w:sz="0" w:space="0" w:color="auto"/>
                            <w:left w:val="none" w:sz="0" w:space="0" w:color="auto"/>
                            <w:bottom w:val="none" w:sz="0" w:space="0" w:color="auto"/>
                            <w:right w:val="none" w:sz="0" w:space="0" w:color="auto"/>
                          </w:divBdr>
                          <w:divsChild>
                            <w:div w:id="480271067">
                              <w:marLeft w:val="0"/>
                              <w:marRight w:val="0"/>
                              <w:marTop w:val="0"/>
                              <w:marBottom w:val="0"/>
                              <w:divBdr>
                                <w:top w:val="none" w:sz="0" w:space="0" w:color="auto"/>
                                <w:left w:val="none" w:sz="0" w:space="0" w:color="auto"/>
                                <w:bottom w:val="none" w:sz="0" w:space="0" w:color="auto"/>
                                <w:right w:val="none" w:sz="0" w:space="0" w:color="auto"/>
                              </w:divBdr>
                            </w:div>
                            <w:div w:id="815489421">
                              <w:marLeft w:val="0"/>
                              <w:marRight w:val="0"/>
                              <w:marTop w:val="0"/>
                              <w:marBottom w:val="0"/>
                              <w:divBdr>
                                <w:top w:val="none" w:sz="0" w:space="0" w:color="auto"/>
                                <w:left w:val="none" w:sz="0" w:space="0" w:color="auto"/>
                                <w:bottom w:val="none" w:sz="0" w:space="0" w:color="auto"/>
                                <w:right w:val="none" w:sz="0" w:space="0" w:color="auto"/>
                              </w:divBdr>
                            </w:div>
                            <w:div w:id="166484431">
                              <w:marLeft w:val="0"/>
                              <w:marRight w:val="0"/>
                              <w:marTop w:val="0"/>
                              <w:marBottom w:val="0"/>
                              <w:divBdr>
                                <w:top w:val="none" w:sz="0" w:space="0" w:color="auto"/>
                                <w:left w:val="none" w:sz="0" w:space="0" w:color="auto"/>
                                <w:bottom w:val="none" w:sz="0" w:space="0" w:color="auto"/>
                                <w:right w:val="none" w:sz="0" w:space="0" w:color="auto"/>
                              </w:divBdr>
                            </w:div>
                            <w:div w:id="244414351">
                              <w:marLeft w:val="0"/>
                              <w:marRight w:val="0"/>
                              <w:marTop w:val="0"/>
                              <w:marBottom w:val="0"/>
                              <w:divBdr>
                                <w:top w:val="none" w:sz="0" w:space="0" w:color="auto"/>
                                <w:left w:val="none" w:sz="0" w:space="0" w:color="auto"/>
                                <w:bottom w:val="none" w:sz="0" w:space="0" w:color="auto"/>
                                <w:right w:val="none" w:sz="0" w:space="0" w:color="auto"/>
                              </w:divBdr>
                            </w:div>
                            <w:div w:id="1240482953">
                              <w:marLeft w:val="0"/>
                              <w:marRight w:val="0"/>
                              <w:marTop w:val="0"/>
                              <w:marBottom w:val="0"/>
                              <w:divBdr>
                                <w:top w:val="none" w:sz="0" w:space="0" w:color="auto"/>
                                <w:left w:val="none" w:sz="0" w:space="0" w:color="auto"/>
                                <w:bottom w:val="none" w:sz="0" w:space="0" w:color="auto"/>
                                <w:right w:val="none" w:sz="0" w:space="0" w:color="auto"/>
                              </w:divBdr>
                            </w:div>
                            <w:div w:id="1496651166">
                              <w:marLeft w:val="0"/>
                              <w:marRight w:val="0"/>
                              <w:marTop w:val="0"/>
                              <w:marBottom w:val="0"/>
                              <w:divBdr>
                                <w:top w:val="none" w:sz="0" w:space="0" w:color="auto"/>
                                <w:left w:val="none" w:sz="0" w:space="0" w:color="auto"/>
                                <w:bottom w:val="none" w:sz="0" w:space="0" w:color="auto"/>
                                <w:right w:val="none" w:sz="0" w:space="0" w:color="auto"/>
                              </w:divBdr>
                            </w:div>
                            <w:div w:id="1641114189">
                              <w:marLeft w:val="0"/>
                              <w:marRight w:val="0"/>
                              <w:marTop w:val="0"/>
                              <w:marBottom w:val="0"/>
                              <w:divBdr>
                                <w:top w:val="none" w:sz="0" w:space="0" w:color="auto"/>
                                <w:left w:val="none" w:sz="0" w:space="0" w:color="auto"/>
                                <w:bottom w:val="none" w:sz="0" w:space="0" w:color="auto"/>
                                <w:right w:val="none" w:sz="0" w:space="0" w:color="auto"/>
                              </w:divBdr>
                            </w:div>
                            <w:div w:id="776103873">
                              <w:marLeft w:val="0"/>
                              <w:marRight w:val="0"/>
                              <w:marTop w:val="0"/>
                              <w:marBottom w:val="0"/>
                              <w:divBdr>
                                <w:top w:val="none" w:sz="0" w:space="0" w:color="auto"/>
                                <w:left w:val="none" w:sz="0" w:space="0" w:color="auto"/>
                                <w:bottom w:val="none" w:sz="0" w:space="0" w:color="auto"/>
                                <w:right w:val="none" w:sz="0" w:space="0" w:color="auto"/>
                              </w:divBdr>
                            </w:div>
                            <w:div w:id="33165436">
                              <w:marLeft w:val="0"/>
                              <w:marRight w:val="0"/>
                              <w:marTop w:val="0"/>
                              <w:marBottom w:val="0"/>
                              <w:divBdr>
                                <w:top w:val="none" w:sz="0" w:space="0" w:color="auto"/>
                                <w:left w:val="none" w:sz="0" w:space="0" w:color="auto"/>
                                <w:bottom w:val="none" w:sz="0" w:space="0" w:color="auto"/>
                                <w:right w:val="none" w:sz="0" w:space="0" w:color="auto"/>
                              </w:divBdr>
                            </w:div>
                            <w:div w:id="1921599395">
                              <w:marLeft w:val="0"/>
                              <w:marRight w:val="0"/>
                              <w:marTop w:val="0"/>
                              <w:marBottom w:val="0"/>
                              <w:divBdr>
                                <w:top w:val="none" w:sz="0" w:space="0" w:color="auto"/>
                                <w:left w:val="none" w:sz="0" w:space="0" w:color="auto"/>
                                <w:bottom w:val="none" w:sz="0" w:space="0" w:color="auto"/>
                                <w:right w:val="none" w:sz="0" w:space="0" w:color="auto"/>
                              </w:divBdr>
                            </w:div>
                            <w:div w:id="1292176325">
                              <w:marLeft w:val="0"/>
                              <w:marRight w:val="0"/>
                              <w:marTop w:val="0"/>
                              <w:marBottom w:val="0"/>
                              <w:divBdr>
                                <w:top w:val="none" w:sz="0" w:space="0" w:color="auto"/>
                                <w:left w:val="none" w:sz="0" w:space="0" w:color="auto"/>
                                <w:bottom w:val="none" w:sz="0" w:space="0" w:color="auto"/>
                                <w:right w:val="none" w:sz="0" w:space="0" w:color="auto"/>
                              </w:divBdr>
                            </w:div>
                            <w:div w:id="507447350">
                              <w:marLeft w:val="0"/>
                              <w:marRight w:val="0"/>
                              <w:marTop w:val="0"/>
                              <w:marBottom w:val="0"/>
                              <w:divBdr>
                                <w:top w:val="none" w:sz="0" w:space="0" w:color="auto"/>
                                <w:left w:val="none" w:sz="0" w:space="0" w:color="auto"/>
                                <w:bottom w:val="none" w:sz="0" w:space="0" w:color="auto"/>
                                <w:right w:val="none" w:sz="0" w:space="0" w:color="auto"/>
                              </w:divBdr>
                            </w:div>
                            <w:div w:id="2070422448">
                              <w:marLeft w:val="0"/>
                              <w:marRight w:val="0"/>
                              <w:marTop w:val="0"/>
                              <w:marBottom w:val="0"/>
                              <w:divBdr>
                                <w:top w:val="none" w:sz="0" w:space="0" w:color="auto"/>
                                <w:left w:val="none" w:sz="0" w:space="0" w:color="auto"/>
                                <w:bottom w:val="none" w:sz="0" w:space="0" w:color="auto"/>
                                <w:right w:val="none" w:sz="0" w:space="0" w:color="auto"/>
                              </w:divBdr>
                            </w:div>
                            <w:div w:id="967665706">
                              <w:marLeft w:val="0"/>
                              <w:marRight w:val="0"/>
                              <w:marTop w:val="0"/>
                              <w:marBottom w:val="0"/>
                              <w:divBdr>
                                <w:top w:val="none" w:sz="0" w:space="0" w:color="auto"/>
                                <w:left w:val="none" w:sz="0" w:space="0" w:color="auto"/>
                                <w:bottom w:val="none" w:sz="0" w:space="0" w:color="auto"/>
                                <w:right w:val="none" w:sz="0" w:space="0" w:color="auto"/>
                              </w:divBdr>
                            </w:div>
                            <w:div w:id="717365344">
                              <w:marLeft w:val="0"/>
                              <w:marRight w:val="0"/>
                              <w:marTop w:val="0"/>
                              <w:marBottom w:val="0"/>
                              <w:divBdr>
                                <w:top w:val="none" w:sz="0" w:space="0" w:color="auto"/>
                                <w:left w:val="none" w:sz="0" w:space="0" w:color="auto"/>
                                <w:bottom w:val="none" w:sz="0" w:space="0" w:color="auto"/>
                                <w:right w:val="none" w:sz="0" w:space="0" w:color="auto"/>
                              </w:divBdr>
                            </w:div>
                            <w:div w:id="563108971">
                              <w:marLeft w:val="0"/>
                              <w:marRight w:val="0"/>
                              <w:marTop w:val="0"/>
                              <w:marBottom w:val="0"/>
                              <w:divBdr>
                                <w:top w:val="none" w:sz="0" w:space="0" w:color="auto"/>
                                <w:left w:val="none" w:sz="0" w:space="0" w:color="auto"/>
                                <w:bottom w:val="none" w:sz="0" w:space="0" w:color="auto"/>
                                <w:right w:val="none" w:sz="0" w:space="0" w:color="auto"/>
                              </w:divBdr>
                            </w:div>
                            <w:div w:id="298802903">
                              <w:marLeft w:val="0"/>
                              <w:marRight w:val="0"/>
                              <w:marTop w:val="0"/>
                              <w:marBottom w:val="0"/>
                              <w:divBdr>
                                <w:top w:val="none" w:sz="0" w:space="0" w:color="auto"/>
                                <w:left w:val="none" w:sz="0" w:space="0" w:color="auto"/>
                                <w:bottom w:val="none" w:sz="0" w:space="0" w:color="auto"/>
                                <w:right w:val="none" w:sz="0" w:space="0" w:color="auto"/>
                              </w:divBdr>
                            </w:div>
                            <w:div w:id="152722696">
                              <w:marLeft w:val="0"/>
                              <w:marRight w:val="0"/>
                              <w:marTop w:val="0"/>
                              <w:marBottom w:val="0"/>
                              <w:divBdr>
                                <w:top w:val="none" w:sz="0" w:space="0" w:color="auto"/>
                                <w:left w:val="none" w:sz="0" w:space="0" w:color="auto"/>
                                <w:bottom w:val="none" w:sz="0" w:space="0" w:color="auto"/>
                                <w:right w:val="none" w:sz="0" w:space="0" w:color="auto"/>
                              </w:divBdr>
                            </w:div>
                            <w:div w:id="411589773">
                              <w:marLeft w:val="0"/>
                              <w:marRight w:val="0"/>
                              <w:marTop w:val="0"/>
                              <w:marBottom w:val="0"/>
                              <w:divBdr>
                                <w:top w:val="none" w:sz="0" w:space="0" w:color="auto"/>
                                <w:left w:val="none" w:sz="0" w:space="0" w:color="auto"/>
                                <w:bottom w:val="none" w:sz="0" w:space="0" w:color="auto"/>
                                <w:right w:val="none" w:sz="0" w:space="0" w:color="auto"/>
                              </w:divBdr>
                            </w:div>
                            <w:div w:id="664666842">
                              <w:marLeft w:val="0"/>
                              <w:marRight w:val="0"/>
                              <w:marTop w:val="0"/>
                              <w:marBottom w:val="0"/>
                              <w:divBdr>
                                <w:top w:val="none" w:sz="0" w:space="0" w:color="auto"/>
                                <w:left w:val="none" w:sz="0" w:space="0" w:color="auto"/>
                                <w:bottom w:val="none" w:sz="0" w:space="0" w:color="auto"/>
                                <w:right w:val="none" w:sz="0" w:space="0" w:color="auto"/>
                              </w:divBdr>
                            </w:div>
                            <w:div w:id="1757166907">
                              <w:marLeft w:val="0"/>
                              <w:marRight w:val="0"/>
                              <w:marTop w:val="0"/>
                              <w:marBottom w:val="0"/>
                              <w:divBdr>
                                <w:top w:val="none" w:sz="0" w:space="0" w:color="auto"/>
                                <w:left w:val="none" w:sz="0" w:space="0" w:color="auto"/>
                                <w:bottom w:val="none" w:sz="0" w:space="0" w:color="auto"/>
                                <w:right w:val="none" w:sz="0" w:space="0" w:color="auto"/>
                              </w:divBdr>
                            </w:div>
                            <w:div w:id="180750139">
                              <w:marLeft w:val="0"/>
                              <w:marRight w:val="0"/>
                              <w:marTop w:val="0"/>
                              <w:marBottom w:val="0"/>
                              <w:divBdr>
                                <w:top w:val="none" w:sz="0" w:space="0" w:color="auto"/>
                                <w:left w:val="none" w:sz="0" w:space="0" w:color="auto"/>
                                <w:bottom w:val="none" w:sz="0" w:space="0" w:color="auto"/>
                                <w:right w:val="none" w:sz="0" w:space="0" w:color="auto"/>
                              </w:divBdr>
                            </w:div>
                            <w:div w:id="1902405988">
                              <w:marLeft w:val="0"/>
                              <w:marRight w:val="0"/>
                              <w:marTop w:val="0"/>
                              <w:marBottom w:val="0"/>
                              <w:divBdr>
                                <w:top w:val="none" w:sz="0" w:space="0" w:color="auto"/>
                                <w:left w:val="none" w:sz="0" w:space="0" w:color="auto"/>
                                <w:bottom w:val="none" w:sz="0" w:space="0" w:color="auto"/>
                                <w:right w:val="none" w:sz="0" w:space="0" w:color="auto"/>
                              </w:divBdr>
                            </w:div>
                            <w:div w:id="13761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113">
          <w:marLeft w:val="0"/>
          <w:marRight w:val="0"/>
          <w:marTop w:val="0"/>
          <w:marBottom w:val="180"/>
          <w:divBdr>
            <w:top w:val="none" w:sz="0" w:space="0" w:color="auto"/>
            <w:left w:val="none" w:sz="0" w:space="0" w:color="auto"/>
            <w:bottom w:val="none" w:sz="0" w:space="0" w:color="auto"/>
            <w:right w:val="none" w:sz="0" w:space="0" w:color="auto"/>
          </w:divBdr>
          <w:divsChild>
            <w:div w:id="492575020">
              <w:marLeft w:val="0"/>
              <w:marRight w:val="0"/>
              <w:marTop w:val="0"/>
              <w:marBottom w:val="0"/>
              <w:divBdr>
                <w:top w:val="none" w:sz="0" w:space="0" w:color="auto"/>
                <w:left w:val="none" w:sz="0" w:space="0" w:color="auto"/>
                <w:bottom w:val="none" w:sz="0" w:space="0" w:color="auto"/>
                <w:right w:val="none" w:sz="0" w:space="0" w:color="auto"/>
              </w:divBdr>
              <w:divsChild>
                <w:div w:id="1927492395">
                  <w:marLeft w:val="0"/>
                  <w:marRight w:val="0"/>
                  <w:marTop w:val="0"/>
                  <w:marBottom w:val="0"/>
                  <w:divBdr>
                    <w:top w:val="none" w:sz="0" w:space="0" w:color="auto"/>
                    <w:left w:val="none" w:sz="0" w:space="0" w:color="auto"/>
                    <w:bottom w:val="none" w:sz="0" w:space="0" w:color="auto"/>
                    <w:right w:val="none" w:sz="0" w:space="0" w:color="auto"/>
                  </w:divBdr>
                  <w:divsChild>
                    <w:div w:id="1455061090">
                      <w:marLeft w:val="0"/>
                      <w:marRight w:val="0"/>
                      <w:marTop w:val="0"/>
                      <w:marBottom w:val="0"/>
                      <w:divBdr>
                        <w:top w:val="none" w:sz="0" w:space="0" w:color="auto"/>
                        <w:left w:val="none" w:sz="0" w:space="0" w:color="auto"/>
                        <w:bottom w:val="none" w:sz="0" w:space="0" w:color="auto"/>
                        <w:right w:val="none" w:sz="0" w:space="0" w:color="auto"/>
                      </w:divBdr>
                      <w:divsChild>
                        <w:div w:id="1259800021">
                          <w:marLeft w:val="0"/>
                          <w:marRight w:val="0"/>
                          <w:marTop w:val="0"/>
                          <w:marBottom w:val="0"/>
                          <w:divBdr>
                            <w:top w:val="none" w:sz="0" w:space="0" w:color="auto"/>
                            <w:left w:val="none" w:sz="0" w:space="0" w:color="auto"/>
                            <w:bottom w:val="none" w:sz="0" w:space="0" w:color="auto"/>
                            <w:right w:val="none" w:sz="0" w:space="0" w:color="auto"/>
                          </w:divBdr>
                          <w:divsChild>
                            <w:div w:id="1905211417">
                              <w:marLeft w:val="0"/>
                              <w:marRight w:val="0"/>
                              <w:marTop w:val="0"/>
                              <w:marBottom w:val="0"/>
                              <w:divBdr>
                                <w:top w:val="none" w:sz="0" w:space="0" w:color="auto"/>
                                <w:left w:val="none" w:sz="0" w:space="0" w:color="auto"/>
                                <w:bottom w:val="none" w:sz="0" w:space="0" w:color="auto"/>
                                <w:right w:val="none" w:sz="0" w:space="0" w:color="auto"/>
                              </w:divBdr>
                            </w:div>
                            <w:div w:id="761413632">
                              <w:marLeft w:val="0"/>
                              <w:marRight w:val="0"/>
                              <w:marTop w:val="0"/>
                              <w:marBottom w:val="0"/>
                              <w:divBdr>
                                <w:top w:val="none" w:sz="0" w:space="0" w:color="auto"/>
                                <w:left w:val="none" w:sz="0" w:space="0" w:color="auto"/>
                                <w:bottom w:val="none" w:sz="0" w:space="0" w:color="auto"/>
                                <w:right w:val="none" w:sz="0" w:space="0" w:color="auto"/>
                              </w:divBdr>
                            </w:div>
                            <w:div w:id="1622613651">
                              <w:marLeft w:val="0"/>
                              <w:marRight w:val="0"/>
                              <w:marTop w:val="0"/>
                              <w:marBottom w:val="0"/>
                              <w:divBdr>
                                <w:top w:val="none" w:sz="0" w:space="0" w:color="auto"/>
                                <w:left w:val="none" w:sz="0" w:space="0" w:color="auto"/>
                                <w:bottom w:val="none" w:sz="0" w:space="0" w:color="auto"/>
                                <w:right w:val="none" w:sz="0" w:space="0" w:color="auto"/>
                              </w:divBdr>
                            </w:div>
                            <w:div w:id="266159473">
                              <w:marLeft w:val="0"/>
                              <w:marRight w:val="0"/>
                              <w:marTop w:val="0"/>
                              <w:marBottom w:val="0"/>
                              <w:divBdr>
                                <w:top w:val="none" w:sz="0" w:space="0" w:color="auto"/>
                                <w:left w:val="none" w:sz="0" w:space="0" w:color="auto"/>
                                <w:bottom w:val="none" w:sz="0" w:space="0" w:color="auto"/>
                                <w:right w:val="none" w:sz="0" w:space="0" w:color="auto"/>
                              </w:divBdr>
                            </w:div>
                            <w:div w:id="306856490">
                              <w:marLeft w:val="0"/>
                              <w:marRight w:val="0"/>
                              <w:marTop w:val="0"/>
                              <w:marBottom w:val="0"/>
                              <w:divBdr>
                                <w:top w:val="none" w:sz="0" w:space="0" w:color="auto"/>
                                <w:left w:val="none" w:sz="0" w:space="0" w:color="auto"/>
                                <w:bottom w:val="none" w:sz="0" w:space="0" w:color="auto"/>
                                <w:right w:val="none" w:sz="0" w:space="0" w:color="auto"/>
                              </w:divBdr>
                            </w:div>
                            <w:div w:id="1891115633">
                              <w:marLeft w:val="0"/>
                              <w:marRight w:val="0"/>
                              <w:marTop w:val="0"/>
                              <w:marBottom w:val="0"/>
                              <w:divBdr>
                                <w:top w:val="none" w:sz="0" w:space="0" w:color="auto"/>
                                <w:left w:val="none" w:sz="0" w:space="0" w:color="auto"/>
                                <w:bottom w:val="none" w:sz="0" w:space="0" w:color="auto"/>
                                <w:right w:val="none" w:sz="0" w:space="0" w:color="auto"/>
                              </w:divBdr>
                            </w:div>
                            <w:div w:id="1436515054">
                              <w:marLeft w:val="0"/>
                              <w:marRight w:val="0"/>
                              <w:marTop w:val="0"/>
                              <w:marBottom w:val="0"/>
                              <w:divBdr>
                                <w:top w:val="none" w:sz="0" w:space="0" w:color="auto"/>
                                <w:left w:val="none" w:sz="0" w:space="0" w:color="auto"/>
                                <w:bottom w:val="none" w:sz="0" w:space="0" w:color="auto"/>
                                <w:right w:val="none" w:sz="0" w:space="0" w:color="auto"/>
                              </w:divBdr>
                            </w:div>
                            <w:div w:id="676075465">
                              <w:marLeft w:val="0"/>
                              <w:marRight w:val="0"/>
                              <w:marTop w:val="0"/>
                              <w:marBottom w:val="0"/>
                              <w:divBdr>
                                <w:top w:val="none" w:sz="0" w:space="0" w:color="auto"/>
                                <w:left w:val="none" w:sz="0" w:space="0" w:color="auto"/>
                                <w:bottom w:val="none" w:sz="0" w:space="0" w:color="auto"/>
                                <w:right w:val="none" w:sz="0" w:space="0" w:color="auto"/>
                              </w:divBdr>
                            </w:div>
                            <w:div w:id="25835654">
                              <w:marLeft w:val="0"/>
                              <w:marRight w:val="0"/>
                              <w:marTop w:val="0"/>
                              <w:marBottom w:val="0"/>
                              <w:divBdr>
                                <w:top w:val="none" w:sz="0" w:space="0" w:color="auto"/>
                                <w:left w:val="none" w:sz="0" w:space="0" w:color="auto"/>
                                <w:bottom w:val="none" w:sz="0" w:space="0" w:color="auto"/>
                                <w:right w:val="none" w:sz="0" w:space="0" w:color="auto"/>
                              </w:divBdr>
                            </w:div>
                            <w:div w:id="219363686">
                              <w:marLeft w:val="0"/>
                              <w:marRight w:val="0"/>
                              <w:marTop w:val="0"/>
                              <w:marBottom w:val="0"/>
                              <w:divBdr>
                                <w:top w:val="none" w:sz="0" w:space="0" w:color="auto"/>
                                <w:left w:val="none" w:sz="0" w:space="0" w:color="auto"/>
                                <w:bottom w:val="none" w:sz="0" w:space="0" w:color="auto"/>
                                <w:right w:val="none" w:sz="0" w:space="0" w:color="auto"/>
                              </w:divBdr>
                            </w:div>
                            <w:div w:id="460537159">
                              <w:marLeft w:val="0"/>
                              <w:marRight w:val="0"/>
                              <w:marTop w:val="0"/>
                              <w:marBottom w:val="0"/>
                              <w:divBdr>
                                <w:top w:val="none" w:sz="0" w:space="0" w:color="auto"/>
                                <w:left w:val="none" w:sz="0" w:space="0" w:color="auto"/>
                                <w:bottom w:val="none" w:sz="0" w:space="0" w:color="auto"/>
                                <w:right w:val="none" w:sz="0" w:space="0" w:color="auto"/>
                              </w:divBdr>
                            </w:div>
                            <w:div w:id="1877766442">
                              <w:marLeft w:val="0"/>
                              <w:marRight w:val="0"/>
                              <w:marTop w:val="0"/>
                              <w:marBottom w:val="0"/>
                              <w:divBdr>
                                <w:top w:val="none" w:sz="0" w:space="0" w:color="auto"/>
                                <w:left w:val="none" w:sz="0" w:space="0" w:color="auto"/>
                                <w:bottom w:val="none" w:sz="0" w:space="0" w:color="auto"/>
                                <w:right w:val="none" w:sz="0" w:space="0" w:color="auto"/>
                              </w:divBdr>
                            </w:div>
                            <w:div w:id="155726312">
                              <w:marLeft w:val="0"/>
                              <w:marRight w:val="0"/>
                              <w:marTop w:val="0"/>
                              <w:marBottom w:val="0"/>
                              <w:divBdr>
                                <w:top w:val="none" w:sz="0" w:space="0" w:color="auto"/>
                                <w:left w:val="none" w:sz="0" w:space="0" w:color="auto"/>
                                <w:bottom w:val="none" w:sz="0" w:space="0" w:color="auto"/>
                                <w:right w:val="none" w:sz="0" w:space="0" w:color="auto"/>
                              </w:divBdr>
                            </w:div>
                            <w:div w:id="771509934">
                              <w:marLeft w:val="0"/>
                              <w:marRight w:val="0"/>
                              <w:marTop w:val="0"/>
                              <w:marBottom w:val="0"/>
                              <w:divBdr>
                                <w:top w:val="none" w:sz="0" w:space="0" w:color="auto"/>
                                <w:left w:val="none" w:sz="0" w:space="0" w:color="auto"/>
                                <w:bottom w:val="none" w:sz="0" w:space="0" w:color="auto"/>
                                <w:right w:val="none" w:sz="0" w:space="0" w:color="auto"/>
                              </w:divBdr>
                            </w:div>
                            <w:div w:id="138034891">
                              <w:marLeft w:val="0"/>
                              <w:marRight w:val="0"/>
                              <w:marTop w:val="0"/>
                              <w:marBottom w:val="0"/>
                              <w:divBdr>
                                <w:top w:val="none" w:sz="0" w:space="0" w:color="auto"/>
                                <w:left w:val="none" w:sz="0" w:space="0" w:color="auto"/>
                                <w:bottom w:val="none" w:sz="0" w:space="0" w:color="auto"/>
                                <w:right w:val="none" w:sz="0" w:space="0" w:color="auto"/>
                              </w:divBdr>
                            </w:div>
                            <w:div w:id="2119176632">
                              <w:marLeft w:val="0"/>
                              <w:marRight w:val="0"/>
                              <w:marTop w:val="0"/>
                              <w:marBottom w:val="0"/>
                              <w:divBdr>
                                <w:top w:val="none" w:sz="0" w:space="0" w:color="auto"/>
                                <w:left w:val="none" w:sz="0" w:space="0" w:color="auto"/>
                                <w:bottom w:val="none" w:sz="0" w:space="0" w:color="auto"/>
                                <w:right w:val="none" w:sz="0" w:space="0" w:color="auto"/>
                              </w:divBdr>
                            </w:div>
                            <w:div w:id="1143155464">
                              <w:marLeft w:val="0"/>
                              <w:marRight w:val="0"/>
                              <w:marTop w:val="0"/>
                              <w:marBottom w:val="0"/>
                              <w:divBdr>
                                <w:top w:val="none" w:sz="0" w:space="0" w:color="auto"/>
                                <w:left w:val="none" w:sz="0" w:space="0" w:color="auto"/>
                                <w:bottom w:val="none" w:sz="0" w:space="0" w:color="auto"/>
                                <w:right w:val="none" w:sz="0" w:space="0" w:color="auto"/>
                              </w:divBdr>
                            </w:div>
                            <w:div w:id="1631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F597-A651-4884-88C8-F2977D0F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28</Pages>
  <Words>10846</Words>
  <Characters>61827</Characters>
  <Application>Microsoft Office Word</Application>
  <DocSecurity>0</DocSecurity>
  <Lines>515</Lines>
  <Paragraphs>145</Paragraphs>
  <ScaleCrop>false</ScaleCrop>
  <HeadingPairs>
    <vt:vector size="2" baseType="variant">
      <vt:variant>
        <vt:lpstr>Naslov</vt:lpstr>
      </vt:variant>
      <vt:variant>
        <vt:i4>1</vt:i4>
      </vt:variant>
    </vt:vector>
  </HeadingPairs>
  <TitlesOfParts>
    <vt:vector size="1" baseType="lpstr">
      <vt:lpstr>Narodna biblioteka</vt:lpstr>
    </vt:vector>
  </TitlesOfParts>
  <Company>Toshiba</Company>
  <LinksUpToDate>false</LinksUpToDate>
  <CharactersWithSpaces>72528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Narodna biblioteka</dc:title>
  <dc:subject/>
  <dc:creator>Biblioteka</dc:creator>
  <dc:description/>
  <cp:lastModifiedBy>Korisnik</cp:lastModifiedBy>
  <cp:revision>14</cp:revision>
  <cp:lastPrinted>2021-01-25T11:14:00Z</cp:lastPrinted>
  <dcterms:created xsi:type="dcterms:W3CDTF">2021-01-15T08:00:00Z</dcterms:created>
  <dcterms:modified xsi:type="dcterms:W3CDTF">2021-06-17T07:47:00Z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